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02" w:rsidRPr="00001302" w:rsidRDefault="00C5142A" w:rsidP="00001302">
      <w:pPr>
        <w:suppressAutoHyphens w:val="0"/>
        <w:ind w:left="6372" w:hanging="6372"/>
        <w:jc w:val="right"/>
        <w:rPr>
          <w:rFonts w:ascii="Tahoma" w:hAnsi="Tahoma" w:cs="Tahoma"/>
          <w:sz w:val="16"/>
          <w:szCs w:val="16"/>
          <w:lang w:eastAsia="pl-PL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  <w:lang w:eastAsia="pl-PL"/>
        </w:rPr>
        <w:t xml:space="preserve">     Załącznik Nr </w:t>
      </w:r>
      <w:r w:rsidR="00E635F1">
        <w:rPr>
          <w:rFonts w:ascii="Tahoma" w:hAnsi="Tahoma" w:cs="Tahoma"/>
          <w:sz w:val="16"/>
          <w:szCs w:val="16"/>
          <w:lang w:eastAsia="pl-PL"/>
        </w:rPr>
        <w:t>9</w:t>
      </w:r>
    </w:p>
    <w:p w:rsidR="00001302" w:rsidRPr="00001302" w:rsidRDefault="00001302" w:rsidP="00001302">
      <w:pPr>
        <w:suppressAutoHyphens w:val="0"/>
        <w:ind w:left="6372" w:hanging="6372"/>
        <w:jc w:val="right"/>
        <w:rPr>
          <w:rFonts w:ascii="Tahoma" w:hAnsi="Tahoma" w:cs="Tahoma"/>
          <w:sz w:val="16"/>
          <w:szCs w:val="16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 xml:space="preserve">    do specyfikacji istotnych </w:t>
      </w:r>
    </w:p>
    <w:p w:rsidR="00001302" w:rsidRPr="00001302" w:rsidRDefault="00001302" w:rsidP="00001302">
      <w:pPr>
        <w:suppressAutoHyphens w:val="0"/>
        <w:jc w:val="right"/>
        <w:rPr>
          <w:rFonts w:ascii="Tahoma" w:hAnsi="Tahoma" w:cs="Tahoma"/>
          <w:sz w:val="20"/>
          <w:szCs w:val="20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>warunków zamówienia</w:t>
      </w:r>
    </w:p>
    <w:p w:rsidR="00001302" w:rsidRPr="00001302" w:rsidRDefault="00001302" w:rsidP="00001302">
      <w:pPr>
        <w:suppressAutoHyphens w:val="0"/>
        <w:jc w:val="right"/>
        <w:rPr>
          <w:rFonts w:ascii="Tahoma" w:hAnsi="Tahoma" w:cs="Tahoma"/>
          <w:sz w:val="20"/>
          <w:szCs w:val="20"/>
          <w:lang w:eastAsia="pl-PL"/>
        </w:rPr>
      </w:pPr>
    </w:p>
    <w:p w:rsidR="00001302" w:rsidRPr="00001302" w:rsidRDefault="00001302" w:rsidP="00001302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001302">
        <w:rPr>
          <w:rFonts w:ascii="Tahoma" w:hAnsi="Tahoma" w:cs="Tahoma"/>
          <w:sz w:val="20"/>
          <w:szCs w:val="20"/>
          <w:lang w:eastAsia="pl-PL"/>
        </w:rPr>
        <w:t xml:space="preserve">Pieczęć  firmy </w:t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="00C5142A">
        <w:rPr>
          <w:rFonts w:ascii="Tahoma" w:hAnsi="Tahoma" w:cs="Tahoma"/>
          <w:sz w:val="20"/>
          <w:szCs w:val="20"/>
          <w:lang w:eastAsia="pl-PL"/>
        </w:rPr>
        <w:tab/>
      </w:r>
      <w:r w:rsidR="00C5142A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>……………………………………..</w:t>
      </w:r>
    </w:p>
    <w:p w:rsidR="00001302" w:rsidRPr="00001302" w:rsidRDefault="00001302" w:rsidP="00C5142A">
      <w:pPr>
        <w:suppressAutoHyphens w:val="0"/>
        <w:ind w:left="7079" w:firstLine="709"/>
        <w:rPr>
          <w:rFonts w:ascii="Tahoma" w:hAnsi="Tahoma" w:cs="Tahoma"/>
          <w:sz w:val="16"/>
          <w:szCs w:val="16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>/Miejscowość, data/</w:t>
      </w:r>
    </w:p>
    <w:p w:rsidR="00C5142A" w:rsidRPr="00C5142A" w:rsidRDefault="00C5142A" w:rsidP="00541207">
      <w:pPr>
        <w:rPr>
          <w:b/>
          <w:spacing w:val="24"/>
          <w:kern w:val="1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2414" w:rsidRPr="00A52414" w:rsidRDefault="00A52414" w:rsidP="00A52414">
      <w:pPr>
        <w:rPr>
          <w:rFonts w:ascii="Arial" w:hAnsi="Arial" w:cs="Arial"/>
          <w:sz w:val="20"/>
          <w:szCs w:val="20"/>
          <w:lang w:eastAsia="zh-CN"/>
        </w:rPr>
      </w:pPr>
    </w:p>
    <w:p w:rsidR="00A52414" w:rsidRPr="00A52414" w:rsidRDefault="00A52414" w:rsidP="00A52414">
      <w:pPr>
        <w:jc w:val="center"/>
        <w:rPr>
          <w:rFonts w:ascii="Arial" w:hAnsi="Arial" w:cs="Arial"/>
          <w:b/>
          <w:lang w:eastAsia="zh-CN"/>
        </w:rPr>
      </w:pPr>
      <w:r w:rsidRPr="00A52414">
        <w:rPr>
          <w:rFonts w:ascii="Arial" w:hAnsi="Arial" w:cs="Arial"/>
          <w:b/>
          <w:sz w:val="28"/>
          <w:szCs w:val="28"/>
          <w:lang w:eastAsia="zh-CN"/>
        </w:rPr>
        <w:t>OŚWIADCZENIE,</w:t>
      </w:r>
    </w:p>
    <w:p w:rsidR="00A52414" w:rsidRPr="00A52414" w:rsidRDefault="00A52414" w:rsidP="00A52414">
      <w:pPr>
        <w:jc w:val="center"/>
        <w:rPr>
          <w:rFonts w:ascii="Arial" w:hAnsi="Arial" w:cs="Arial"/>
          <w:b/>
          <w:lang w:eastAsia="zh-CN"/>
        </w:rPr>
      </w:pPr>
      <w:r w:rsidRPr="00A52414">
        <w:rPr>
          <w:rFonts w:ascii="Arial" w:hAnsi="Arial" w:cs="Arial"/>
          <w:b/>
          <w:lang w:eastAsia="zh-CN"/>
        </w:rPr>
        <w:t xml:space="preserve">że osoby, które będą uczestniczyć  w wykonywaniu zamówienia, </w:t>
      </w:r>
    </w:p>
    <w:p w:rsidR="00A52414" w:rsidRPr="00A52414" w:rsidRDefault="00A52414" w:rsidP="00A52414">
      <w:pPr>
        <w:jc w:val="center"/>
        <w:rPr>
          <w:rFonts w:ascii="Arial" w:hAnsi="Arial" w:cs="Arial"/>
          <w:b/>
          <w:lang w:eastAsia="zh-CN"/>
        </w:rPr>
      </w:pPr>
      <w:r w:rsidRPr="00A52414">
        <w:rPr>
          <w:rFonts w:ascii="Arial" w:hAnsi="Arial" w:cs="Arial"/>
          <w:b/>
          <w:lang w:eastAsia="zh-CN"/>
        </w:rPr>
        <w:t xml:space="preserve">posiadają wymagane uprawnienia, jeżeli ustawy nakładają obowiązek </w:t>
      </w:r>
    </w:p>
    <w:p w:rsidR="00A52414" w:rsidRPr="00A52414" w:rsidRDefault="00A52414" w:rsidP="00A52414">
      <w:pPr>
        <w:jc w:val="center"/>
        <w:rPr>
          <w:rFonts w:ascii="Arial" w:hAnsi="Arial" w:cs="Arial"/>
          <w:b/>
          <w:lang w:eastAsia="zh-CN"/>
        </w:rPr>
      </w:pPr>
      <w:r w:rsidRPr="00A52414">
        <w:rPr>
          <w:rFonts w:ascii="Arial" w:hAnsi="Arial" w:cs="Arial"/>
          <w:b/>
          <w:lang w:eastAsia="zh-CN"/>
        </w:rPr>
        <w:t>posiadania takich uprawnień.</w:t>
      </w:r>
    </w:p>
    <w:p w:rsidR="00A52414" w:rsidRPr="00A52414" w:rsidRDefault="00A52414" w:rsidP="00A52414">
      <w:pPr>
        <w:jc w:val="center"/>
        <w:rPr>
          <w:rFonts w:ascii="Arial" w:hAnsi="Arial" w:cs="Arial"/>
          <w:b/>
          <w:lang w:eastAsia="zh-CN"/>
        </w:rPr>
      </w:pPr>
    </w:p>
    <w:p w:rsidR="00A52414" w:rsidRPr="00A52414" w:rsidRDefault="00A52414" w:rsidP="00A52414">
      <w:pPr>
        <w:jc w:val="center"/>
        <w:rPr>
          <w:rFonts w:ascii="Arial" w:hAnsi="Arial" w:cs="Arial"/>
          <w:b/>
          <w:lang w:eastAsia="zh-CN"/>
        </w:rPr>
      </w:pPr>
    </w:p>
    <w:p w:rsidR="00A52414" w:rsidRPr="00A52414" w:rsidRDefault="00A52414" w:rsidP="00A52414">
      <w:pPr>
        <w:jc w:val="both"/>
        <w:rPr>
          <w:rFonts w:ascii="Calibri" w:hAnsi="Calibri" w:cs="Calibri"/>
          <w:sz w:val="26"/>
          <w:szCs w:val="26"/>
          <w:lang w:eastAsia="zh-CN"/>
        </w:rPr>
      </w:pPr>
      <w:r w:rsidRPr="00A52414">
        <w:rPr>
          <w:rFonts w:ascii="Calibri" w:hAnsi="Calibri" w:cs="Calibri"/>
          <w:sz w:val="26"/>
          <w:szCs w:val="26"/>
          <w:lang w:eastAsia="zh-CN"/>
        </w:rPr>
        <w:t>Przystępując do postępowania o udzielenie zamówienia publicznego, prowadzonego w trybie przetargu nieograniczonego pn.:</w:t>
      </w:r>
    </w:p>
    <w:p w:rsidR="00A52414" w:rsidRPr="00A52414" w:rsidRDefault="00A52414" w:rsidP="00A52414">
      <w:pPr>
        <w:jc w:val="both"/>
        <w:rPr>
          <w:rFonts w:ascii="Calibri" w:eastAsia="Calibri" w:hAnsi="Calibri" w:cs="Calibri"/>
          <w:b/>
          <w:sz w:val="26"/>
          <w:szCs w:val="26"/>
          <w:lang w:eastAsia="zh-CN"/>
        </w:rPr>
      </w:pPr>
    </w:p>
    <w:p w:rsidR="00A52414" w:rsidRDefault="00A52414" w:rsidP="00A52414">
      <w:pPr>
        <w:jc w:val="center"/>
        <w:rPr>
          <w:rFonts w:ascii="Calibri" w:eastAsia="Calibri" w:hAnsi="Calibri" w:cs="Calibri"/>
          <w:b/>
          <w:sz w:val="28"/>
          <w:lang w:eastAsia="zh-CN"/>
        </w:rPr>
      </w:pPr>
      <w:r w:rsidRPr="00A52414">
        <w:rPr>
          <w:rFonts w:ascii="Calibri" w:eastAsia="Calibri" w:hAnsi="Calibri" w:cs="Calibri"/>
          <w:b/>
          <w:bCs/>
          <w:i/>
          <w:sz w:val="28"/>
          <w:lang w:eastAsia="zh-CN"/>
        </w:rPr>
        <w:t>„Przygotowanie oddziałów przedszkolnych w Ostrowitem i Giewartowie do świadczenia wysokiej jakości usług na rzecz dzieci  w wieku przedszkolnym”</w:t>
      </w:r>
    </w:p>
    <w:p w:rsidR="00A52414" w:rsidRPr="00A52414" w:rsidRDefault="00A52414" w:rsidP="00A52414">
      <w:pPr>
        <w:jc w:val="both"/>
        <w:rPr>
          <w:rFonts w:ascii="Calibri" w:hAnsi="Calibri" w:cs="Calibri"/>
          <w:sz w:val="26"/>
          <w:szCs w:val="26"/>
          <w:lang w:eastAsia="zh-CN"/>
        </w:rPr>
      </w:pPr>
      <w:r w:rsidRPr="00A52414">
        <w:rPr>
          <w:rFonts w:ascii="Calibri" w:hAnsi="Calibri" w:cs="Calibri"/>
          <w:sz w:val="26"/>
          <w:szCs w:val="26"/>
          <w:lang w:eastAsia="zh-CN"/>
        </w:rPr>
        <w:t>Ja (My), niżej podpisany (-ni) …………………………………………………………………………………………….</w:t>
      </w:r>
    </w:p>
    <w:p w:rsidR="00A52414" w:rsidRPr="00A52414" w:rsidRDefault="00A52414" w:rsidP="00A52414">
      <w:pPr>
        <w:jc w:val="both"/>
        <w:rPr>
          <w:rFonts w:ascii="Calibri" w:hAnsi="Calibri" w:cs="Calibri"/>
          <w:sz w:val="26"/>
          <w:szCs w:val="26"/>
          <w:lang w:eastAsia="zh-CN"/>
        </w:rPr>
      </w:pPr>
      <w:r w:rsidRPr="00A52414">
        <w:rPr>
          <w:rFonts w:ascii="Calibri" w:hAnsi="Calibri" w:cs="Calibri"/>
          <w:sz w:val="26"/>
          <w:szCs w:val="26"/>
          <w:lang w:eastAsia="zh-CN"/>
        </w:rPr>
        <w:t>działając w imieniu i na rzecz:</w:t>
      </w:r>
    </w:p>
    <w:p w:rsidR="00A52414" w:rsidRPr="00A52414" w:rsidRDefault="00A52414" w:rsidP="00A52414">
      <w:pPr>
        <w:jc w:val="both"/>
        <w:rPr>
          <w:rFonts w:ascii="Calibri" w:hAnsi="Calibri" w:cs="Calibri"/>
          <w:sz w:val="26"/>
          <w:szCs w:val="26"/>
          <w:lang w:eastAsia="zh-CN"/>
        </w:rPr>
      </w:pPr>
    </w:p>
    <w:p w:rsidR="00A52414" w:rsidRPr="00A52414" w:rsidRDefault="00A52414" w:rsidP="00A52414">
      <w:pPr>
        <w:jc w:val="both"/>
        <w:rPr>
          <w:rFonts w:ascii="Calibri" w:hAnsi="Calibri" w:cs="Calibri"/>
          <w:sz w:val="16"/>
          <w:szCs w:val="16"/>
          <w:lang w:eastAsia="zh-CN"/>
        </w:rPr>
      </w:pPr>
      <w:r w:rsidRPr="00A52414">
        <w:rPr>
          <w:rFonts w:ascii="Calibri" w:eastAsia="Calibri" w:hAnsi="Calibri" w:cs="Calibri"/>
          <w:sz w:val="26"/>
          <w:szCs w:val="26"/>
          <w:lang w:eastAsia="zh-CN"/>
        </w:rPr>
        <w:t>………………………………………………………………………………………………………………………………………………</w:t>
      </w:r>
    </w:p>
    <w:p w:rsidR="00A52414" w:rsidRPr="00A52414" w:rsidRDefault="00A52414" w:rsidP="00A52414">
      <w:pPr>
        <w:jc w:val="center"/>
        <w:rPr>
          <w:rFonts w:ascii="Calibri" w:hAnsi="Calibri" w:cs="Calibri"/>
          <w:sz w:val="16"/>
          <w:szCs w:val="16"/>
          <w:lang w:eastAsia="zh-CN"/>
        </w:rPr>
      </w:pPr>
      <w:r w:rsidRPr="00A52414">
        <w:rPr>
          <w:rFonts w:ascii="Calibri" w:hAnsi="Calibri" w:cs="Calibri"/>
          <w:sz w:val="16"/>
          <w:szCs w:val="16"/>
          <w:lang w:eastAsia="zh-CN"/>
        </w:rPr>
        <w:t>(pełna nazwa Wykonawcy)</w:t>
      </w:r>
    </w:p>
    <w:p w:rsidR="00A52414" w:rsidRPr="00A52414" w:rsidRDefault="00A52414" w:rsidP="00A52414">
      <w:pPr>
        <w:jc w:val="center"/>
        <w:rPr>
          <w:rFonts w:ascii="Calibri" w:hAnsi="Calibri" w:cs="Calibri"/>
          <w:sz w:val="16"/>
          <w:szCs w:val="16"/>
          <w:lang w:eastAsia="zh-CN"/>
        </w:rPr>
      </w:pPr>
    </w:p>
    <w:p w:rsidR="00A52414" w:rsidRPr="00A52414" w:rsidRDefault="00A52414" w:rsidP="00A52414">
      <w:pPr>
        <w:jc w:val="center"/>
        <w:rPr>
          <w:rFonts w:ascii="Calibri" w:hAnsi="Calibri" w:cs="Calibri"/>
          <w:sz w:val="16"/>
          <w:szCs w:val="16"/>
          <w:lang w:eastAsia="zh-CN"/>
        </w:rPr>
      </w:pPr>
    </w:p>
    <w:p w:rsidR="00A52414" w:rsidRPr="00A52414" w:rsidRDefault="00A52414" w:rsidP="00A52414">
      <w:pPr>
        <w:jc w:val="both"/>
        <w:rPr>
          <w:rFonts w:ascii="Calibri" w:hAnsi="Calibri" w:cs="Calibri"/>
          <w:sz w:val="16"/>
          <w:szCs w:val="16"/>
          <w:lang w:eastAsia="zh-CN"/>
        </w:rPr>
      </w:pPr>
      <w:r w:rsidRPr="00A52414">
        <w:rPr>
          <w:rFonts w:ascii="Calibri" w:eastAsia="Calibri" w:hAnsi="Calibri" w:cs="Calibri"/>
          <w:sz w:val="26"/>
          <w:szCs w:val="26"/>
          <w:lang w:eastAsia="zh-CN"/>
        </w:rPr>
        <w:t>………………………………………………………………………………………………………………………………………………</w:t>
      </w:r>
    </w:p>
    <w:p w:rsidR="00A52414" w:rsidRPr="00A52414" w:rsidRDefault="00A52414" w:rsidP="00A52414">
      <w:pPr>
        <w:jc w:val="center"/>
        <w:rPr>
          <w:rFonts w:ascii="Calibri" w:hAnsi="Calibri" w:cs="Calibri"/>
          <w:sz w:val="16"/>
          <w:szCs w:val="16"/>
          <w:lang w:eastAsia="zh-CN"/>
        </w:rPr>
      </w:pPr>
      <w:r w:rsidRPr="00A52414">
        <w:rPr>
          <w:rFonts w:ascii="Calibri" w:hAnsi="Calibri" w:cs="Calibri"/>
          <w:sz w:val="16"/>
          <w:szCs w:val="16"/>
          <w:lang w:eastAsia="zh-CN"/>
        </w:rPr>
        <w:t>(adres siedziby Wykonawcy)</w:t>
      </w:r>
    </w:p>
    <w:p w:rsidR="00A52414" w:rsidRPr="00A52414" w:rsidRDefault="00A52414" w:rsidP="00A52414">
      <w:pPr>
        <w:jc w:val="center"/>
        <w:rPr>
          <w:rFonts w:ascii="Calibri" w:hAnsi="Calibri" w:cs="Calibri"/>
          <w:sz w:val="16"/>
          <w:szCs w:val="16"/>
          <w:lang w:eastAsia="zh-CN"/>
        </w:rPr>
      </w:pPr>
    </w:p>
    <w:p w:rsidR="00A52414" w:rsidRPr="00A52414" w:rsidRDefault="00A52414" w:rsidP="00A52414">
      <w:pPr>
        <w:jc w:val="center"/>
        <w:rPr>
          <w:rFonts w:ascii="Calibri" w:hAnsi="Calibri" w:cs="Calibri"/>
          <w:sz w:val="16"/>
          <w:szCs w:val="16"/>
          <w:lang w:eastAsia="zh-CN"/>
        </w:rPr>
      </w:pPr>
    </w:p>
    <w:p w:rsidR="00A52414" w:rsidRPr="00A52414" w:rsidRDefault="00A52414" w:rsidP="00A52414">
      <w:pPr>
        <w:jc w:val="both"/>
        <w:rPr>
          <w:rFonts w:ascii="Calibri" w:hAnsi="Calibri" w:cs="Calibri"/>
          <w:sz w:val="28"/>
          <w:szCs w:val="28"/>
          <w:lang w:eastAsia="zh-CN"/>
        </w:rPr>
      </w:pPr>
      <w:r w:rsidRPr="00A52414">
        <w:rPr>
          <w:rFonts w:ascii="Calibri" w:hAnsi="Calibri" w:cs="Calibri"/>
          <w:b/>
          <w:sz w:val="28"/>
          <w:szCs w:val="28"/>
          <w:lang w:eastAsia="zh-CN"/>
        </w:rPr>
        <w:t>Oświadczam(y), że osoby, które będą uczestniczyć w wykonywaniu zamówienia, posiadają wymagane uprawnienia, jeżeli ustawy nakładają obowiązek posiadania takich uprawnień.</w:t>
      </w:r>
    </w:p>
    <w:p w:rsidR="00A52414" w:rsidRPr="00A52414" w:rsidRDefault="00A52414" w:rsidP="00A52414">
      <w:pPr>
        <w:jc w:val="both"/>
        <w:rPr>
          <w:rFonts w:ascii="Calibri" w:hAnsi="Calibri" w:cs="Calibri"/>
          <w:lang w:eastAsia="zh-CN"/>
        </w:rPr>
      </w:pPr>
    </w:p>
    <w:p w:rsidR="00A52414" w:rsidRPr="00A52414" w:rsidRDefault="00A52414" w:rsidP="00A52414">
      <w:pPr>
        <w:jc w:val="both"/>
        <w:rPr>
          <w:rFonts w:ascii="Calibri" w:hAnsi="Calibri" w:cs="Calibri"/>
          <w:lang w:eastAsia="zh-CN"/>
        </w:rPr>
      </w:pPr>
    </w:p>
    <w:p w:rsidR="00A52414" w:rsidRPr="00A52414" w:rsidRDefault="00A52414" w:rsidP="00A52414">
      <w:pPr>
        <w:jc w:val="both"/>
        <w:rPr>
          <w:rFonts w:ascii="Calibri" w:hAnsi="Calibri" w:cs="Calibri"/>
          <w:lang w:eastAsia="zh-CN"/>
        </w:rPr>
      </w:pPr>
    </w:p>
    <w:p w:rsidR="00A52414" w:rsidRPr="00A52414" w:rsidRDefault="00A52414" w:rsidP="00A52414">
      <w:pPr>
        <w:ind w:left="5664" w:hanging="5664"/>
        <w:jc w:val="both"/>
        <w:rPr>
          <w:rFonts w:ascii="Calibri" w:hAnsi="Calibri" w:cs="Calibri"/>
          <w:sz w:val="16"/>
          <w:szCs w:val="16"/>
          <w:lang w:eastAsia="zh-CN"/>
        </w:rPr>
      </w:pPr>
      <w:r>
        <w:rPr>
          <w:rFonts w:ascii="Calibri" w:hAnsi="Calibri" w:cs="Calibri"/>
          <w:sz w:val="18"/>
          <w:szCs w:val="18"/>
          <w:lang w:eastAsia="zh-CN"/>
        </w:rPr>
        <w:tab/>
        <w:t>………………………………………………………………………………</w:t>
      </w:r>
      <w:r>
        <w:rPr>
          <w:rFonts w:ascii="Calibri" w:hAnsi="Calibri" w:cs="Calibri"/>
          <w:sz w:val="18"/>
          <w:szCs w:val="18"/>
          <w:lang w:eastAsia="zh-CN"/>
        </w:rPr>
        <w:tab/>
      </w:r>
      <w:r>
        <w:rPr>
          <w:rFonts w:ascii="Calibri" w:hAnsi="Calibri" w:cs="Calibri"/>
          <w:sz w:val="18"/>
          <w:szCs w:val="18"/>
          <w:lang w:eastAsia="zh-CN"/>
        </w:rPr>
        <w:tab/>
      </w:r>
      <w:r>
        <w:rPr>
          <w:rFonts w:ascii="Calibri" w:hAnsi="Calibri" w:cs="Calibri"/>
          <w:sz w:val="18"/>
          <w:szCs w:val="18"/>
          <w:lang w:eastAsia="zh-CN"/>
        </w:rPr>
        <w:tab/>
      </w:r>
      <w:r>
        <w:rPr>
          <w:rFonts w:ascii="Calibri" w:hAnsi="Calibri" w:cs="Calibri"/>
          <w:sz w:val="18"/>
          <w:szCs w:val="18"/>
          <w:lang w:eastAsia="zh-CN"/>
        </w:rPr>
        <w:tab/>
      </w:r>
      <w:r w:rsidRPr="00A52414">
        <w:rPr>
          <w:rFonts w:ascii="Calibri" w:hAnsi="Calibri" w:cs="Calibri"/>
          <w:sz w:val="18"/>
          <w:szCs w:val="18"/>
          <w:lang w:eastAsia="zh-CN"/>
        </w:rPr>
        <w:tab/>
        <w:t xml:space="preserve">       </w:t>
      </w:r>
      <w:r w:rsidRPr="00A52414">
        <w:rPr>
          <w:rFonts w:ascii="Calibri" w:hAnsi="Calibri" w:cs="Calibri"/>
          <w:sz w:val="16"/>
          <w:szCs w:val="16"/>
          <w:lang w:eastAsia="zh-CN"/>
        </w:rPr>
        <w:t xml:space="preserve">    Podpis osób uprawnionych do składania oświadczeń </w:t>
      </w:r>
    </w:p>
    <w:p w:rsidR="00A52414" w:rsidRPr="00A52414" w:rsidRDefault="00A52414" w:rsidP="00A52414">
      <w:pPr>
        <w:ind w:left="2124" w:hanging="2124"/>
        <w:jc w:val="both"/>
        <w:rPr>
          <w:rFonts w:ascii="Calibri" w:hAnsi="Calibri" w:cs="Calibri"/>
          <w:sz w:val="18"/>
          <w:szCs w:val="18"/>
          <w:lang w:eastAsia="zh-CN"/>
        </w:rPr>
      </w:pPr>
      <w:r>
        <w:rPr>
          <w:rFonts w:ascii="Calibri" w:hAnsi="Calibri" w:cs="Calibri"/>
          <w:sz w:val="16"/>
          <w:szCs w:val="16"/>
          <w:lang w:eastAsia="zh-CN"/>
        </w:rPr>
        <w:tab/>
      </w:r>
      <w:r>
        <w:rPr>
          <w:rFonts w:ascii="Calibri" w:hAnsi="Calibri" w:cs="Calibri"/>
          <w:sz w:val="16"/>
          <w:szCs w:val="16"/>
          <w:lang w:eastAsia="zh-CN"/>
        </w:rPr>
        <w:tab/>
      </w:r>
      <w:r>
        <w:rPr>
          <w:rFonts w:ascii="Calibri" w:hAnsi="Calibri" w:cs="Calibri"/>
          <w:sz w:val="16"/>
          <w:szCs w:val="16"/>
          <w:lang w:eastAsia="zh-CN"/>
        </w:rPr>
        <w:tab/>
      </w:r>
      <w:r>
        <w:rPr>
          <w:rFonts w:ascii="Calibri" w:hAnsi="Calibri" w:cs="Calibri"/>
          <w:sz w:val="16"/>
          <w:szCs w:val="16"/>
          <w:lang w:eastAsia="zh-CN"/>
        </w:rPr>
        <w:tab/>
      </w:r>
      <w:r>
        <w:rPr>
          <w:rFonts w:ascii="Calibri" w:hAnsi="Calibri" w:cs="Calibri"/>
          <w:sz w:val="16"/>
          <w:szCs w:val="16"/>
          <w:lang w:eastAsia="zh-CN"/>
        </w:rPr>
        <w:tab/>
      </w:r>
      <w:r>
        <w:rPr>
          <w:rFonts w:ascii="Calibri" w:hAnsi="Calibri" w:cs="Calibri"/>
          <w:sz w:val="16"/>
          <w:szCs w:val="16"/>
          <w:lang w:eastAsia="zh-CN"/>
        </w:rPr>
        <w:tab/>
      </w:r>
      <w:r w:rsidRPr="00A52414">
        <w:rPr>
          <w:rFonts w:ascii="Calibri" w:hAnsi="Calibri" w:cs="Calibri"/>
          <w:sz w:val="16"/>
          <w:szCs w:val="16"/>
          <w:lang w:eastAsia="zh-CN"/>
        </w:rPr>
        <w:t>woli w imieniu Wykonawcy oraz pieczątka/ pieczątki</w:t>
      </w:r>
    </w:p>
    <w:p w:rsidR="00C5142A" w:rsidRPr="00C5142A" w:rsidRDefault="00C5142A" w:rsidP="00C5142A">
      <w:pPr>
        <w:jc w:val="both"/>
        <w:rPr>
          <w:rFonts w:ascii="Calibri" w:hAnsi="Calibri" w:cs="Calibri"/>
          <w:lang w:eastAsia="zh-CN"/>
        </w:rPr>
      </w:pPr>
    </w:p>
    <w:p w:rsidR="007E3EA4" w:rsidRPr="00541207" w:rsidRDefault="00541207" w:rsidP="00541207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  <w:lang w:eastAsia="zh-CN"/>
        </w:rPr>
        <w:sectPr w:rsidR="007E3EA4" w:rsidRPr="00541207">
          <w:headerReference w:type="default" r:id="rId8"/>
          <w:footerReference w:type="default" r:id="rId9"/>
          <w:pgSz w:w="11906" w:h="16838"/>
          <w:pgMar w:top="1079" w:right="1106" w:bottom="1079" w:left="1080" w:header="708" w:footer="633" w:gutter="0"/>
          <w:pgNumType w:start="1"/>
          <w:cols w:space="708"/>
          <w:docGrid w:linePitch="360"/>
        </w:sectPr>
      </w:pPr>
      <w:r w:rsidRPr="00541207">
        <w:rPr>
          <w:rFonts w:ascii="Arial" w:hAnsi="Arial" w:cs="Arial"/>
          <w:sz w:val="20"/>
          <w:szCs w:val="20"/>
          <w:lang w:eastAsia="zh-CN"/>
        </w:rPr>
        <w:t>.</w:t>
      </w:r>
    </w:p>
    <w:p w:rsidR="005735C5" w:rsidRDefault="005735C5" w:rsidP="008977EE">
      <w:pPr>
        <w:pStyle w:val="Nagwek7"/>
        <w:numPr>
          <w:ilvl w:val="0"/>
          <w:numId w:val="0"/>
        </w:numPr>
        <w:tabs>
          <w:tab w:val="left" w:pos="5760"/>
        </w:tabs>
      </w:pPr>
    </w:p>
    <w:sectPr w:rsidR="005735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06" w:bottom="902" w:left="1077" w:header="35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85" w:rsidRDefault="00D24185" w:rsidP="007E3EA4">
      <w:r>
        <w:separator/>
      </w:r>
    </w:p>
  </w:endnote>
  <w:endnote w:type="continuationSeparator" w:id="0">
    <w:p w:rsidR="00D24185" w:rsidRDefault="00D24185" w:rsidP="007E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87" w:rsidRPr="00A03287" w:rsidRDefault="00A33CB5" w:rsidP="00A03287">
    <w:pPr>
      <w:pBdr>
        <w:top w:val="single" w:sz="8" w:space="1" w:color="000000"/>
      </w:pBdr>
      <w:ind w:right="360"/>
      <w:jc w:val="center"/>
      <w:rPr>
        <w:rFonts w:ascii="Tahoma" w:hAnsi="Tahoma" w:cs="Tahoma"/>
        <w:bCs/>
        <w:i/>
        <w:color w:val="008000"/>
        <w:sz w:val="16"/>
        <w:szCs w:val="16"/>
      </w:rPr>
    </w:pPr>
    <w:r w:rsidRPr="00A33CB5">
      <w:rPr>
        <w:rFonts w:ascii="Tahoma" w:hAnsi="Tahoma" w:cs="Tahoma"/>
        <w:bCs/>
        <w:i/>
        <w:color w:val="008000"/>
        <w:sz w:val="16"/>
        <w:szCs w:val="16"/>
      </w:rPr>
      <w:t>„Przygotowanie oddziałów przedszkolnych w Ostrowitem i Giewartowie do świadczenia wysokiej jakości usług na rzecz dzieci  w wieku przedszkolnym”</w:t>
    </w:r>
    <w:r w:rsidR="007E3EA4"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1764ECB7" wp14:editId="15D9F882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Default="00016A9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E4C69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533.95pt;margin-top:.05pt;width:6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" stroked="f">
              <v:fill opacity="0"/>
              <v:textbox inset="0,0,0,0">
                <w:txbxContent>
                  <w:p w:rsidR="00DC4DA7" w:rsidRDefault="00016A9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E4C69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D2418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7E3EA4" w:rsidP="00CA0016">
    <w:pPr>
      <w:pBdr>
        <w:top w:val="single" w:sz="4" w:space="1" w:color="000000"/>
      </w:pBdr>
      <w:ind w:right="360"/>
      <w:rPr>
        <w:rFonts w:ascii="Tahoma" w:hAnsi="Tahoma" w:cs="Tahoma"/>
        <w:bCs/>
        <w:color w:val="00800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A3C9599" wp14:editId="6143E80B">
              <wp:simplePos x="0" y="0"/>
              <wp:positionH relativeFrom="page">
                <wp:posOffset>6795135</wp:posOffset>
              </wp:positionH>
              <wp:positionV relativeFrom="paragraph">
                <wp:posOffset>635</wp:posOffset>
              </wp:positionV>
              <wp:extent cx="125095" cy="137160"/>
              <wp:effectExtent l="3810" t="635" r="4445" b="508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Pr="00FD2DE8" w:rsidRDefault="00016A9C">
                          <w:pPr>
                            <w:pStyle w:val="Stopka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E4C69">
                            <w:rPr>
                              <w:rStyle w:val="Numerstrony"/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535.05pt;margin-top:.05pt;width:9.85pt;height:10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" stroked="f">
              <v:fill opacity="0"/>
              <v:textbox inset="0,0,0,0">
                <w:txbxContent>
                  <w:p w:rsidR="00DC4DA7" w:rsidRPr="00FD2DE8" w:rsidRDefault="00016A9C">
                    <w:pPr>
                      <w:pStyle w:val="Stopka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begin"/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instrText xml:space="preserve"> PAGE </w:instrTex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separate"/>
                    </w:r>
                    <w:r w:rsidR="009E4C69">
                      <w:rPr>
                        <w:rStyle w:val="Numerstrony"/>
                        <w:rFonts w:ascii="Tahoma" w:hAnsi="Tahoma" w:cs="Tahoma"/>
                        <w:noProof/>
                        <w:sz w:val="16"/>
                        <w:szCs w:val="16"/>
                      </w:rPr>
                      <w:t>2</w: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D241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85" w:rsidRDefault="00D24185" w:rsidP="007E3EA4">
      <w:r>
        <w:separator/>
      </w:r>
    </w:p>
  </w:footnote>
  <w:footnote w:type="continuationSeparator" w:id="0">
    <w:p w:rsidR="00D24185" w:rsidRDefault="00D24185" w:rsidP="007E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026" w:type="dxa"/>
      <w:tblLayout w:type="fixed"/>
      <w:tblLook w:val="04A0" w:firstRow="1" w:lastRow="0" w:firstColumn="1" w:lastColumn="0" w:noHBand="0" w:noVBand="1"/>
    </w:tblPr>
    <w:tblGrid>
      <w:gridCol w:w="3724"/>
      <w:gridCol w:w="4498"/>
      <w:gridCol w:w="2835"/>
    </w:tblGrid>
    <w:tr w:rsidR="00EB55FD" w:rsidRPr="00EB55FD" w:rsidTr="003177B5">
      <w:trPr>
        <w:jc w:val="center"/>
      </w:trPr>
      <w:tc>
        <w:tcPr>
          <w:tcW w:w="3724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0" locked="0" layoutInCell="0" allowOverlap="1" wp14:anchorId="3D201981" wp14:editId="137F4EDF">
                <wp:simplePos x="0" y="0"/>
                <wp:positionH relativeFrom="column">
                  <wp:posOffset>3067050</wp:posOffset>
                </wp:positionH>
                <wp:positionV relativeFrom="paragraph">
                  <wp:posOffset>220980</wp:posOffset>
                </wp:positionV>
                <wp:extent cx="628650" cy="701675"/>
                <wp:effectExtent l="0" t="0" r="0" b="317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16016ECC" wp14:editId="50043AE9">
                <wp:extent cx="2232660" cy="1084580"/>
                <wp:effectExtent l="0" t="0" r="0" b="1270"/>
                <wp:docPr id="3" name="Obraz 3" descr="C:\Documents and Settings\xp\Pulpit\KAPITAL_LUDZKI_PO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xp\Pulpit\KAPITAL_LUDZKI_PO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8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center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4D54DC54" wp14:editId="4B955AA2">
                <wp:extent cx="818515" cy="840105"/>
                <wp:effectExtent l="0" t="0" r="63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right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BC2C3B5" wp14:editId="39DABBD7">
                <wp:extent cx="1732915" cy="616585"/>
                <wp:effectExtent l="0" t="0" r="635" b="0"/>
                <wp:docPr id="11" name="Obraz 11" descr="C:\Documents and Settings\xp\Pulpit\UE+EFS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C:\Documents and Settings\xp\Pulpit\UE+EFS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B0" w:rsidRDefault="007E3EA4" w:rsidP="007E3EA4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D2418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D24185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D241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00000009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A"/>
    <w:multiLevelType w:val="multilevel"/>
    <w:tmpl w:val="0000000A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B"/>
    <w:multiLevelType w:val="multilevel"/>
    <w:tmpl w:val="0000000B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D"/>
    <w:multiLevelType w:val="multilevel"/>
    <w:tmpl w:val="0000000D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13"/>
    <w:multiLevelType w:val="multilevel"/>
    <w:tmpl w:val="642A01A2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0000014"/>
    <w:multiLevelType w:val="multilevel"/>
    <w:tmpl w:val="00000014"/>
    <w:name w:val="WW8Num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6"/>
    <w:multiLevelType w:val="multilevel"/>
    <w:tmpl w:val="642A01A2"/>
    <w:name w:val="WW8Num3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0000017"/>
    <w:multiLevelType w:val="multilevel"/>
    <w:tmpl w:val="00000017"/>
    <w:name w:val="WW8Num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2AF24F4"/>
    <w:multiLevelType w:val="multilevel"/>
    <w:tmpl w:val="642A01A2"/>
    <w:name w:val="WW8Num3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>
    <w:nsid w:val="29960CF2"/>
    <w:multiLevelType w:val="multilevel"/>
    <w:tmpl w:val="642A01A2"/>
    <w:name w:val="WW8Num3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D00696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F56075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A293870"/>
    <w:multiLevelType w:val="multilevel"/>
    <w:tmpl w:val="9E6E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D3E1A5B"/>
    <w:multiLevelType w:val="multilevel"/>
    <w:tmpl w:val="642A01A2"/>
    <w:name w:val="WW8Num3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883952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2AE317B"/>
    <w:multiLevelType w:val="multilevel"/>
    <w:tmpl w:val="0415001F"/>
    <w:numStyleLink w:val="111111"/>
  </w:abstractNum>
  <w:abstractNum w:abstractNumId="26">
    <w:nsid w:val="691233EB"/>
    <w:multiLevelType w:val="multilevel"/>
    <w:tmpl w:val="00000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E9D2CB6"/>
    <w:multiLevelType w:val="hybridMultilevel"/>
    <w:tmpl w:val="E10E51A6"/>
    <w:lvl w:ilvl="0" w:tplc="895E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7"/>
  </w:num>
  <w:num w:numId="18">
    <w:abstractNumId w:val="18"/>
  </w:num>
  <w:num w:numId="19">
    <w:abstractNumId w:val="19"/>
  </w:num>
  <w:num w:numId="20">
    <w:abstractNumId w:val="23"/>
  </w:num>
  <w:num w:numId="21">
    <w:abstractNumId w:val="16"/>
  </w:num>
  <w:num w:numId="22">
    <w:abstractNumId w:val="21"/>
  </w:num>
  <w:num w:numId="23">
    <w:abstractNumId w:val="26"/>
  </w:num>
  <w:num w:numId="24">
    <w:abstractNumId w:val="20"/>
  </w:num>
  <w:num w:numId="25">
    <w:abstractNumId w:val="22"/>
  </w:num>
  <w:num w:numId="26">
    <w:abstractNumId w:val="24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A4"/>
    <w:rsid w:val="00001302"/>
    <w:rsid w:val="00016A9C"/>
    <w:rsid w:val="0003433A"/>
    <w:rsid w:val="00335B4B"/>
    <w:rsid w:val="003C67D5"/>
    <w:rsid w:val="00424813"/>
    <w:rsid w:val="004667F0"/>
    <w:rsid w:val="004D05D9"/>
    <w:rsid w:val="00523AC6"/>
    <w:rsid w:val="00541207"/>
    <w:rsid w:val="005735C5"/>
    <w:rsid w:val="005761AE"/>
    <w:rsid w:val="005F2F48"/>
    <w:rsid w:val="00633DF7"/>
    <w:rsid w:val="00652D45"/>
    <w:rsid w:val="006719F3"/>
    <w:rsid w:val="006B73B1"/>
    <w:rsid w:val="007A7AF1"/>
    <w:rsid w:val="007D20E5"/>
    <w:rsid w:val="007E3EA4"/>
    <w:rsid w:val="00837988"/>
    <w:rsid w:val="008977EE"/>
    <w:rsid w:val="009530D9"/>
    <w:rsid w:val="009B7698"/>
    <w:rsid w:val="009E18D8"/>
    <w:rsid w:val="009E4C69"/>
    <w:rsid w:val="00A33CB5"/>
    <w:rsid w:val="00A46922"/>
    <w:rsid w:val="00A52414"/>
    <w:rsid w:val="00AB1822"/>
    <w:rsid w:val="00B72F1A"/>
    <w:rsid w:val="00C5142A"/>
    <w:rsid w:val="00CA0016"/>
    <w:rsid w:val="00CE0035"/>
    <w:rsid w:val="00D24185"/>
    <w:rsid w:val="00D32299"/>
    <w:rsid w:val="00D857D9"/>
    <w:rsid w:val="00DA79BF"/>
    <w:rsid w:val="00DD3856"/>
    <w:rsid w:val="00DE43F0"/>
    <w:rsid w:val="00E635F1"/>
    <w:rsid w:val="00E959F0"/>
    <w:rsid w:val="00F5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3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3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3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3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Mateusz Wojciechowski</cp:lastModifiedBy>
  <cp:revision>2</cp:revision>
  <dcterms:created xsi:type="dcterms:W3CDTF">2015-04-29T06:56:00Z</dcterms:created>
  <dcterms:modified xsi:type="dcterms:W3CDTF">2015-04-29T06:56:00Z</dcterms:modified>
</cp:coreProperties>
</file>