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8FEA" w14:textId="77777777" w:rsidR="00DF3C93" w:rsidRDefault="00DF3C93" w:rsidP="0072325F">
      <w:pPr>
        <w:suppressAutoHyphens/>
        <w:jc w:val="right"/>
        <w:rPr>
          <w:rFonts w:ascii="Arial" w:hAnsi="Arial" w:cs="Arial"/>
          <w:b/>
        </w:rPr>
      </w:pPr>
    </w:p>
    <w:p w14:paraId="39C583E4" w14:textId="1FE28867" w:rsidR="0072325F" w:rsidRDefault="0072325F" w:rsidP="0072325F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14:paraId="6961972B" w14:textId="77777777" w:rsidR="0072325F" w:rsidRPr="00D172FE" w:rsidRDefault="0072325F" w:rsidP="0072325F">
      <w:pPr>
        <w:suppressAutoHyphens/>
        <w:jc w:val="right"/>
        <w:rPr>
          <w:rFonts w:ascii="Arial" w:hAnsi="Arial" w:cs="Arial"/>
          <w:b/>
        </w:rPr>
      </w:pPr>
    </w:p>
    <w:p w14:paraId="5FF1488D" w14:textId="77777777" w:rsidR="0072325F" w:rsidRPr="00005C93" w:rsidRDefault="0072325F" w:rsidP="0072325F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005C93">
        <w:rPr>
          <w:rFonts w:ascii="Arial" w:hAnsi="Arial" w:cs="Arial"/>
          <w:b/>
          <w:sz w:val="32"/>
          <w:szCs w:val="32"/>
        </w:rPr>
        <w:t>SZCZEGÓŁOWY OPIS PRZEDMIOTU ZAMÓWIENIA</w:t>
      </w:r>
      <w:r w:rsidRPr="00005C93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688179B1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A267BCD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1685505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  <w:r w:rsidRPr="00005C93">
        <w:rPr>
          <w:rFonts w:ascii="Arial" w:hAnsi="Arial" w:cs="Arial"/>
          <w:lang w:eastAsia="zh-CN"/>
        </w:rPr>
        <w:t>SPECYFIKACJA TECHNICZNA</w:t>
      </w:r>
    </w:p>
    <w:p w14:paraId="5A9269B8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3DEEADEE" w14:textId="77777777" w:rsidR="00554E59" w:rsidRPr="00005C93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85E165D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FCE4573" w14:textId="2AF45205" w:rsidR="00125C06" w:rsidRPr="00B2309B" w:rsidRDefault="006132DE" w:rsidP="00125C0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T</w:t>
      </w:r>
      <w:r w:rsidR="00634734">
        <w:rPr>
          <w:rFonts w:ascii="Arial" w:hAnsi="Arial" w:cs="Arial"/>
          <w:b/>
          <w:sz w:val="32"/>
          <w:szCs w:val="32"/>
          <w:lang w:eastAsia="ar-SA"/>
        </w:rPr>
        <w:t>elewizor</w:t>
      </w:r>
      <w:r w:rsidR="00125C06"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 w:rsidR="00125C06"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="00125C06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174B087F" w14:textId="77777777" w:rsidR="00125C06" w:rsidRPr="00005C93" w:rsidRDefault="00125C06" w:rsidP="00125C06">
      <w:pPr>
        <w:rPr>
          <w:rFonts w:ascii="Arial" w:hAnsi="Arial" w:cs="Arial"/>
        </w:rPr>
      </w:pPr>
    </w:p>
    <w:p w14:paraId="3491C10F" w14:textId="77777777" w:rsidR="00125C06" w:rsidRPr="00005C93" w:rsidRDefault="00125C06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56A83CE2" w14:textId="77777777" w:rsidR="00125C06" w:rsidRPr="00005C93" w:rsidRDefault="00125C06" w:rsidP="00125C06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125C06" w:rsidRPr="00005C93" w14:paraId="330A6F96" w14:textId="77777777" w:rsidTr="00521658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0F347B2D" w14:textId="77777777" w:rsidR="00125C06" w:rsidRPr="00005C93" w:rsidRDefault="00125C06" w:rsidP="00521658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B66355A" w14:textId="77777777" w:rsidR="00125C06" w:rsidRPr="00FE59DD" w:rsidRDefault="00125C06" w:rsidP="0052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4B19ACE3" w14:textId="77777777" w:rsidR="00125C06" w:rsidRPr="00005C93" w:rsidRDefault="00125C06" w:rsidP="00521658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125C06" w:rsidRPr="00B2309B" w14:paraId="21EC4E11" w14:textId="77777777" w:rsidTr="00521658">
        <w:trPr>
          <w:trHeight w:val="284"/>
        </w:trPr>
        <w:tc>
          <w:tcPr>
            <w:tcW w:w="230" w:type="pct"/>
          </w:tcPr>
          <w:p w14:paraId="38B910A5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EC065BB" w14:textId="7B30D40C" w:rsidR="00125C06" w:rsidRPr="00005C93" w:rsidRDefault="00634734" w:rsidP="006347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Przekątna </w:t>
            </w:r>
          </w:p>
        </w:tc>
        <w:tc>
          <w:tcPr>
            <w:tcW w:w="3521" w:type="pct"/>
          </w:tcPr>
          <w:p w14:paraId="260B7DF8" w14:textId="76B22E49" w:rsidR="00125C06" w:rsidRPr="00005C93" w:rsidRDefault="00634734" w:rsidP="00125C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55’’</w:t>
            </w:r>
          </w:p>
        </w:tc>
      </w:tr>
      <w:tr w:rsidR="00125C06" w:rsidRPr="00B2309B" w14:paraId="7CFC4975" w14:textId="77777777" w:rsidTr="00521658">
        <w:trPr>
          <w:trHeight w:val="284"/>
        </w:trPr>
        <w:tc>
          <w:tcPr>
            <w:tcW w:w="230" w:type="pct"/>
          </w:tcPr>
          <w:p w14:paraId="4E6C4402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A79E715" w14:textId="7C81A9DC" w:rsidR="00125C06" w:rsidRPr="00FC2EBD" w:rsidRDefault="00634734" w:rsidP="006347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521" w:type="pct"/>
          </w:tcPr>
          <w:p w14:paraId="21A2C8C1" w14:textId="1C3FA107" w:rsidR="00125C06" w:rsidRPr="00FC2EBD" w:rsidRDefault="00634734" w:rsidP="00125C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4734">
              <w:rPr>
                <w:rFonts w:ascii="Arial" w:hAnsi="Arial" w:cs="Arial"/>
                <w:sz w:val="22"/>
                <w:szCs w:val="22"/>
                <w:lang w:val="en-US"/>
              </w:rPr>
              <w:t>3840 x 2160</w:t>
            </w:r>
          </w:p>
        </w:tc>
      </w:tr>
      <w:tr w:rsidR="00125C06" w:rsidRPr="00005C93" w14:paraId="44B2D655" w14:textId="77777777" w:rsidTr="00521658">
        <w:trPr>
          <w:trHeight w:val="284"/>
        </w:trPr>
        <w:tc>
          <w:tcPr>
            <w:tcW w:w="230" w:type="pct"/>
          </w:tcPr>
          <w:p w14:paraId="017B93C8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CE11C92" w14:textId="554E26F7" w:rsidR="00125C06" w:rsidRPr="00005C93" w:rsidRDefault="00634734" w:rsidP="00634734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Proporcje obrazu</w:t>
            </w:r>
          </w:p>
        </w:tc>
        <w:tc>
          <w:tcPr>
            <w:tcW w:w="3521" w:type="pct"/>
          </w:tcPr>
          <w:p w14:paraId="631200BA" w14:textId="7C0FC20B" w:rsidR="00125C06" w:rsidRPr="00005C93" w:rsidRDefault="00634734" w:rsidP="00125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</w:tr>
      <w:tr w:rsidR="00125C06" w:rsidRPr="00005C93" w14:paraId="56FBA8DA" w14:textId="77777777" w:rsidTr="00521658">
        <w:trPr>
          <w:trHeight w:val="203"/>
        </w:trPr>
        <w:tc>
          <w:tcPr>
            <w:tcW w:w="230" w:type="pct"/>
          </w:tcPr>
          <w:p w14:paraId="1BD550E6" w14:textId="77777777" w:rsidR="00125C06" w:rsidRPr="007B6ABE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618D4F1C" w14:textId="42E9D984" w:rsidR="00125C06" w:rsidRPr="00005C93" w:rsidRDefault="00634734" w:rsidP="0063473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Jasność</w:t>
            </w:r>
          </w:p>
        </w:tc>
        <w:tc>
          <w:tcPr>
            <w:tcW w:w="3521" w:type="pct"/>
          </w:tcPr>
          <w:p w14:paraId="0520D0EC" w14:textId="526032C5" w:rsidR="00125C06" w:rsidRPr="00005C93" w:rsidRDefault="00634734" w:rsidP="00125C06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250 cd/m²</w:t>
            </w:r>
          </w:p>
        </w:tc>
      </w:tr>
      <w:tr w:rsidR="00125C06" w:rsidRPr="00005C93" w14:paraId="5775756C" w14:textId="77777777" w:rsidTr="00521658">
        <w:trPr>
          <w:trHeight w:val="284"/>
        </w:trPr>
        <w:tc>
          <w:tcPr>
            <w:tcW w:w="230" w:type="pct"/>
          </w:tcPr>
          <w:p w14:paraId="0F89991A" w14:textId="77777777" w:rsidR="00125C06" w:rsidRPr="00005C93" w:rsidRDefault="00125C06" w:rsidP="00125C0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CC32F1F" w14:textId="000324BD" w:rsidR="00125C06" w:rsidRPr="00005C93" w:rsidRDefault="00634734" w:rsidP="00634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HDMI</w:t>
            </w:r>
          </w:p>
        </w:tc>
        <w:tc>
          <w:tcPr>
            <w:tcW w:w="3521" w:type="pct"/>
          </w:tcPr>
          <w:p w14:paraId="56F38656" w14:textId="13A523CE" w:rsidR="00125C06" w:rsidRPr="00005C93" w:rsidRDefault="00634734" w:rsidP="00125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4584753B" w14:textId="77777777" w:rsidR="008A1883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C390FD3" w14:textId="77777777" w:rsidR="00452D59" w:rsidRDefault="00452D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E91783A" w14:textId="0F07CB37" w:rsidR="00FB77F7" w:rsidRPr="00B2309B" w:rsidRDefault="00634734" w:rsidP="00FB77F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Uchwyt do telewizora</w:t>
      </w:r>
      <w:r w:rsidR="00FB77F7"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 w:rsidR="00FB77F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FB77F7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5DBE3F61" w14:textId="77777777" w:rsidR="00FB77F7" w:rsidRPr="00005C93" w:rsidRDefault="00FB77F7" w:rsidP="00FB77F7">
      <w:pPr>
        <w:rPr>
          <w:rFonts w:ascii="Arial" w:hAnsi="Arial" w:cs="Arial"/>
        </w:rPr>
      </w:pPr>
    </w:p>
    <w:p w14:paraId="6692653F" w14:textId="77777777" w:rsidR="00FB77F7" w:rsidRPr="00005C93" w:rsidRDefault="00FB77F7" w:rsidP="00FB77F7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19430924" w14:textId="77777777" w:rsidR="00FB77F7" w:rsidRPr="00005C93" w:rsidRDefault="00FB77F7" w:rsidP="00FB77F7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FB77F7" w:rsidRPr="00005C93" w14:paraId="1A023E9A" w14:textId="77777777" w:rsidTr="00E7654E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3BC26918" w14:textId="77777777" w:rsidR="00FB77F7" w:rsidRPr="00005C93" w:rsidRDefault="00FB77F7" w:rsidP="00E7654E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C468E58" w14:textId="77777777" w:rsidR="00FB77F7" w:rsidRPr="00FE59DD" w:rsidRDefault="00FB77F7" w:rsidP="00E765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29CF8A88" w14:textId="77777777" w:rsidR="00FB77F7" w:rsidRPr="00005C93" w:rsidRDefault="00FB77F7" w:rsidP="00E7654E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4B4EDB" w:rsidRPr="00B2309B" w14:paraId="5BC602F8" w14:textId="77777777" w:rsidTr="00E7654E">
        <w:trPr>
          <w:trHeight w:val="284"/>
        </w:trPr>
        <w:tc>
          <w:tcPr>
            <w:tcW w:w="230" w:type="pct"/>
          </w:tcPr>
          <w:p w14:paraId="7B93C4B5" w14:textId="77777777" w:rsidR="004B4EDB" w:rsidRPr="00005C93" w:rsidRDefault="004B4EDB" w:rsidP="004B4EDB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EEE4BC9" w14:textId="0BFB2F3F" w:rsidR="004B4EDB" w:rsidRPr="00DE7030" w:rsidRDefault="00634734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Rodzaj</w:t>
            </w:r>
          </w:p>
        </w:tc>
        <w:tc>
          <w:tcPr>
            <w:tcW w:w="3521" w:type="pct"/>
          </w:tcPr>
          <w:p w14:paraId="46DE5DEC" w14:textId="0DA35458" w:rsidR="004B4EDB" w:rsidRPr="00DE7030" w:rsidRDefault="00634734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4734">
              <w:rPr>
                <w:rFonts w:ascii="Arial" w:hAnsi="Arial" w:cs="Arial"/>
                <w:sz w:val="22"/>
                <w:szCs w:val="22"/>
                <w:lang w:val="en-US"/>
              </w:rPr>
              <w:t>Ścienny</w:t>
            </w:r>
          </w:p>
        </w:tc>
      </w:tr>
      <w:tr w:rsidR="00FB77F7" w:rsidRPr="00B2309B" w14:paraId="67B06DBB" w14:textId="77777777" w:rsidTr="00E7654E">
        <w:trPr>
          <w:trHeight w:val="284"/>
        </w:trPr>
        <w:tc>
          <w:tcPr>
            <w:tcW w:w="230" w:type="pct"/>
          </w:tcPr>
          <w:p w14:paraId="6277A798" w14:textId="77777777" w:rsidR="00FB77F7" w:rsidRPr="00005C93" w:rsidRDefault="00FB77F7" w:rsidP="004B4EDB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365543A" w14:textId="51CAA299" w:rsidR="00FB77F7" w:rsidRPr="00FC2EBD" w:rsidRDefault="00634734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Przekątna ekranu</w:t>
            </w:r>
          </w:p>
        </w:tc>
        <w:tc>
          <w:tcPr>
            <w:tcW w:w="3521" w:type="pct"/>
          </w:tcPr>
          <w:p w14:paraId="015CFF07" w14:textId="418B222A" w:rsidR="00FB77F7" w:rsidRPr="00FC2EBD" w:rsidRDefault="00634734" w:rsidP="00DE7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Min 30’’ max 70’’</w:t>
            </w:r>
          </w:p>
        </w:tc>
      </w:tr>
      <w:tr w:rsidR="00FB77F7" w:rsidRPr="00005C93" w14:paraId="363C9FB0" w14:textId="77777777" w:rsidTr="00E7654E">
        <w:trPr>
          <w:trHeight w:val="284"/>
        </w:trPr>
        <w:tc>
          <w:tcPr>
            <w:tcW w:w="230" w:type="pct"/>
          </w:tcPr>
          <w:p w14:paraId="766E95FE" w14:textId="77777777" w:rsidR="00FB77F7" w:rsidRPr="00005C93" w:rsidRDefault="00FB77F7" w:rsidP="004B4EDB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0B7D2EA2" w14:textId="5004C596" w:rsidR="00FB77F7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Standard VESA</w:t>
            </w:r>
          </w:p>
        </w:tc>
        <w:tc>
          <w:tcPr>
            <w:tcW w:w="3521" w:type="pct"/>
          </w:tcPr>
          <w:p w14:paraId="5C72ABFB" w14:textId="6F467609" w:rsidR="00FB77F7" w:rsidRPr="00005C93" w:rsidRDefault="00634734" w:rsidP="00DE7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14:paraId="77C250B0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C5DD0F7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E03AC3A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06BFC452" w14:textId="0F2BD1F8" w:rsidR="007A45B9" w:rsidRPr="00B2309B" w:rsidRDefault="00634734" w:rsidP="007A45B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Projektor</w:t>
      </w:r>
      <w:r w:rsidR="007A45B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A45B9" w:rsidRPr="00B2309B">
        <w:rPr>
          <w:rFonts w:ascii="Arial" w:hAnsi="Arial" w:cs="Arial"/>
          <w:b/>
          <w:sz w:val="32"/>
          <w:szCs w:val="32"/>
          <w:lang w:eastAsia="ar-SA"/>
        </w:rPr>
        <w:t xml:space="preserve"> – </w:t>
      </w:r>
      <w:r w:rsidR="007A45B9"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="007A45B9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05DB2CB3" w14:textId="77777777" w:rsidR="007A45B9" w:rsidRPr="00005C93" w:rsidRDefault="007A45B9" w:rsidP="007A45B9">
      <w:pPr>
        <w:rPr>
          <w:rFonts w:ascii="Arial" w:hAnsi="Arial" w:cs="Arial"/>
        </w:rPr>
      </w:pPr>
    </w:p>
    <w:p w14:paraId="444E7744" w14:textId="77777777" w:rsidR="007A45B9" w:rsidRPr="00005C93" w:rsidRDefault="007A45B9" w:rsidP="007A45B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114233F0" w14:textId="77777777" w:rsidR="007A45B9" w:rsidRPr="00005C93" w:rsidRDefault="007A45B9" w:rsidP="007A45B9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7A45B9" w:rsidRPr="00005C93" w14:paraId="4AA44E77" w14:textId="77777777" w:rsidTr="00E7654E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33CF3590" w14:textId="77777777" w:rsidR="007A45B9" w:rsidRPr="00005C93" w:rsidRDefault="007A45B9" w:rsidP="00E7654E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F4691B5" w14:textId="77777777" w:rsidR="007A45B9" w:rsidRPr="00FE59DD" w:rsidRDefault="007A45B9" w:rsidP="00E765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41508FAA" w14:textId="77777777" w:rsidR="007A45B9" w:rsidRPr="00005C93" w:rsidRDefault="007A45B9" w:rsidP="00E7654E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4B4EDB" w:rsidRPr="00B2309B" w14:paraId="379C040D" w14:textId="77777777" w:rsidTr="00E7654E">
        <w:trPr>
          <w:trHeight w:val="284"/>
        </w:trPr>
        <w:tc>
          <w:tcPr>
            <w:tcW w:w="230" w:type="pct"/>
          </w:tcPr>
          <w:p w14:paraId="5A90E715" w14:textId="77777777" w:rsidR="004B4EDB" w:rsidRPr="00005C93" w:rsidRDefault="004B4EDB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3FDF20A" w14:textId="09CB6A6D" w:rsidR="004B4EDB" w:rsidRPr="00455063" w:rsidRDefault="00634734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Projekcja</w:t>
            </w:r>
          </w:p>
        </w:tc>
        <w:tc>
          <w:tcPr>
            <w:tcW w:w="3521" w:type="pct"/>
          </w:tcPr>
          <w:p w14:paraId="403B2234" w14:textId="38D23B48" w:rsidR="004B4EDB" w:rsidRPr="00455063" w:rsidRDefault="00634734" w:rsidP="00E765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34734">
              <w:rPr>
                <w:rFonts w:ascii="Arial" w:hAnsi="Arial" w:cs="Arial"/>
                <w:sz w:val="22"/>
                <w:szCs w:val="22"/>
                <w:lang w:val="en-US"/>
              </w:rPr>
              <w:t>Długoogniskowa</w:t>
            </w:r>
            <w:proofErr w:type="spellEnd"/>
          </w:p>
        </w:tc>
      </w:tr>
      <w:tr w:rsidR="007A45B9" w:rsidRPr="00B2309B" w14:paraId="06595AEC" w14:textId="77777777" w:rsidTr="00E7654E">
        <w:trPr>
          <w:trHeight w:val="284"/>
        </w:trPr>
        <w:tc>
          <w:tcPr>
            <w:tcW w:w="230" w:type="pct"/>
          </w:tcPr>
          <w:p w14:paraId="46EEFC3C" w14:textId="77777777" w:rsidR="007A45B9" w:rsidRPr="00005C93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594F6CED" w14:textId="4920209E" w:rsidR="007A45B9" w:rsidRPr="00FC2EBD" w:rsidRDefault="00634734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Rozdzielczość</w:t>
            </w:r>
          </w:p>
        </w:tc>
        <w:tc>
          <w:tcPr>
            <w:tcW w:w="3521" w:type="pct"/>
          </w:tcPr>
          <w:p w14:paraId="3F038D87" w14:textId="72376F53" w:rsidR="007A45B9" w:rsidRPr="00FC2EBD" w:rsidRDefault="00634734" w:rsidP="00E765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4734">
              <w:rPr>
                <w:rFonts w:ascii="Arial" w:hAnsi="Arial" w:cs="Arial"/>
                <w:sz w:val="22"/>
                <w:szCs w:val="22"/>
                <w:lang w:val="en-US"/>
              </w:rPr>
              <w:t>1024 x 768</w:t>
            </w:r>
          </w:p>
        </w:tc>
      </w:tr>
      <w:tr w:rsidR="007A45B9" w:rsidRPr="00005C93" w14:paraId="1057DE32" w14:textId="77777777" w:rsidTr="00E7654E">
        <w:trPr>
          <w:trHeight w:val="284"/>
        </w:trPr>
        <w:tc>
          <w:tcPr>
            <w:tcW w:w="230" w:type="pct"/>
          </w:tcPr>
          <w:p w14:paraId="2D01D246" w14:textId="77777777" w:rsidR="007A45B9" w:rsidRPr="00005C93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39EC864C" w14:textId="0302AD85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3521" w:type="pct"/>
          </w:tcPr>
          <w:p w14:paraId="5A5880F3" w14:textId="7537F33B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4000 ANSI Lumenów</w:t>
            </w:r>
          </w:p>
        </w:tc>
      </w:tr>
      <w:tr w:rsidR="007A45B9" w:rsidRPr="00005C93" w14:paraId="2D48419A" w14:textId="77777777" w:rsidTr="00E7654E">
        <w:trPr>
          <w:trHeight w:val="203"/>
        </w:trPr>
        <w:tc>
          <w:tcPr>
            <w:tcW w:w="230" w:type="pct"/>
          </w:tcPr>
          <w:p w14:paraId="15F3D791" w14:textId="77777777" w:rsidR="007A45B9" w:rsidRPr="007B6ABE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46A1A061" w14:textId="4416CAD4" w:rsidR="007A45B9" w:rsidRPr="00005C93" w:rsidRDefault="00634734" w:rsidP="00E765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Kontrast statyczny</w:t>
            </w:r>
          </w:p>
        </w:tc>
        <w:tc>
          <w:tcPr>
            <w:tcW w:w="3521" w:type="pct"/>
          </w:tcPr>
          <w:p w14:paraId="419286C0" w14:textId="1D2E27C9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20 000:1</w:t>
            </w:r>
          </w:p>
        </w:tc>
      </w:tr>
      <w:tr w:rsidR="007A45B9" w:rsidRPr="00005C93" w14:paraId="64A3463F" w14:textId="77777777" w:rsidTr="00E7654E">
        <w:trPr>
          <w:trHeight w:val="284"/>
        </w:trPr>
        <w:tc>
          <w:tcPr>
            <w:tcW w:w="230" w:type="pct"/>
          </w:tcPr>
          <w:p w14:paraId="48098038" w14:textId="77777777" w:rsidR="007A45B9" w:rsidRPr="00005C93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F88C4ED" w14:textId="2470B351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Proporcje obrazu</w:t>
            </w:r>
          </w:p>
        </w:tc>
        <w:tc>
          <w:tcPr>
            <w:tcW w:w="3521" w:type="pct"/>
          </w:tcPr>
          <w:p w14:paraId="1384B1BC" w14:textId="017D9CB1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4:3</w:t>
            </w:r>
          </w:p>
        </w:tc>
      </w:tr>
      <w:tr w:rsidR="007A45B9" w:rsidRPr="00005C93" w14:paraId="49ED8FCE" w14:textId="77777777" w:rsidTr="00E7654E">
        <w:trPr>
          <w:trHeight w:val="284"/>
        </w:trPr>
        <w:tc>
          <w:tcPr>
            <w:tcW w:w="230" w:type="pct"/>
          </w:tcPr>
          <w:p w14:paraId="66CACDA1" w14:textId="77777777" w:rsidR="007A45B9" w:rsidRPr="00005C93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D3F852A" w14:textId="1D9AAF17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Audio</w:t>
            </w:r>
          </w:p>
        </w:tc>
        <w:tc>
          <w:tcPr>
            <w:tcW w:w="3521" w:type="pct"/>
          </w:tcPr>
          <w:p w14:paraId="58E45068" w14:textId="21D88465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A45B9" w:rsidRPr="00005C93" w14:paraId="36D2D023" w14:textId="77777777" w:rsidTr="00E7654E">
        <w:trPr>
          <w:trHeight w:val="284"/>
        </w:trPr>
        <w:tc>
          <w:tcPr>
            <w:tcW w:w="230" w:type="pct"/>
          </w:tcPr>
          <w:p w14:paraId="39B2AC80" w14:textId="77777777" w:rsidR="007A45B9" w:rsidRPr="00005C93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6907C1A" w14:textId="5742F2A6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Wyjścia</w:t>
            </w:r>
          </w:p>
        </w:tc>
        <w:tc>
          <w:tcPr>
            <w:tcW w:w="3521" w:type="pct"/>
          </w:tcPr>
          <w:p w14:paraId="3D0DCBB2" w14:textId="77777777" w:rsidR="00634734" w:rsidRPr="00634734" w:rsidRDefault="00634734" w:rsidP="00634734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 xml:space="preserve">2 x 3,5 mm </w:t>
            </w:r>
            <w:proofErr w:type="spellStart"/>
            <w:r w:rsidRPr="00634734">
              <w:rPr>
                <w:rFonts w:ascii="Arial" w:hAnsi="Arial" w:cs="Arial"/>
                <w:sz w:val="22"/>
                <w:szCs w:val="22"/>
              </w:rPr>
              <w:t>minijack</w:t>
            </w:r>
            <w:proofErr w:type="spellEnd"/>
          </w:p>
          <w:p w14:paraId="554C44D4" w14:textId="77777777" w:rsidR="00634734" w:rsidRPr="00634734" w:rsidRDefault="00634734" w:rsidP="00634734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4 x 15-pin D-Sub</w:t>
            </w:r>
          </w:p>
          <w:p w14:paraId="6B4E52FE" w14:textId="69F958B2" w:rsidR="007A45B9" w:rsidRPr="00005C93" w:rsidRDefault="00634734" w:rsidP="00634734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2 x HDMI</w:t>
            </w:r>
          </w:p>
        </w:tc>
      </w:tr>
      <w:tr w:rsidR="007A45B9" w:rsidRPr="00005C93" w14:paraId="39959875" w14:textId="77777777" w:rsidTr="00E7654E">
        <w:trPr>
          <w:trHeight w:val="284"/>
        </w:trPr>
        <w:tc>
          <w:tcPr>
            <w:tcW w:w="230" w:type="pct"/>
          </w:tcPr>
          <w:p w14:paraId="50879DEA" w14:textId="77777777" w:rsidR="007A45B9" w:rsidRPr="00005C93" w:rsidRDefault="007A45B9" w:rsidP="004B4ED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DC1F39E" w14:textId="72713323" w:rsidR="007A45B9" w:rsidRPr="00DE7030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3521" w:type="pct"/>
          </w:tcPr>
          <w:p w14:paraId="6ECC95A4" w14:textId="150E9145" w:rsidR="007A45B9" w:rsidRPr="00005C93" w:rsidRDefault="00634734" w:rsidP="00E765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lata</w:t>
            </w:r>
          </w:p>
        </w:tc>
      </w:tr>
    </w:tbl>
    <w:p w14:paraId="687AC8B6" w14:textId="77777777" w:rsidR="00FB77F7" w:rsidRDefault="00FB77F7" w:rsidP="006132DE">
      <w:pPr>
        <w:suppressAutoHyphens/>
        <w:rPr>
          <w:rFonts w:ascii="Arial" w:hAnsi="Arial" w:cs="Arial"/>
          <w:lang w:eastAsia="zh-CN"/>
        </w:rPr>
      </w:pPr>
    </w:p>
    <w:p w14:paraId="59221D71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3015FBAA" w14:textId="77777777" w:rsidR="00FB77F7" w:rsidRDefault="00FB77F7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5E8C05B5" w14:textId="3595F8C4" w:rsidR="00452D59" w:rsidRPr="00B2309B" w:rsidRDefault="006132DE" w:rsidP="00452D5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Uchwyt do projektora</w:t>
      </w:r>
      <w:r w:rsidR="0063473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52D59" w:rsidRPr="00B2309B">
        <w:rPr>
          <w:rFonts w:ascii="Arial" w:hAnsi="Arial" w:cs="Arial"/>
          <w:b/>
          <w:sz w:val="32"/>
          <w:szCs w:val="32"/>
          <w:lang w:eastAsia="ar-SA"/>
        </w:rPr>
        <w:t xml:space="preserve">– </w:t>
      </w:r>
      <w:r w:rsidR="00452D59"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="00452D59"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3CC3DE13" w14:textId="77777777" w:rsidR="00452D59" w:rsidRPr="00005C93" w:rsidRDefault="00452D59" w:rsidP="00452D59">
      <w:pPr>
        <w:rPr>
          <w:rFonts w:ascii="Arial" w:hAnsi="Arial" w:cs="Arial"/>
        </w:rPr>
      </w:pPr>
    </w:p>
    <w:p w14:paraId="412B5944" w14:textId="77777777" w:rsidR="00452D59" w:rsidRPr="00005C93" w:rsidRDefault="00452D59" w:rsidP="00452D59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370C61CA" w14:textId="77777777" w:rsidR="00452D59" w:rsidRPr="00005C93" w:rsidRDefault="00452D59" w:rsidP="00452D59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452D59" w:rsidRPr="00005C93" w14:paraId="119B591F" w14:textId="77777777" w:rsidTr="00521658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71106549" w14:textId="77777777" w:rsidR="00452D59" w:rsidRPr="00005C93" w:rsidRDefault="00452D59" w:rsidP="00521658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D0A98BC" w14:textId="77777777" w:rsidR="00452D59" w:rsidRPr="00FE59DD" w:rsidRDefault="00452D59" w:rsidP="0052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3A921779" w14:textId="77777777" w:rsidR="00452D59" w:rsidRPr="00005C93" w:rsidRDefault="00452D59" w:rsidP="00521658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4B4EDB" w:rsidRPr="00B2309B" w14:paraId="07C27131" w14:textId="77777777" w:rsidTr="00521658">
        <w:trPr>
          <w:trHeight w:val="284"/>
        </w:trPr>
        <w:tc>
          <w:tcPr>
            <w:tcW w:w="230" w:type="pct"/>
          </w:tcPr>
          <w:p w14:paraId="75B464C1" w14:textId="77777777" w:rsidR="004B4EDB" w:rsidRPr="00005C93" w:rsidRDefault="004B4EDB" w:rsidP="004B4EDB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248A432A" w14:textId="51C24914" w:rsidR="004B4EDB" w:rsidRDefault="006132DE" w:rsidP="00521658">
            <w:pPr>
              <w:rPr>
                <w:rFonts w:ascii="Helvetica-Oblique" w:eastAsia="Calibri" w:hAnsi="Helvetica-Oblique" w:cs="Helvetica-Oblique"/>
                <w:i/>
                <w:iCs/>
              </w:rPr>
            </w:pPr>
            <w:r w:rsidRPr="006132DE">
              <w:rPr>
                <w:rFonts w:ascii="Helvetica-Oblique" w:eastAsia="Calibri" w:hAnsi="Helvetica-Oblique" w:cs="Helvetica-Oblique"/>
                <w:i/>
                <w:iCs/>
              </w:rPr>
              <w:t>Rodzaj</w:t>
            </w:r>
          </w:p>
        </w:tc>
        <w:tc>
          <w:tcPr>
            <w:tcW w:w="3521" w:type="pct"/>
          </w:tcPr>
          <w:p w14:paraId="673F7042" w14:textId="1EABF1BA" w:rsidR="004B4EDB" w:rsidRDefault="006132DE" w:rsidP="0083299F">
            <w:pPr>
              <w:autoSpaceDE w:val="0"/>
              <w:autoSpaceDN w:val="0"/>
              <w:adjustRightInd w:val="0"/>
              <w:rPr>
                <w:rFonts w:ascii="Helvetica-Oblique" w:eastAsia="Calibri" w:hAnsi="Helvetica-Oblique" w:cs="Helvetica-Oblique"/>
                <w:i/>
                <w:iCs/>
              </w:rPr>
            </w:pPr>
            <w:r w:rsidRPr="006132DE">
              <w:rPr>
                <w:rFonts w:ascii="Helvetica-Oblique" w:eastAsia="Calibri" w:hAnsi="Helvetica-Oblique" w:cs="Helvetica-Oblique"/>
                <w:i/>
                <w:iCs/>
              </w:rPr>
              <w:t>Sufitowy</w:t>
            </w:r>
          </w:p>
        </w:tc>
      </w:tr>
      <w:tr w:rsidR="00452D59" w:rsidRPr="00B2309B" w14:paraId="6CC525D2" w14:textId="77777777" w:rsidTr="00521658">
        <w:trPr>
          <w:trHeight w:val="284"/>
        </w:trPr>
        <w:tc>
          <w:tcPr>
            <w:tcW w:w="230" w:type="pct"/>
          </w:tcPr>
          <w:p w14:paraId="4CF619D5" w14:textId="77777777" w:rsidR="00452D59" w:rsidRPr="00005C93" w:rsidRDefault="00452D59" w:rsidP="004B4EDB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1849F0D9" w14:textId="5893E289" w:rsidR="00452D59" w:rsidRPr="00FC2EBD" w:rsidRDefault="006132DE" w:rsidP="005216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32DE">
              <w:rPr>
                <w:rFonts w:ascii="Arial" w:hAnsi="Arial" w:cs="Arial"/>
                <w:bCs/>
                <w:sz w:val="22"/>
                <w:szCs w:val="22"/>
              </w:rPr>
              <w:t>Przeznaczenie</w:t>
            </w:r>
          </w:p>
        </w:tc>
        <w:tc>
          <w:tcPr>
            <w:tcW w:w="3521" w:type="pct"/>
          </w:tcPr>
          <w:p w14:paraId="67A980F5" w14:textId="7B29727E" w:rsidR="00452D59" w:rsidRPr="00FC2EBD" w:rsidRDefault="006132DE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32DE">
              <w:rPr>
                <w:rFonts w:ascii="Arial" w:hAnsi="Arial" w:cs="Arial"/>
                <w:sz w:val="22"/>
                <w:szCs w:val="22"/>
                <w:lang w:val="en-US"/>
              </w:rPr>
              <w:t>Projektory</w:t>
            </w:r>
            <w:proofErr w:type="spellEnd"/>
          </w:p>
        </w:tc>
      </w:tr>
      <w:tr w:rsidR="00452D59" w:rsidRPr="00005C93" w14:paraId="1A765A25" w14:textId="77777777" w:rsidTr="00521658">
        <w:trPr>
          <w:trHeight w:val="284"/>
        </w:trPr>
        <w:tc>
          <w:tcPr>
            <w:tcW w:w="230" w:type="pct"/>
          </w:tcPr>
          <w:p w14:paraId="6248DBED" w14:textId="77777777" w:rsidR="00452D59" w:rsidRPr="00005C93" w:rsidRDefault="00452D59" w:rsidP="004B4EDB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202A1001" w14:textId="6E10ADBD" w:rsidR="00452D59" w:rsidRPr="00005C93" w:rsidRDefault="006132DE" w:rsidP="00521658">
            <w:pPr>
              <w:rPr>
                <w:rFonts w:ascii="Arial" w:hAnsi="Arial" w:cs="Arial"/>
                <w:sz w:val="22"/>
                <w:szCs w:val="22"/>
              </w:rPr>
            </w:pPr>
            <w:r w:rsidRPr="006132DE">
              <w:rPr>
                <w:rFonts w:ascii="Arial" w:hAnsi="Arial" w:cs="Arial"/>
                <w:sz w:val="22"/>
                <w:szCs w:val="22"/>
              </w:rPr>
              <w:t>Obciążenie</w:t>
            </w:r>
          </w:p>
        </w:tc>
        <w:tc>
          <w:tcPr>
            <w:tcW w:w="3521" w:type="pct"/>
          </w:tcPr>
          <w:p w14:paraId="08B4C857" w14:textId="2A1FEF22" w:rsidR="00452D59" w:rsidRPr="00005C93" w:rsidRDefault="006132DE" w:rsidP="008329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5 kg</w:t>
            </w:r>
          </w:p>
        </w:tc>
      </w:tr>
      <w:tr w:rsidR="00452D59" w:rsidRPr="00005C93" w14:paraId="3B0D741F" w14:textId="77777777" w:rsidTr="00521658">
        <w:trPr>
          <w:trHeight w:val="203"/>
        </w:trPr>
        <w:tc>
          <w:tcPr>
            <w:tcW w:w="230" w:type="pct"/>
          </w:tcPr>
          <w:p w14:paraId="496CFB2F" w14:textId="77777777" w:rsidR="00452D59" w:rsidRPr="007B6ABE" w:rsidRDefault="00452D59" w:rsidP="004B4EDB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74ED0753" w14:textId="038CB0E9" w:rsidR="00452D59" w:rsidRPr="00005C93" w:rsidRDefault="006132DE" w:rsidP="005216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wysięgnik</w:t>
            </w:r>
          </w:p>
        </w:tc>
        <w:tc>
          <w:tcPr>
            <w:tcW w:w="3521" w:type="pct"/>
          </w:tcPr>
          <w:p w14:paraId="443EDF68" w14:textId="0659424D" w:rsidR="00452D59" w:rsidRPr="00005C93" w:rsidRDefault="006132DE" w:rsidP="00832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25 cm do 40 cm</w:t>
            </w:r>
          </w:p>
        </w:tc>
      </w:tr>
    </w:tbl>
    <w:p w14:paraId="1925E9EE" w14:textId="77777777" w:rsidR="00452D59" w:rsidRDefault="00452D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ABC2B8F" w14:textId="77777777" w:rsidR="0063556D" w:rsidRDefault="0063556D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71C43E92" w14:textId="77777777" w:rsidR="0063556D" w:rsidRDefault="0063556D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0EB54EFA" w14:textId="77777777" w:rsidR="006132DE" w:rsidRPr="00B2309B" w:rsidRDefault="006132DE" w:rsidP="006132DE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Ekran projekcyjny 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–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  <w:r w:rsidRPr="00B2309B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5CA38A8F" w14:textId="77777777" w:rsidR="006132DE" w:rsidRPr="00005C93" w:rsidRDefault="006132DE" w:rsidP="006132DE">
      <w:pPr>
        <w:rPr>
          <w:rFonts w:ascii="Arial" w:hAnsi="Arial" w:cs="Arial"/>
        </w:rPr>
      </w:pPr>
    </w:p>
    <w:p w14:paraId="09078391" w14:textId="77777777" w:rsidR="006132DE" w:rsidRPr="00005C93" w:rsidRDefault="006132DE" w:rsidP="006132DE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005C93">
        <w:rPr>
          <w:rFonts w:ascii="Arial" w:hAnsi="Arial" w:cs="Arial"/>
        </w:rPr>
        <w:t>Wymagania techniczne które musi spełniać urządzenie:</w:t>
      </w:r>
    </w:p>
    <w:p w14:paraId="004F0F92" w14:textId="77777777" w:rsidR="006132DE" w:rsidRPr="00005C93" w:rsidRDefault="006132DE" w:rsidP="006132DE">
      <w:pPr>
        <w:rPr>
          <w:rFonts w:ascii="Arial" w:hAnsi="Arial" w:cs="Arial"/>
        </w:rPr>
      </w:pPr>
    </w:p>
    <w:tbl>
      <w:tblPr>
        <w:tblW w:w="486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2477"/>
        <w:gridCol w:w="6984"/>
      </w:tblGrid>
      <w:tr w:rsidR="006132DE" w:rsidRPr="00005C93" w14:paraId="27C70C00" w14:textId="77777777" w:rsidTr="005E6109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14:paraId="741508DC" w14:textId="77777777" w:rsidR="006132DE" w:rsidRPr="00005C93" w:rsidRDefault="006132DE" w:rsidP="005E6109">
            <w:pPr>
              <w:pStyle w:val="Akapitzlist"/>
              <w:ind w:left="0" w:hanging="68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601E24C" w14:textId="77777777" w:rsidR="006132DE" w:rsidRPr="00FE59DD" w:rsidRDefault="006132DE" w:rsidP="005E6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9DD">
              <w:rPr>
                <w:rFonts w:ascii="Arial" w:hAnsi="Arial" w:cs="Arial"/>
                <w:b/>
              </w:rPr>
              <w:t>P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aramet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E59DD">
              <w:rPr>
                <w:rFonts w:ascii="Arial" w:hAnsi="Arial" w:cs="Arial"/>
                <w:b/>
                <w:sz w:val="22"/>
                <w:szCs w:val="22"/>
              </w:rPr>
              <w:t>y techniczne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715367EE" w14:textId="77777777" w:rsidR="006132DE" w:rsidRPr="00005C93" w:rsidRDefault="006132DE" w:rsidP="005E610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  <w:r w:rsidRPr="00005C93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</w:p>
        </w:tc>
      </w:tr>
      <w:tr w:rsidR="006132DE" w:rsidRPr="00B2309B" w14:paraId="5D607E5E" w14:textId="77777777" w:rsidTr="005E6109">
        <w:trPr>
          <w:trHeight w:val="284"/>
        </w:trPr>
        <w:tc>
          <w:tcPr>
            <w:tcW w:w="230" w:type="pct"/>
          </w:tcPr>
          <w:p w14:paraId="1A241D44" w14:textId="77777777" w:rsidR="006132DE" w:rsidRPr="00005C93" w:rsidRDefault="006132DE" w:rsidP="006132DE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76837531" w14:textId="77777777" w:rsidR="006132DE" w:rsidRDefault="006132DE" w:rsidP="005E6109">
            <w:pPr>
              <w:rPr>
                <w:rFonts w:ascii="Helvetica-Oblique" w:eastAsia="Calibri" w:hAnsi="Helvetica-Oblique" w:cs="Helvetica-Oblique"/>
                <w:i/>
                <w:iCs/>
              </w:rPr>
            </w:pPr>
            <w:r w:rsidRPr="00634734">
              <w:rPr>
                <w:rFonts w:ascii="Helvetica-Oblique" w:eastAsia="Calibri" w:hAnsi="Helvetica-Oblique" w:cs="Helvetica-Oblique"/>
                <w:i/>
                <w:iCs/>
              </w:rPr>
              <w:t>Rodzaj ekranu</w:t>
            </w:r>
          </w:p>
        </w:tc>
        <w:tc>
          <w:tcPr>
            <w:tcW w:w="3521" w:type="pct"/>
          </w:tcPr>
          <w:p w14:paraId="2C33E18C" w14:textId="77777777" w:rsidR="006132DE" w:rsidRDefault="006132DE" w:rsidP="005E6109">
            <w:pPr>
              <w:autoSpaceDE w:val="0"/>
              <w:autoSpaceDN w:val="0"/>
              <w:adjustRightInd w:val="0"/>
              <w:rPr>
                <w:rFonts w:ascii="Helvetica-Oblique" w:eastAsia="Calibri" w:hAnsi="Helvetica-Oblique" w:cs="Helvetica-Oblique"/>
                <w:i/>
                <w:iCs/>
              </w:rPr>
            </w:pPr>
            <w:r w:rsidRPr="00634734">
              <w:rPr>
                <w:rFonts w:ascii="Helvetica-Oblique" w:eastAsia="Calibri" w:hAnsi="Helvetica-Oblique" w:cs="Helvetica-Oblique"/>
                <w:i/>
                <w:iCs/>
              </w:rPr>
              <w:t>Rozwijany elektrycznie</w:t>
            </w:r>
          </w:p>
        </w:tc>
      </w:tr>
      <w:tr w:rsidR="006132DE" w:rsidRPr="00B2309B" w14:paraId="609139A2" w14:textId="77777777" w:rsidTr="005E6109">
        <w:trPr>
          <w:trHeight w:val="284"/>
        </w:trPr>
        <w:tc>
          <w:tcPr>
            <w:tcW w:w="230" w:type="pct"/>
          </w:tcPr>
          <w:p w14:paraId="59DCB310" w14:textId="77777777" w:rsidR="006132DE" w:rsidRPr="00005C93" w:rsidRDefault="006132DE" w:rsidP="006132DE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02CE61A1" w14:textId="77777777" w:rsidR="006132DE" w:rsidRPr="00FC2EBD" w:rsidRDefault="006132DE" w:rsidP="005E61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734">
              <w:rPr>
                <w:rFonts w:ascii="Arial" w:hAnsi="Arial" w:cs="Arial"/>
                <w:bCs/>
                <w:sz w:val="22"/>
                <w:szCs w:val="22"/>
              </w:rPr>
              <w:t>Montaż</w:t>
            </w:r>
          </w:p>
        </w:tc>
        <w:tc>
          <w:tcPr>
            <w:tcW w:w="3521" w:type="pct"/>
          </w:tcPr>
          <w:p w14:paraId="428417C8" w14:textId="77777777" w:rsidR="006132DE" w:rsidRPr="00FC2EBD" w:rsidRDefault="006132DE" w:rsidP="005E61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4734">
              <w:rPr>
                <w:rFonts w:ascii="Arial" w:hAnsi="Arial" w:cs="Arial"/>
                <w:sz w:val="22"/>
                <w:szCs w:val="22"/>
                <w:lang w:val="en-US"/>
              </w:rPr>
              <w:t>Ścienny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34734">
              <w:rPr>
                <w:rFonts w:ascii="Arial" w:hAnsi="Arial" w:cs="Arial"/>
                <w:sz w:val="22"/>
                <w:szCs w:val="22"/>
                <w:lang w:val="en-US"/>
              </w:rPr>
              <w:t>Podwieszany</w:t>
            </w:r>
            <w:proofErr w:type="spellEnd"/>
          </w:p>
        </w:tc>
      </w:tr>
      <w:tr w:rsidR="006132DE" w:rsidRPr="00005C93" w14:paraId="5DD50468" w14:textId="77777777" w:rsidTr="005E6109">
        <w:trPr>
          <w:trHeight w:val="284"/>
        </w:trPr>
        <w:tc>
          <w:tcPr>
            <w:tcW w:w="230" w:type="pct"/>
          </w:tcPr>
          <w:p w14:paraId="3E5CF4DC" w14:textId="77777777" w:rsidR="006132DE" w:rsidRPr="00005C93" w:rsidRDefault="006132DE" w:rsidP="006132DE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0F2A832D" w14:textId="77777777" w:rsidR="006132DE" w:rsidRPr="00005C93" w:rsidRDefault="006132DE" w:rsidP="005E6109">
            <w:pPr>
              <w:rPr>
                <w:rFonts w:ascii="Arial" w:hAnsi="Arial" w:cs="Arial"/>
                <w:sz w:val="22"/>
                <w:szCs w:val="22"/>
              </w:rPr>
            </w:pPr>
            <w:r w:rsidRPr="00634734">
              <w:rPr>
                <w:rFonts w:ascii="Arial" w:hAnsi="Arial" w:cs="Arial"/>
                <w:sz w:val="22"/>
                <w:szCs w:val="22"/>
              </w:rPr>
              <w:t>Proporcje obrazu</w:t>
            </w:r>
          </w:p>
        </w:tc>
        <w:tc>
          <w:tcPr>
            <w:tcW w:w="3521" w:type="pct"/>
          </w:tcPr>
          <w:p w14:paraId="6CF7145C" w14:textId="77777777" w:rsidR="006132DE" w:rsidRPr="00005C93" w:rsidRDefault="006132DE" w:rsidP="005E61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32DE"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</w:tr>
      <w:tr w:rsidR="006132DE" w:rsidRPr="00005C93" w14:paraId="487853F0" w14:textId="77777777" w:rsidTr="005E6109">
        <w:trPr>
          <w:trHeight w:val="203"/>
        </w:trPr>
        <w:tc>
          <w:tcPr>
            <w:tcW w:w="230" w:type="pct"/>
          </w:tcPr>
          <w:p w14:paraId="5016F4B4" w14:textId="77777777" w:rsidR="006132DE" w:rsidRPr="007B6ABE" w:rsidRDefault="006132DE" w:rsidP="006132DE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49" w:type="pct"/>
          </w:tcPr>
          <w:p w14:paraId="1BB67EF3" w14:textId="77777777" w:rsidR="006132DE" w:rsidRPr="00005C93" w:rsidRDefault="006132DE" w:rsidP="005E61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32DE">
              <w:rPr>
                <w:rFonts w:ascii="Arial" w:hAnsi="Arial" w:cs="Arial"/>
                <w:bCs/>
                <w:sz w:val="22"/>
                <w:szCs w:val="22"/>
              </w:rPr>
              <w:t>Wymiary ekranu</w:t>
            </w:r>
          </w:p>
        </w:tc>
        <w:tc>
          <w:tcPr>
            <w:tcW w:w="3521" w:type="pct"/>
          </w:tcPr>
          <w:p w14:paraId="4330F6C9" w14:textId="77777777" w:rsidR="006132DE" w:rsidRPr="00005C93" w:rsidRDefault="006132DE" w:rsidP="005E6109">
            <w:pPr>
              <w:rPr>
                <w:rFonts w:ascii="Arial" w:hAnsi="Arial" w:cs="Arial"/>
                <w:sz w:val="22"/>
                <w:szCs w:val="22"/>
              </w:rPr>
            </w:pPr>
            <w:r w:rsidRPr="006132DE">
              <w:rPr>
                <w:rFonts w:ascii="Arial" w:hAnsi="Arial" w:cs="Arial"/>
                <w:sz w:val="22"/>
                <w:szCs w:val="22"/>
              </w:rPr>
              <w:t>264 x 147 cm</w:t>
            </w:r>
          </w:p>
        </w:tc>
      </w:tr>
      <w:tr w:rsidR="006132DE" w:rsidRPr="00005C93" w14:paraId="1C84ECEB" w14:textId="77777777" w:rsidTr="005E6109">
        <w:trPr>
          <w:trHeight w:val="284"/>
        </w:trPr>
        <w:tc>
          <w:tcPr>
            <w:tcW w:w="230" w:type="pct"/>
          </w:tcPr>
          <w:p w14:paraId="4B38ECA3" w14:textId="77777777" w:rsidR="006132DE" w:rsidRPr="00005C93" w:rsidRDefault="006132DE" w:rsidP="006132DE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ind w:left="43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DB09DF" w14:textId="77777777" w:rsidR="006132DE" w:rsidRPr="00005C93" w:rsidRDefault="006132DE" w:rsidP="005E6109">
            <w:pPr>
              <w:rPr>
                <w:rFonts w:ascii="Arial" w:hAnsi="Arial" w:cs="Arial"/>
                <w:sz w:val="22"/>
                <w:szCs w:val="22"/>
              </w:rPr>
            </w:pPr>
            <w:r w:rsidRPr="006132DE">
              <w:rPr>
                <w:rFonts w:ascii="Arial" w:hAnsi="Arial" w:cs="Arial"/>
                <w:sz w:val="22"/>
                <w:szCs w:val="22"/>
              </w:rPr>
              <w:t>Akcesoria w zestawie</w:t>
            </w:r>
          </w:p>
        </w:tc>
        <w:tc>
          <w:tcPr>
            <w:tcW w:w="3521" w:type="pct"/>
          </w:tcPr>
          <w:p w14:paraId="2B1695FE" w14:textId="77777777" w:rsidR="006132DE" w:rsidRPr="00005C93" w:rsidRDefault="006132DE" w:rsidP="005E6109">
            <w:pPr>
              <w:rPr>
                <w:rFonts w:ascii="Arial" w:hAnsi="Arial" w:cs="Arial"/>
                <w:sz w:val="22"/>
                <w:szCs w:val="22"/>
              </w:rPr>
            </w:pPr>
            <w:r w:rsidRPr="006132DE">
              <w:rPr>
                <w:rFonts w:ascii="Arial" w:hAnsi="Arial" w:cs="Arial"/>
                <w:sz w:val="22"/>
                <w:szCs w:val="22"/>
              </w:rPr>
              <w:t>Pilot</w:t>
            </w:r>
          </w:p>
        </w:tc>
      </w:tr>
    </w:tbl>
    <w:p w14:paraId="17CF4C35" w14:textId="77777777" w:rsidR="0063556D" w:rsidRDefault="0063556D" w:rsidP="00554E59">
      <w:pPr>
        <w:suppressAutoHyphens/>
        <w:jc w:val="center"/>
        <w:rPr>
          <w:rFonts w:ascii="Arial" w:hAnsi="Arial" w:cs="Arial"/>
          <w:lang w:eastAsia="zh-CN"/>
        </w:rPr>
      </w:pPr>
    </w:p>
    <w:sectPr w:rsidR="0063556D" w:rsidSect="00D172FE">
      <w:headerReference w:type="default" r:id="rId8"/>
      <w:footerReference w:type="defaul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6A8B" w14:textId="77777777" w:rsidR="00AC1743" w:rsidRDefault="00AC1743" w:rsidP="00550D0A">
      <w:r>
        <w:separator/>
      </w:r>
    </w:p>
  </w:endnote>
  <w:endnote w:type="continuationSeparator" w:id="0">
    <w:p w14:paraId="14E703B2" w14:textId="77777777" w:rsidR="00AC1743" w:rsidRDefault="00AC1743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D1" w14:textId="77777777" w:rsidR="00027A02" w:rsidRPr="00650FBB" w:rsidRDefault="00027A02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2D53C108" w14:textId="0981AFF4" w:rsidR="00027A02" w:rsidRPr="000A319A" w:rsidRDefault="00027A02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D471" w14:textId="77777777" w:rsidR="00AC1743" w:rsidRDefault="00AC1743" w:rsidP="00550D0A">
      <w:r>
        <w:separator/>
      </w:r>
    </w:p>
  </w:footnote>
  <w:footnote w:type="continuationSeparator" w:id="0">
    <w:p w14:paraId="1FC08C7E" w14:textId="77777777" w:rsidR="00AC1743" w:rsidRDefault="00AC1743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A96" w14:textId="424BDE86" w:rsidR="00027A02" w:rsidRPr="00C7223E" w:rsidRDefault="00027A02" w:rsidP="0030109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</w:p>
  <w:p w14:paraId="2695B582" w14:textId="77777777" w:rsidR="00027A02" w:rsidRPr="00301094" w:rsidRDefault="00027A02" w:rsidP="0030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 w15:restartNumberingAfterBreak="0">
    <w:nsid w:val="036262B4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790C16"/>
    <w:multiLevelType w:val="hybridMultilevel"/>
    <w:tmpl w:val="A1B2CA46"/>
    <w:lvl w:ilvl="0" w:tplc="52DC27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85D28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44194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43A2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2A06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75E8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0BA6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61BA4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C77B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83D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87400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44635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11162"/>
    <w:multiLevelType w:val="hybridMultilevel"/>
    <w:tmpl w:val="30BCE408"/>
    <w:lvl w:ilvl="0" w:tplc="BA1412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CA2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0C5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4AA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09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C3F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8E7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056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258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011BE4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87359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5B5F6E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B720F"/>
    <w:multiLevelType w:val="hybridMultilevel"/>
    <w:tmpl w:val="061CADE8"/>
    <w:lvl w:ilvl="0" w:tplc="1F86A2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A8D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029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CAD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CE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6EA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216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68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485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CB1C00"/>
    <w:multiLevelType w:val="hybridMultilevel"/>
    <w:tmpl w:val="E7E85D60"/>
    <w:lvl w:ilvl="0" w:tplc="C95672C6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8DF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880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C33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401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01D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C78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E2B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629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0A0DDD"/>
    <w:multiLevelType w:val="hybridMultilevel"/>
    <w:tmpl w:val="0332FD0C"/>
    <w:lvl w:ilvl="0" w:tplc="3A6C9782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C72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8B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ABA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6CB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840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B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6E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C6D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42463B"/>
    <w:multiLevelType w:val="hybridMultilevel"/>
    <w:tmpl w:val="0B5C47E4"/>
    <w:lvl w:ilvl="0" w:tplc="4B6251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2BF48">
      <w:start w:val="1"/>
      <w:numFmt w:val="decimal"/>
      <w:lvlText w:val="%2.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4E9F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A34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9C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FA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CF21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687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2D01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4A0A67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83CC8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5461">
    <w:abstractNumId w:val="15"/>
  </w:num>
  <w:num w:numId="2" w16cid:durableId="51390130">
    <w:abstractNumId w:val="36"/>
  </w:num>
  <w:num w:numId="3" w16cid:durableId="1427116551">
    <w:abstractNumId w:val="21"/>
  </w:num>
  <w:num w:numId="4" w16cid:durableId="491215502">
    <w:abstractNumId w:val="42"/>
  </w:num>
  <w:num w:numId="5" w16cid:durableId="1892114818">
    <w:abstractNumId w:val="50"/>
  </w:num>
  <w:num w:numId="6" w16cid:durableId="128403226">
    <w:abstractNumId w:val="23"/>
  </w:num>
  <w:num w:numId="7" w16cid:durableId="1158425386">
    <w:abstractNumId w:val="48"/>
  </w:num>
  <w:num w:numId="8" w16cid:durableId="840856780">
    <w:abstractNumId w:val="30"/>
  </w:num>
  <w:num w:numId="9" w16cid:durableId="957107204">
    <w:abstractNumId w:val="35"/>
  </w:num>
  <w:num w:numId="10" w16cid:durableId="786701766">
    <w:abstractNumId w:val="24"/>
  </w:num>
  <w:num w:numId="11" w16cid:durableId="1154644181">
    <w:abstractNumId w:val="19"/>
  </w:num>
  <w:num w:numId="12" w16cid:durableId="90010842">
    <w:abstractNumId w:val="33"/>
  </w:num>
  <w:num w:numId="13" w16cid:durableId="161549869">
    <w:abstractNumId w:val="52"/>
  </w:num>
  <w:num w:numId="14" w16cid:durableId="2033341832">
    <w:abstractNumId w:val="39"/>
  </w:num>
  <w:num w:numId="15" w16cid:durableId="1873885482">
    <w:abstractNumId w:val="29"/>
  </w:num>
  <w:num w:numId="16" w16cid:durableId="180582796">
    <w:abstractNumId w:val="27"/>
  </w:num>
  <w:num w:numId="17" w16cid:durableId="1003432178">
    <w:abstractNumId w:val="44"/>
  </w:num>
  <w:num w:numId="18" w16cid:durableId="796946783">
    <w:abstractNumId w:val="16"/>
  </w:num>
  <w:num w:numId="19" w16cid:durableId="1225726775">
    <w:abstractNumId w:val="17"/>
  </w:num>
  <w:num w:numId="20" w16cid:durableId="142352380">
    <w:abstractNumId w:val="41"/>
  </w:num>
  <w:num w:numId="21" w16cid:durableId="710572259">
    <w:abstractNumId w:val="38"/>
  </w:num>
  <w:num w:numId="22" w16cid:durableId="1483889032">
    <w:abstractNumId w:val="43"/>
  </w:num>
  <w:num w:numId="23" w16cid:durableId="1660773095">
    <w:abstractNumId w:val="14"/>
  </w:num>
  <w:num w:numId="24" w16cid:durableId="314989945">
    <w:abstractNumId w:val="28"/>
  </w:num>
  <w:num w:numId="25" w16cid:durableId="2141222971">
    <w:abstractNumId w:val="26"/>
  </w:num>
  <w:num w:numId="26" w16cid:durableId="650209341">
    <w:abstractNumId w:val="25"/>
  </w:num>
  <w:num w:numId="27" w16cid:durableId="814765008">
    <w:abstractNumId w:val="49"/>
  </w:num>
  <w:num w:numId="28" w16cid:durableId="1985546105">
    <w:abstractNumId w:val="34"/>
  </w:num>
  <w:num w:numId="29" w16cid:durableId="1470056682">
    <w:abstractNumId w:val="37"/>
  </w:num>
  <w:num w:numId="30" w16cid:durableId="2037265706">
    <w:abstractNumId w:val="51"/>
  </w:num>
  <w:num w:numId="31" w16cid:durableId="1155103282">
    <w:abstractNumId w:val="47"/>
  </w:num>
  <w:num w:numId="32" w16cid:durableId="770667735">
    <w:abstractNumId w:val="18"/>
  </w:num>
  <w:num w:numId="33" w16cid:durableId="1941180529">
    <w:abstractNumId w:val="46"/>
  </w:num>
  <w:num w:numId="34" w16cid:durableId="1680965033">
    <w:abstractNumId w:val="40"/>
  </w:num>
  <w:num w:numId="35" w16cid:durableId="1873569169">
    <w:abstractNumId w:val="45"/>
  </w:num>
  <w:num w:numId="36" w16cid:durableId="1549106495">
    <w:abstractNumId w:val="31"/>
  </w:num>
  <w:num w:numId="37" w16cid:durableId="1798988798">
    <w:abstractNumId w:val="22"/>
  </w:num>
  <w:num w:numId="38" w16cid:durableId="650449936">
    <w:abstractNumId w:val="32"/>
  </w:num>
  <w:num w:numId="39" w16cid:durableId="59140852">
    <w:abstractNumId w:val="20"/>
  </w:num>
  <w:num w:numId="40" w16cid:durableId="179918555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8"/>
    <w:rsid w:val="00005C93"/>
    <w:rsid w:val="000101FE"/>
    <w:rsid w:val="000140B3"/>
    <w:rsid w:val="000155AD"/>
    <w:rsid w:val="000162F2"/>
    <w:rsid w:val="00020A19"/>
    <w:rsid w:val="00023296"/>
    <w:rsid w:val="00027A02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92D5B"/>
    <w:rsid w:val="00095461"/>
    <w:rsid w:val="000975BD"/>
    <w:rsid w:val="000A24EE"/>
    <w:rsid w:val="000A319A"/>
    <w:rsid w:val="000A3B57"/>
    <w:rsid w:val="000A67F7"/>
    <w:rsid w:val="000B3F5F"/>
    <w:rsid w:val="000B4BC0"/>
    <w:rsid w:val="000C03A0"/>
    <w:rsid w:val="000C15F4"/>
    <w:rsid w:val="000C537F"/>
    <w:rsid w:val="000D1F5A"/>
    <w:rsid w:val="000D258E"/>
    <w:rsid w:val="000D31ED"/>
    <w:rsid w:val="000D36D9"/>
    <w:rsid w:val="000D4CE6"/>
    <w:rsid w:val="000E1466"/>
    <w:rsid w:val="000E14C2"/>
    <w:rsid w:val="000E1E6F"/>
    <w:rsid w:val="000E3E2B"/>
    <w:rsid w:val="000F07D5"/>
    <w:rsid w:val="000F304C"/>
    <w:rsid w:val="00101CBD"/>
    <w:rsid w:val="00117C6E"/>
    <w:rsid w:val="00125C06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325A"/>
    <w:rsid w:val="00164BB2"/>
    <w:rsid w:val="00165859"/>
    <w:rsid w:val="00173BB4"/>
    <w:rsid w:val="00173C91"/>
    <w:rsid w:val="001749B1"/>
    <w:rsid w:val="00176035"/>
    <w:rsid w:val="0018198D"/>
    <w:rsid w:val="001821E1"/>
    <w:rsid w:val="00184772"/>
    <w:rsid w:val="001858DD"/>
    <w:rsid w:val="001A066C"/>
    <w:rsid w:val="001A3F39"/>
    <w:rsid w:val="001A5D3A"/>
    <w:rsid w:val="001B063C"/>
    <w:rsid w:val="001B2172"/>
    <w:rsid w:val="001C5B8E"/>
    <w:rsid w:val="001C6F30"/>
    <w:rsid w:val="001D0783"/>
    <w:rsid w:val="001D1179"/>
    <w:rsid w:val="001D6F3F"/>
    <w:rsid w:val="001D6FB1"/>
    <w:rsid w:val="001E5099"/>
    <w:rsid w:val="001E6654"/>
    <w:rsid w:val="001F1625"/>
    <w:rsid w:val="001F6947"/>
    <w:rsid w:val="001F697C"/>
    <w:rsid w:val="001F757C"/>
    <w:rsid w:val="00200262"/>
    <w:rsid w:val="002137BE"/>
    <w:rsid w:val="002201A4"/>
    <w:rsid w:val="00220B77"/>
    <w:rsid w:val="00220E67"/>
    <w:rsid w:val="002220B7"/>
    <w:rsid w:val="00222857"/>
    <w:rsid w:val="00227419"/>
    <w:rsid w:val="00232BC8"/>
    <w:rsid w:val="0023682F"/>
    <w:rsid w:val="0024405C"/>
    <w:rsid w:val="002460A8"/>
    <w:rsid w:val="002467D1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D7F"/>
    <w:rsid w:val="002A6D18"/>
    <w:rsid w:val="002A7569"/>
    <w:rsid w:val="002B56D1"/>
    <w:rsid w:val="002D1ED1"/>
    <w:rsid w:val="002D2644"/>
    <w:rsid w:val="002D4182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50C66"/>
    <w:rsid w:val="00356132"/>
    <w:rsid w:val="00357C2B"/>
    <w:rsid w:val="00361EFA"/>
    <w:rsid w:val="00362005"/>
    <w:rsid w:val="00382EA4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19CC"/>
    <w:rsid w:val="00403178"/>
    <w:rsid w:val="0041627A"/>
    <w:rsid w:val="00420F8B"/>
    <w:rsid w:val="0042101B"/>
    <w:rsid w:val="0042223F"/>
    <w:rsid w:val="00422360"/>
    <w:rsid w:val="004264A4"/>
    <w:rsid w:val="004265FC"/>
    <w:rsid w:val="00426AF3"/>
    <w:rsid w:val="00435991"/>
    <w:rsid w:val="0043672C"/>
    <w:rsid w:val="00436E46"/>
    <w:rsid w:val="00442A4F"/>
    <w:rsid w:val="0044370B"/>
    <w:rsid w:val="00452D59"/>
    <w:rsid w:val="00455063"/>
    <w:rsid w:val="00455596"/>
    <w:rsid w:val="004558F1"/>
    <w:rsid w:val="00457284"/>
    <w:rsid w:val="00461BD6"/>
    <w:rsid w:val="0046563E"/>
    <w:rsid w:val="004666A1"/>
    <w:rsid w:val="004667D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05DE"/>
    <w:rsid w:val="004B4EDB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19"/>
    <w:rsid w:val="004F0C94"/>
    <w:rsid w:val="004F5898"/>
    <w:rsid w:val="004F707C"/>
    <w:rsid w:val="0050065B"/>
    <w:rsid w:val="00500D52"/>
    <w:rsid w:val="005013A2"/>
    <w:rsid w:val="0050325D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3E59"/>
    <w:rsid w:val="00577721"/>
    <w:rsid w:val="005811F3"/>
    <w:rsid w:val="00581D67"/>
    <w:rsid w:val="00582800"/>
    <w:rsid w:val="00582DEF"/>
    <w:rsid w:val="00582E35"/>
    <w:rsid w:val="005860D3"/>
    <w:rsid w:val="0059527B"/>
    <w:rsid w:val="005A356F"/>
    <w:rsid w:val="005C08E1"/>
    <w:rsid w:val="005C36FF"/>
    <w:rsid w:val="005D1A36"/>
    <w:rsid w:val="005D586D"/>
    <w:rsid w:val="005D5998"/>
    <w:rsid w:val="005E0A1E"/>
    <w:rsid w:val="005E3524"/>
    <w:rsid w:val="005F3F50"/>
    <w:rsid w:val="005F466A"/>
    <w:rsid w:val="005F771F"/>
    <w:rsid w:val="0060239E"/>
    <w:rsid w:val="00611CB2"/>
    <w:rsid w:val="006132DE"/>
    <w:rsid w:val="00625254"/>
    <w:rsid w:val="00626AD6"/>
    <w:rsid w:val="006304E1"/>
    <w:rsid w:val="00630CAF"/>
    <w:rsid w:val="00632988"/>
    <w:rsid w:val="00634734"/>
    <w:rsid w:val="0063556D"/>
    <w:rsid w:val="00644D0D"/>
    <w:rsid w:val="00651004"/>
    <w:rsid w:val="006534F2"/>
    <w:rsid w:val="0065578D"/>
    <w:rsid w:val="006558CB"/>
    <w:rsid w:val="00660435"/>
    <w:rsid w:val="006622E8"/>
    <w:rsid w:val="00663A8A"/>
    <w:rsid w:val="006663B3"/>
    <w:rsid w:val="006669D1"/>
    <w:rsid w:val="00676553"/>
    <w:rsid w:val="00681A57"/>
    <w:rsid w:val="00682679"/>
    <w:rsid w:val="006854B7"/>
    <w:rsid w:val="00693A86"/>
    <w:rsid w:val="00693CC2"/>
    <w:rsid w:val="0069451E"/>
    <w:rsid w:val="00695343"/>
    <w:rsid w:val="00697829"/>
    <w:rsid w:val="00697919"/>
    <w:rsid w:val="006A11E9"/>
    <w:rsid w:val="006A158E"/>
    <w:rsid w:val="006A4347"/>
    <w:rsid w:val="006B1E0D"/>
    <w:rsid w:val="006B48DC"/>
    <w:rsid w:val="006D021D"/>
    <w:rsid w:val="006D277D"/>
    <w:rsid w:val="006D4627"/>
    <w:rsid w:val="006E46F3"/>
    <w:rsid w:val="006F107C"/>
    <w:rsid w:val="006F4F11"/>
    <w:rsid w:val="00704C5D"/>
    <w:rsid w:val="007056B8"/>
    <w:rsid w:val="00711262"/>
    <w:rsid w:val="00711AFF"/>
    <w:rsid w:val="00714D52"/>
    <w:rsid w:val="00715382"/>
    <w:rsid w:val="0072325F"/>
    <w:rsid w:val="00723349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63AEF"/>
    <w:rsid w:val="00776A76"/>
    <w:rsid w:val="0079268E"/>
    <w:rsid w:val="007A05CC"/>
    <w:rsid w:val="007A3971"/>
    <w:rsid w:val="007A45B9"/>
    <w:rsid w:val="007A56F4"/>
    <w:rsid w:val="007B0F23"/>
    <w:rsid w:val="007B22AA"/>
    <w:rsid w:val="007B3C3D"/>
    <w:rsid w:val="007B6ABE"/>
    <w:rsid w:val="007C0FC9"/>
    <w:rsid w:val="007C1D8F"/>
    <w:rsid w:val="007D11DC"/>
    <w:rsid w:val="007D214F"/>
    <w:rsid w:val="007D438B"/>
    <w:rsid w:val="007D4BF1"/>
    <w:rsid w:val="007D5EC7"/>
    <w:rsid w:val="007D68EC"/>
    <w:rsid w:val="007D6948"/>
    <w:rsid w:val="007D76E9"/>
    <w:rsid w:val="007E129C"/>
    <w:rsid w:val="007F1D4A"/>
    <w:rsid w:val="007F21C3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3299F"/>
    <w:rsid w:val="00846CBD"/>
    <w:rsid w:val="00846DB8"/>
    <w:rsid w:val="00847064"/>
    <w:rsid w:val="00853D64"/>
    <w:rsid w:val="0085557F"/>
    <w:rsid w:val="008665FA"/>
    <w:rsid w:val="008706B7"/>
    <w:rsid w:val="00870B3A"/>
    <w:rsid w:val="008746B8"/>
    <w:rsid w:val="0087621B"/>
    <w:rsid w:val="00876C39"/>
    <w:rsid w:val="0088113A"/>
    <w:rsid w:val="00881527"/>
    <w:rsid w:val="00886126"/>
    <w:rsid w:val="00893759"/>
    <w:rsid w:val="00894E64"/>
    <w:rsid w:val="00895ADB"/>
    <w:rsid w:val="008A1883"/>
    <w:rsid w:val="008B527F"/>
    <w:rsid w:val="008C344D"/>
    <w:rsid w:val="008C3C5A"/>
    <w:rsid w:val="008C488D"/>
    <w:rsid w:val="008C6970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4159"/>
    <w:rsid w:val="009A7845"/>
    <w:rsid w:val="009B2885"/>
    <w:rsid w:val="009B3390"/>
    <w:rsid w:val="009B4C9F"/>
    <w:rsid w:val="009B53F8"/>
    <w:rsid w:val="009C08A5"/>
    <w:rsid w:val="009C16FE"/>
    <w:rsid w:val="009C6269"/>
    <w:rsid w:val="009D134E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38E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26C1"/>
    <w:rsid w:val="00A44095"/>
    <w:rsid w:val="00A444B1"/>
    <w:rsid w:val="00A46274"/>
    <w:rsid w:val="00A47139"/>
    <w:rsid w:val="00A53CC2"/>
    <w:rsid w:val="00A53F95"/>
    <w:rsid w:val="00A53FA5"/>
    <w:rsid w:val="00A5486D"/>
    <w:rsid w:val="00A54FCE"/>
    <w:rsid w:val="00A640DC"/>
    <w:rsid w:val="00A72A96"/>
    <w:rsid w:val="00A756F1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1743"/>
    <w:rsid w:val="00AC3BE0"/>
    <w:rsid w:val="00AD3522"/>
    <w:rsid w:val="00AD3924"/>
    <w:rsid w:val="00AD3FF9"/>
    <w:rsid w:val="00AF0202"/>
    <w:rsid w:val="00AF3CDC"/>
    <w:rsid w:val="00B00546"/>
    <w:rsid w:val="00B01EB8"/>
    <w:rsid w:val="00B0343C"/>
    <w:rsid w:val="00B12930"/>
    <w:rsid w:val="00B1351C"/>
    <w:rsid w:val="00B137F2"/>
    <w:rsid w:val="00B21F19"/>
    <w:rsid w:val="00B2309B"/>
    <w:rsid w:val="00B24C11"/>
    <w:rsid w:val="00B30D24"/>
    <w:rsid w:val="00B32D5B"/>
    <w:rsid w:val="00B45EEC"/>
    <w:rsid w:val="00B512A2"/>
    <w:rsid w:val="00B64D29"/>
    <w:rsid w:val="00B65AD0"/>
    <w:rsid w:val="00B72859"/>
    <w:rsid w:val="00B74970"/>
    <w:rsid w:val="00B7501D"/>
    <w:rsid w:val="00B77AA5"/>
    <w:rsid w:val="00B81DD8"/>
    <w:rsid w:val="00B8610D"/>
    <w:rsid w:val="00B91279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48F0"/>
    <w:rsid w:val="00BD5FD2"/>
    <w:rsid w:val="00BE0B1E"/>
    <w:rsid w:val="00BE5505"/>
    <w:rsid w:val="00BE72E3"/>
    <w:rsid w:val="00BF1332"/>
    <w:rsid w:val="00BF2E70"/>
    <w:rsid w:val="00BF5D83"/>
    <w:rsid w:val="00BF6C0D"/>
    <w:rsid w:val="00C0066D"/>
    <w:rsid w:val="00C034E6"/>
    <w:rsid w:val="00C048AB"/>
    <w:rsid w:val="00C15A19"/>
    <w:rsid w:val="00C16286"/>
    <w:rsid w:val="00C173C0"/>
    <w:rsid w:val="00C22C9A"/>
    <w:rsid w:val="00C34AB8"/>
    <w:rsid w:val="00C4151A"/>
    <w:rsid w:val="00C45C10"/>
    <w:rsid w:val="00C513AA"/>
    <w:rsid w:val="00C53D25"/>
    <w:rsid w:val="00C53FB1"/>
    <w:rsid w:val="00C54985"/>
    <w:rsid w:val="00C55972"/>
    <w:rsid w:val="00C61534"/>
    <w:rsid w:val="00C649DE"/>
    <w:rsid w:val="00C6649C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2E48"/>
    <w:rsid w:val="00CF6497"/>
    <w:rsid w:val="00CF66D7"/>
    <w:rsid w:val="00CF6729"/>
    <w:rsid w:val="00D01B7A"/>
    <w:rsid w:val="00D0725C"/>
    <w:rsid w:val="00D13D25"/>
    <w:rsid w:val="00D143AD"/>
    <w:rsid w:val="00D172FE"/>
    <w:rsid w:val="00D211DF"/>
    <w:rsid w:val="00D23AE4"/>
    <w:rsid w:val="00D2512A"/>
    <w:rsid w:val="00D31450"/>
    <w:rsid w:val="00D32BE4"/>
    <w:rsid w:val="00D44F5E"/>
    <w:rsid w:val="00D45C8C"/>
    <w:rsid w:val="00D46171"/>
    <w:rsid w:val="00D471FE"/>
    <w:rsid w:val="00D54C5A"/>
    <w:rsid w:val="00D63939"/>
    <w:rsid w:val="00D711DC"/>
    <w:rsid w:val="00D71360"/>
    <w:rsid w:val="00D719D1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0E0B"/>
    <w:rsid w:val="00DC49D5"/>
    <w:rsid w:val="00DC6279"/>
    <w:rsid w:val="00DC78CD"/>
    <w:rsid w:val="00DD4939"/>
    <w:rsid w:val="00DE6E72"/>
    <w:rsid w:val="00DE7030"/>
    <w:rsid w:val="00DE7569"/>
    <w:rsid w:val="00DF1887"/>
    <w:rsid w:val="00DF2389"/>
    <w:rsid w:val="00DF3C93"/>
    <w:rsid w:val="00DF5C6F"/>
    <w:rsid w:val="00DF7BC9"/>
    <w:rsid w:val="00E040B5"/>
    <w:rsid w:val="00E04AF0"/>
    <w:rsid w:val="00E318D6"/>
    <w:rsid w:val="00E41F52"/>
    <w:rsid w:val="00E423C8"/>
    <w:rsid w:val="00E42980"/>
    <w:rsid w:val="00E45501"/>
    <w:rsid w:val="00E45BE0"/>
    <w:rsid w:val="00E53AA3"/>
    <w:rsid w:val="00E579CA"/>
    <w:rsid w:val="00E6339C"/>
    <w:rsid w:val="00E63A01"/>
    <w:rsid w:val="00E721D8"/>
    <w:rsid w:val="00E7276D"/>
    <w:rsid w:val="00E72EFD"/>
    <w:rsid w:val="00E742FD"/>
    <w:rsid w:val="00E75CD8"/>
    <w:rsid w:val="00E84B7C"/>
    <w:rsid w:val="00E91440"/>
    <w:rsid w:val="00E9214F"/>
    <w:rsid w:val="00E92E79"/>
    <w:rsid w:val="00EA2717"/>
    <w:rsid w:val="00EA5E63"/>
    <w:rsid w:val="00EB7F6B"/>
    <w:rsid w:val="00EC697B"/>
    <w:rsid w:val="00EC7B86"/>
    <w:rsid w:val="00EC7C2F"/>
    <w:rsid w:val="00ED44E8"/>
    <w:rsid w:val="00ED4FE1"/>
    <w:rsid w:val="00EE0A1D"/>
    <w:rsid w:val="00EE3746"/>
    <w:rsid w:val="00EE67E5"/>
    <w:rsid w:val="00EE73A4"/>
    <w:rsid w:val="00EF1210"/>
    <w:rsid w:val="00EF2E4A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41211"/>
    <w:rsid w:val="00F547E7"/>
    <w:rsid w:val="00F561E1"/>
    <w:rsid w:val="00F632DF"/>
    <w:rsid w:val="00F63F92"/>
    <w:rsid w:val="00F71422"/>
    <w:rsid w:val="00F84B6D"/>
    <w:rsid w:val="00F873A6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B77F7"/>
    <w:rsid w:val="00FC0045"/>
    <w:rsid w:val="00FC1CE9"/>
    <w:rsid w:val="00FC2EBD"/>
    <w:rsid w:val="00FC3910"/>
    <w:rsid w:val="00FC4EA2"/>
    <w:rsid w:val="00FC7D14"/>
    <w:rsid w:val="00FD3F92"/>
    <w:rsid w:val="00FD789D"/>
    <w:rsid w:val="00FD7DDC"/>
    <w:rsid w:val="00FE15D8"/>
    <w:rsid w:val="00FE2257"/>
    <w:rsid w:val="00FE4F59"/>
    <w:rsid w:val="00FE59DD"/>
    <w:rsid w:val="00FE721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7CF8"/>
  <w15:docId w15:val="{F59F44B8-5D5A-43E7-A9FB-8DC757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table" w:customStyle="1" w:styleId="TableGrid">
    <w:name w:val="TableGrid"/>
    <w:rsid w:val="0083299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208-A908-42BF-B021-1F33158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kurasiewicz</dc:creator>
  <cp:keywords/>
  <dc:description/>
  <cp:lastModifiedBy>Anna Makowska</cp:lastModifiedBy>
  <cp:revision>2</cp:revision>
  <cp:lastPrinted>2023-12-12T09:35:00Z</cp:lastPrinted>
  <dcterms:created xsi:type="dcterms:W3CDTF">2023-12-20T12:33:00Z</dcterms:created>
  <dcterms:modified xsi:type="dcterms:W3CDTF">2023-12-20T12:33:00Z</dcterms:modified>
</cp:coreProperties>
</file>