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98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</w:p>
    <w:p w:rsidR="00975B98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</w:p>
    <w:p w:rsidR="00975B98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</w:p>
    <w:p w:rsidR="00975B98" w:rsidRPr="00A37B7C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  <w:r w:rsidRPr="00A37B7C">
        <w:rPr>
          <w:b/>
          <w:bCs/>
          <w:i/>
          <w:iCs/>
          <w:sz w:val="22"/>
          <w:szCs w:val="22"/>
        </w:rPr>
        <w:t xml:space="preserve">załącznik nr </w:t>
      </w:r>
      <w:r>
        <w:rPr>
          <w:b/>
          <w:bCs/>
          <w:i/>
          <w:iCs/>
          <w:sz w:val="22"/>
          <w:szCs w:val="22"/>
        </w:rPr>
        <w:t>4</w:t>
      </w:r>
      <w:r w:rsidRPr="00A37B7C">
        <w:rPr>
          <w:b/>
          <w:bCs/>
          <w:i/>
          <w:iCs/>
          <w:sz w:val="22"/>
          <w:szCs w:val="22"/>
        </w:rPr>
        <w:t xml:space="preserve"> do SIWZ</w:t>
      </w:r>
    </w:p>
    <w:p w:rsidR="00975B98" w:rsidRPr="00A37B7C" w:rsidRDefault="00975B98" w:rsidP="00975B98">
      <w:pPr>
        <w:pStyle w:val="Nagwek1"/>
        <w:keepLines w:val="0"/>
        <w:widowControl/>
        <w:tabs>
          <w:tab w:val="left" w:pos="0"/>
        </w:tabs>
        <w:spacing w:before="0"/>
        <w:ind w:left="900"/>
        <w:rPr>
          <w:i/>
          <w:iCs/>
          <w:sz w:val="22"/>
          <w:szCs w:val="22"/>
        </w:rPr>
      </w:pPr>
      <w:r w:rsidRPr="00A37B7C">
        <w:rPr>
          <w:i/>
          <w:iCs/>
          <w:sz w:val="22"/>
          <w:szCs w:val="22"/>
        </w:rPr>
        <w:t>pieczęć oferenta</w:t>
      </w:r>
      <w:r w:rsidRPr="00A37B7C">
        <w:rPr>
          <w:sz w:val="22"/>
          <w:szCs w:val="22"/>
        </w:rPr>
        <w:t xml:space="preserve">                                                                       </w:t>
      </w:r>
      <w:r w:rsidRPr="00A37B7C">
        <w:rPr>
          <w:i/>
          <w:iCs/>
          <w:sz w:val="22"/>
          <w:szCs w:val="22"/>
        </w:rPr>
        <w:t xml:space="preserve">     </w:t>
      </w:r>
    </w:p>
    <w:p w:rsidR="00975B98" w:rsidRPr="00A37B7C" w:rsidRDefault="00975B98" w:rsidP="00975B98">
      <w:pPr>
        <w:pStyle w:val="Nagwek9"/>
        <w:keepLines w:val="0"/>
        <w:widowControl/>
        <w:tabs>
          <w:tab w:val="left" w:pos="0"/>
        </w:tabs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</w:t>
      </w:r>
      <w:r w:rsidRPr="00A37B7C">
        <w:rPr>
          <w:sz w:val="22"/>
          <w:szCs w:val="22"/>
        </w:rPr>
        <w:t xml:space="preserve">POTENCJAŁ TECHNICZNY </w:t>
      </w:r>
    </w:p>
    <w:p w:rsidR="00975B98" w:rsidRPr="00A37B7C" w:rsidRDefault="00975B98" w:rsidP="00975B98">
      <w:pPr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>NIEZBĘDNY DO REALIZACJI ZAMÓWIENIA</w:t>
      </w:r>
    </w:p>
    <w:p w:rsidR="00975B98" w:rsidRPr="00A37B7C" w:rsidRDefault="00975B98" w:rsidP="00975B98">
      <w:pPr>
        <w:jc w:val="center"/>
        <w:rPr>
          <w:b/>
          <w:sz w:val="22"/>
          <w:szCs w:val="22"/>
        </w:rPr>
      </w:pPr>
    </w:p>
    <w:p w:rsidR="00975B98" w:rsidRPr="00A37B7C" w:rsidRDefault="00975B98" w:rsidP="00975B98">
      <w:pPr>
        <w:pStyle w:val="Akapitzlist"/>
        <w:spacing w:before="280"/>
        <w:ind w:left="1080"/>
        <w:rPr>
          <w:sz w:val="22"/>
          <w:szCs w:val="22"/>
        </w:rPr>
      </w:pPr>
      <w:r w:rsidRPr="00A37B7C">
        <w:rPr>
          <w:b/>
          <w:bCs/>
          <w:color w:val="000000"/>
          <w:sz w:val="22"/>
          <w:szCs w:val="22"/>
        </w:rPr>
        <w:t>„</w:t>
      </w:r>
      <w:r w:rsidRPr="00A37B7C">
        <w:rPr>
          <w:bCs/>
          <w:sz w:val="22"/>
          <w:szCs w:val="22"/>
        </w:rPr>
        <w:t xml:space="preserve">Dowóz  uczniów z terenu Gminy Ostrowite do szkół podstawowych  </w:t>
      </w:r>
      <w:r w:rsidRPr="00A37B7C">
        <w:rPr>
          <w:sz w:val="22"/>
          <w:szCs w:val="22"/>
        </w:rPr>
        <w:t xml:space="preserve">do  Specjalnego Ośrodka Szkolno-Wychowawczego w Słupcy </w:t>
      </w:r>
      <w:r w:rsidRPr="00A37B7C">
        <w:rPr>
          <w:bCs/>
          <w:color w:val="000000"/>
          <w:sz w:val="22"/>
          <w:szCs w:val="22"/>
        </w:rPr>
        <w:t>w roku 201</w:t>
      </w:r>
      <w:r>
        <w:rPr>
          <w:bCs/>
          <w:color w:val="000000"/>
          <w:sz w:val="22"/>
          <w:szCs w:val="22"/>
        </w:rPr>
        <w:t>9</w:t>
      </w:r>
      <w:r w:rsidRPr="00A37B7C">
        <w:rPr>
          <w:bCs/>
          <w:color w:val="000000"/>
          <w:sz w:val="22"/>
          <w:szCs w:val="22"/>
        </w:rPr>
        <w:t>-20</w:t>
      </w:r>
      <w:r>
        <w:rPr>
          <w:bCs/>
          <w:color w:val="000000"/>
          <w:sz w:val="22"/>
          <w:szCs w:val="22"/>
        </w:rPr>
        <w:t>20</w:t>
      </w:r>
      <w:r w:rsidRPr="00A37B7C">
        <w:rPr>
          <w:bCs/>
          <w:color w:val="000000"/>
          <w:sz w:val="22"/>
          <w:szCs w:val="22"/>
        </w:rPr>
        <w:t>”</w:t>
      </w:r>
    </w:p>
    <w:p w:rsidR="00975B98" w:rsidRPr="00A37B7C" w:rsidRDefault="00975B98" w:rsidP="00975B98">
      <w:pPr>
        <w:rPr>
          <w:b/>
          <w:sz w:val="22"/>
          <w:szCs w:val="22"/>
        </w:rPr>
      </w:pPr>
    </w:p>
    <w:p w:rsidR="00975B98" w:rsidRPr="00A37B7C" w:rsidRDefault="00975B98" w:rsidP="00975B98">
      <w:pPr>
        <w:pStyle w:val="Tekstpodstawowy21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>Zestawienie sporządza się podając informacje o posiadanych przez firmę pojazdach  niezbędnych do realizacji zadania.</w:t>
      </w:r>
    </w:p>
    <w:p w:rsidR="00975B98" w:rsidRPr="00A37B7C" w:rsidRDefault="00975B98" w:rsidP="00975B98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725"/>
        <w:gridCol w:w="1559"/>
        <w:gridCol w:w="1559"/>
        <w:gridCol w:w="2307"/>
      </w:tblGrid>
      <w:tr w:rsidR="00975B98" w:rsidRPr="00A37B7C" w:rsidTr="005105C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98" w:rsidRPr="00A37B7C" w:rsidRDefault="00975B98" w:rsidP="005105C0">
            <w:pPr>
              <w:snapToGrid w:val="0"/>
              <w:jc w:val="center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98" w:rsidRPr="00A37B7C" w:rsidRDefault="00975B98" w:rsidP="005105C0">
            <w:pPr>
              <w:snapToGrid w:val="0"/>
              <w:jc w:val="center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 xml:space="preserve">Marka, typ autobusu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98" w:rsidRPr="00A37B7C" w:rsidRDefault="00975B98" w:rsidP="005105C0">
            <w:pPr>
              <w:snapToGrid w:val="0"/>
              <w:jc w:val="center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 xml:space="preserve">Rok </w:t>
            </w:r>
            <w:r w:rsidRPr="00A37B7C">
              <w:rPr>
                <w:b/>
                <w:sz w:val="22"/>
                <w:szCs w:val="22"/>
              </w:rPr>
              <w:br/>
              <w:t>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98" w:rsidRPr="00A37B7C" w:rsidRDefault="00975B98" w:rsidP="005105C0">
            <w:pPr>
              <w:snapToGrid w:val="0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>Ilość miejsc</w:t>
            </w:r>
            <w:r w:rsidRPr="00A37B7C">
              <w:rPr>
                <w:b/>
                <w:sz w:val="22"/>
                <w:szCs w:val="22"/>
              </w:rPr>
              <w:br/>
              <w:t>siedzących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98" w:rsidRPr="00A37B7C" w:rsidRDefault="00975B98" w:rsidP="005105C0">
            <w:pPr>
              <w:snapToGrid w:val="0"/>
              <w:jc w:val="center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>Numer</w:t>
            </w:r>
            <w:r w:rsidRPr="00A37B7C">
              <w:rPr>
                <w:b/>
                <w:sz w:val="22"/>
                <w:szCs w:val="22"/>
              </w:rPr>
              <w:br/>
            </w:r>
            <w:proofErr w:type="spellStart"/>
            <w:r w:rsidRPr="00A37B7C">
              <w:rPr>
                <w:b/>
                <w:sz w:val="22"/>
                <w:szCs w:val="22"/>
              </w:rPr>
              <w:t>rejestrac</w:t>
            </w:r>
            <w:proofErr w:type="spellEnd"/>
            <w:r w:rsidRPr="00A37B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98" w:rsidRPr="00A37B7C" w:rsidRDefault="00975B98" w:rsidP="005105C0">
            <w:pPr>
              <w:snapToGrid w:val="0"/>
              <w:jc w:val="center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>Podstawa do dysponowania</w:t>
            </w:r>
          </w:p>
        </w:tc>
      </w:tr>
      <w:tr w:rsidR="00975B98" w:rsidRPr="00A37B7C" w:rsidTr="005105C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  <w:tr w:rsidR="00975B98" w:rsidRPr="00A37B7C" w:rsidTr="005105C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  <w:tr w:rsidR="00975B98" w:rsidRPr="00A37B7C" w:rsidTr="005105C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  <w:tr w:rsidR="00975B98" w:rsidRPr="00A37B7C" w:rsidTr="005105C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  <w:tr w:rsidR="00975B98" w:rsidRPr="00A37B7C" w:rsidTr="005105C0">
        <w:trPr>
          <w:cantSplit/>
          <w:trHeight w:val="2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  <w:tr w:rsidR="00975B98" w:rsidRPr="00A37B7C" w:rsidTr="005105C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  <w:tr w:rsidR="00975B98" w:rsidRPr="00A37B7C" w:rsidTr="005105C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  <w:p w:rsidR="00975B98" w:rsidRPr="00A37B7C" w:rsidRDefault="00975B98" w:rsidP="005105C0">
            <w:pPr>
              <w:spacing w:line="360" w:lineRule="auto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98" w:rsidRPr="00A37B7C" w:rsidRDefault="00975B98" w:rsidP="005105C0">
            <w:pPr>
              <w:snapToGrid w:val="0"/>
              <w:spacing w:line="360" w:lineRule="auto"/>
            </w:pPr>
          </w:p>
        </w:tc>
      </w:tr>
    </w:tbl>
    <w:p w:rsidR="00975B98" w:rsidRPr="00A37B7C" w:rsidRDefault="00975B98" w:rsidP="00975B98">
      <w:pPr>
        <w:spacing w:line="360" w:lineRule="auto"/>
        <w:jc w:val="center"/>
        <w:rPr>
          <w:sz w:val="22"/>
          <w:szCs w:val="22"/>
        </w:rPr>
      </w:pPr>
    </w:p>
    <w:p w:rsidR="00975B98" w:rsidRPr="00A37B7C" w:rsidRDefault="00975B98" w:rsidP="00975B98">
      <w:pPr>
        <w:pStyle w:val="Nagwek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7B7C">
        <w:rPr>
          <w:rFonts w:ascii="Times New Roman" w:hAnsi="Times New Roman" w:cs="Times New Roman"/>
          <w:b/>
          <w:bCs/>
          <w:sz w:val="22"/>
          <w:szCs w:val="22"/>
        </w:rPr>
        <w:t>W przypadku dysponowania potencjałem technicznym innego/</w:t>
      </w:r>
      <w:proofErr w:type="spellStart"/>
      <w:r w:rsidRPr="00A37B7C">
        <w:rPr>
          <w:rFonts w:ascii="Times New Roman" w:hAnsi="Times New Roman" w:cs="Times New Roman"/>
          <w:b/>
          <w:bCs/>
          <w:sz w:val="22"/>
          <w:szCs w:val="22"/>
        </w:rPr>
        <w:t>ych</w:t>
      </w:r>
      <w:proofErr w:type="spellEnd"/>
      <w:r w:rsidRPr="00A37B7C">
        <w:rPr>
          <w:rFonts w:ascii="Times New Roman" w:hAnsi="Times New Roman" w:cs="Times New Roman"/>
          <w:b/>
          <w:bCs/>
          <w:sz w:val="22"/>
          <w:szCs w:val="22"/>
        </w:rPr>
        <w:t xml:space="preserve"> podmiotów, należy dołączyć do oferty pisemne zobowiązanie podmiotów do udostępnienia potencjału technicznego.</w:t>
      </w:r>
    </w:p>
    <w:p w:rsidR="00975B98" w:rsidRPr="00A37B7C" w:rsidRDefault="00975B98" w:rsidP="00975B98">
      <w:pPr>
        <w:jc w:val="both"/>
        <w:rPr>
          <w:i/>
          <w:iCs/>
          <w:sz w:val="22"/>
          <w:szCs w:val="22"/>
        </w:rPr>
      </w:pPr>
    </w:p>
    <w:p w:rsidR="00975B98" w:rsidRPr="00A37B7C" w:rsidRDefault="00975B98" w:rsidP="00975B98">
      <w:pPr>
        <w:jc w:val="both"/>
        <w:rPr>
          <w:i/>
          <w:iCs/>
          <w:sz w:val="22"/>
          <w:szCs w:val="22"/>
        </w:rPr>
      </w:pPr>
    </w:p>
    <w:p w:rsidR="00975B98" w:rsidRPr="00A37B7C" w:rsidRDefault="00975B98" w:rsidP="00975B98">
      <w:pPr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............................, dnia ................                  .........................................................         </w:t>
      </w:r>
    </w:p>
    <w:p w:rsidR="00975B98" w:rsidRPr="00A37B7C" w:rsidRDefault="00975B98" w:rsidP="00975B98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                                                                                       (podpis upoważnionego przedstawiciela)</w:t>
      </w:r>
    </w:p>
    <w:p w:rsidR="00975B98" w:rsidRPr="00A37B7C" w:rsidRDefault="00975B98" w:rsidP="00975B98">
      <w:pPr>
        <w:rPr>
          <w:sz w:val="22"/>
          <w:szCs w:val="22"/>
        </w:rPr>
      </w:pPr>
    </w:p>
    <w:p w:rsidR="00975B98" w:rsidRPr="00A37B7C" w:rsidRDefault="00975B98" w:rsidP="00975B98">
      <w:pPr>
        <w:rPr>
          <w:sz w:val="22"/>
          <w:szCs w:val="22"/>
        </w:rPr>
      </w:pPr>
    </w:p>
    <w:p w:rsidR="00975B98" w:rsidRPr="002179A7" w:rsidRDefault="00975B98" w:rsidP="00975B98">
      <w:pPr>
        <w:pStyle w:val="Tekstpodstawowy"/>
        <w:widowControl/>
        <w:numPr>
          <w:ilvl w:val="0"/>
          <w:numId w:val="1"/>
        </w:numPr>
        <w:spacing w:after="0" w:line="276" w:lineRule="auto"/>
        <w:ind w:left="0" w:firstLine="0"/>
        <w:jc w:val="right"/>
        <w:rPr>
          <w:sz w:val="22"/>
          <w:szCs w:val="22"/>
        </w:rPr>
      </w:pPr>
    </w:p>
    <w:p w:rsidR="00975B98" w:rsidRPr="002179A7" w:rsidRDefault="00975B98" w:rsidP="00975B98">
      <w:pPr>
        <w:pStyle w:val="Tekstpodstawowy"/>
        <w:widowControl/>
        <w:numPr>
          <w:ilvl w:val="0"/>
          <w:numId w:val="1"/>
        </w:numPr>
        <w:spacing w:after="0" w:line="276" w:lineRule="auto"/>
        <w:ind w:left="0" w:firstLine="0"/>
        <w:jc w:val="right"/>
        <w:rPr>
          <w:sz w:val="22"/>
          <w:szCs w:val="22"/>
        </w:rPr>
      </w:pPr>
    </w:p>
    <w:p w:rsidR="00975B98" w:rsidRDefault="00975B98" w:rsidP="00975B98"/>
    <w:p w:rsidR="009F4EDA" w:rsidRPr="007E490E" w:rsidRDefault="009F4EDA" w:rsidP="007E490E"/>
    <w:sectPr w:rsidR="009F4EDA" w:rsidRPr="007E490E" w:rsidSect="00B33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F4" w:rsidRDefault="002108F4" w:rsidP="0009435F">
      <w:r>
        <w:separator/>
      </w:r>
    </w:p>
  </w:endnote>
  <w:endnote w:type="continuationSeparator" w:id="0">
    <w:p w:rsidR="002108F4" w:rsidRDefault="002108F4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98" w:rsidRDefault="00975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98" w:rsidRDefault="00975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F4" w:rsidRDefault="002108F4" w:rsidP="0009435F">
      <w:r>
        <w:separator/>
      </w:r>
    </w:p>
  </w:footnote>
  <w:footnote w:type="continuationSeparator" w:id="0">
    <w:p w:rsidR="002108F4" w:rsidRDefault="002108F4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98" w:rsidRDefault="00975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 xml:space="preserve">„Dowóz uczniów z terenu Gminy Ostrowite do szkół podstawowych oraz do Specjalnego Ośrodka Szkolno-Wychowawczego  w Słupcy w roku szkolnym </w:t>
    </w:r>
    <w:r w:rsidRPr="00DC0C49">
      <w:rPr>
        <w:rFonts w:cs="Times New Roman"/>
        <w:b/>
        <w:bCs/>
        <w:color w:val="FFC000"/>
      </w:rPr>
      <w:t>201</w:t>
    </w:r>
    <w:r>
      <w:rPr>
        <w:rFonts w:cs="Times New Roman"/>
        <w:b/>
        <w:bCs/>
        <w:color w:val="FFC000"/>
      </w:rPr>
      <w:t>9-202</w:t>
    </w:r>
    <w:r w:rsidR="00975B98">
      <w:rPr>
        <w:rFonts w:cs="Times New Roman"/>
        <w:b/>
        <w:bCs/>
        <w:color w:val="FFC000"/>
      </w:rPr>
      <w:t>0</w:t>
    </w:r>
    <w:bookmarkStart w:id="0" w:name="_GoBack"/>
    <w:bookmarkEnd w:id="0"/>
    <w:r w:rsidRPr="00DC0C49">
      <w:rPr>
        <w:rFonts w:cs="Times New Roman"/>
        <w:b/>
        <w:bCs/>
        <w:color w:val="FFC00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98" w:rsidRDefault="00975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08F4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75B98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3439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4BDE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D9D4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75B9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975B98"/>
    <w:pPr>
      <w:keepNext/>
      <w:widowControl/>
      <w:tabs>
        <w:tab w:val="num" w:pos="0"/>
      </w:tabs>
      <w:outlineLvl w:val="1"/>
    </w:pPr>
    <w:rPr>
      <w:rFonts w:eastAsia="Times New Roman" w:cs="Times New Roman"/>
      <w:kern w:val="0"/>
      <w:sz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975B98"/>
    <w:pPr>
      <w:keepNext/>
      <w:widowControl/>
      <w:tabs>
        <w:tab w:val="num" w:pos="0"/>
      </w:tabs>
      <w:ind w:left="360"/>
      <w:jc w:val="center"/>
      <w:outlineLvl w:val="3"/>
    </w:pPr>
    <w:rPr>
      <w:rFonts w:eastAsia="Times New Roman" w:cs="Times New Roman"/>
      <w:kern w:val="0"/>
      <w:sz w:val="28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975B98"/>
    <w:pPr>
      <w:keepNext/>
      <w:widowControl/>
      <w:tabs>
        <w:tab w:val="num" w:pos="0"/>
      </w:tabs>
      <w:outlineLvl w:val="4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75B98"/>
    <w:pPr>
      <w:keepNext/>
      <w:widowControl/>
      <w:tabs>
        <w:tab w:val="num" w:pos="0"/>
      </w:tabs>
      <w:ind w:left="360"/>
      <w:jc w:val="center"/>
      <w:outlineLvl w:val="5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975B98"/>
    <w:pPr>
      <w:keepNext/>
      <w:widowControl/>
      <w:tabs>
        <w:tab w:val="num" w:pos="0"/>
      </w:tabs>
      <w:jc w:val="right"/>
      <w:outlineLvl w:val="6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Nagwek8">
    <w:name w:val="heading 8"/>
    <w:basedOn w:val="Normalny"/>
    <w:next w:val="Normalny"/>
    <w:link w:val="Nagwek8Znak"/>
    <w:qFormat/>
    <w:rsid w:val="00975B98"/>
    <w:pPr>
      <w:keepNext/>
      <w:widowControl/>
      <w:tabs>
        <w:tab w:val="num" w:pos="0"/>
      </w:tabs>
      <w:ind w:left="708"/>
      <w:outlineLvl w:val="7"/>
    </w:pPr>
    <w:rPr>
      <w:rFonts w:eastAsia="Times New Roman" w:cs="Times New Roman"/>
      <w:kern w:val="0"/>
      <w:sz w:val="28"/>
      <w:lang w:eastAsia="ar-SA" w:bidi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975B98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5B9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B98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975B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5B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5B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75B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75B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75B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75B98"/>
    <w:pPr>
      <w:keepNext/>
      <w:widowControl/>
      <w:spacing w:before="240" w:after="120"/>
    </w:pPr>
    <w:rPr>
      <w:rFonts w:ascii="Arial" w:eastAsia="Lucida Sans Unicode" w:hAnsi="Arial"/>
      <w:kern w:val="0"/>
      <w:sz w:val="28"/>
      <w:szCs w:val="28"/>
      <w:lang w:eastAsia="ar-SA" w:bidi="ar-SA"/>
    </w:rPr>
  </w:style>
  <w:style w:type="paragraph" w:customStyle="1" w:styleId="Tekstpodstawowy21">
    <w:name w:val="Tekst podstawowy 21"/>
    <w:basedOn w:val="Normalny"/>
    <w:rsid w:val="00975B98"/>
    <w:pPr>
      <w:widowControl/>
    </w:pPr>
    <w:rPr>
      <w:rFonts w:eastAsia="Times New Roman" w:cs="Times New Roman"/>
      <w:kern w:val="0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72AC-3E27-4B0E-B15F-31BFFBD2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2019-07-16T04:43:00Z</cp:lastPrinted>
  <dcterms:created xsi:type="dcterms:W3CDTF">2019-07-16T13:43:00Z</dcterms:created>
  <dcterms:modified xsi:type="dcterms:W3CDTF">2019-07-16T13:43:00Z</dcterms:modified>
</cp:coreProperties>
</file>