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99" w:rsidRPr="00D32299" w:rsidRDefault="009F033A" w:rsidP="00D32299">
      <w:pPr>
        <w:suppressAutoHyphens w:val="0"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lang w:eastAsia="pl-PL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  <w:lang w:eastAsia="pl-PL"/>
        </w:rPr>
        <w:t>Załącznik nr 4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D32299">
        <w:rPr>
          <w:rFonts w:ascii="Tahoma" w:hAnsi="Tahoma" w:cs="Tahoma"/>
          <w:b/>
          <w:bCs/>
          <w:sz w:val="18"/>
          <w:szCs w:val="18"/>
          <w:lang w:eastAsia="pl-PL"/>
        </w:rPr>
        <w:t>do SIWZ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D32299">
        <w:rPr>
          <w:rFonts w:ascii="Tahoma" w:hAnsi="Tahoma" w:cs="Tahoma"/>
          <w:b/>
          <w:bCs/>
          <w:sz w:val="20"/>
          <w:szCs w:val="20"/>
          <w:lang w:eastAsia="pl-PL"/>
        </w:rPr>
        <w:t>OŚWIADCZENIE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D32299">
        <w:rPr>
          <w:rFonts w:ascii="Tahoma" w:hAnsi="Tahoma" w:cs="Tahoma"/>
          <w:b/>
          <w:sz w:val="20"/>
          <w:szCs w:val="20"/>
          <w:lang w:eastAsia="pl-PL"/>
        </w:rPr>
        <w:t xml:space="preserve">o braku podstaw do wykluczenia z postępowania o udzielenie zamówienia publicznego, </w:t>
      </w:r>
      <w:r w:rsidR="00F15F87">
        <w:rPr>
          <w:rFonts w:ascii="Tahoma" w:hAnsi="Tahoma" w:cs="Tahoma"/>
          <w:b/>
          <w:sz w:val="20"/>
          <w:szCs w:val="20"/>
          <w:lang w:eastAsia="pl-PL"/>
        </w:rPr>
        <w:br/>
      </w:r>
      <w:r w:rsidRPr="00D32299">
        <w:rPr>
          <w:rFonts w:ascii="Tahoma" w:hAnsi="Tahoma" w:cs="Tahoma"/>
          <w:b/>
          <w:sz w:val="20"/>
          <w:szCs w:val="20"/>
          <w:lang w:eastAsia="pl-PL"/>
        </w:rPr>
        <w:t xml:space="preserve">o którym mowa w art. 24 ust. 1  i 2 ustawy  z dnia 29 stycznia 2004 r. Prawo Zamówień Publicznych (Dz. U. z 2013 poz. 907 z </w:t>
      </w:r>
      <w:proofErr w:type="spellStart"/>
      <w:r w:rsidRPr="00D32299">
        <w:rPr>
          <w:rFonts w:ascii="Tahoma" w:hAnsi="Tahoma" w:cs="Tahoma"/>
          <w:b/>
          <w:sz w:val="20"/>
          <w:szCs w:val="20"/>
          <w:lang w:eastAsia="pl-PL"/>
        </w:rPr>
        <w:t>późn</w:t>
      </w:r>
      <w:proofErr w:type="spellEnd"/>
      <w:r w:rsidRPr="00D32299">
        <w:rPr>
          <w:rFonts w:ascii="Tahoma" w:hAnsi="Tahoma" w:cs="Tahoma"/>
          <w:b/>
          <w:sz w:val="20"/>
          <w:szCs w:val="20"/>
          <w:lang w:eastAsia="pl-PL"/>
        </w:rPr>
        <w:t xml:space="preserve">. </w:t>
      </w:r>
      <w:proofErr w:type="spellStart"/>
      <w:r w:rsidRPr="00D32299">
        <w:rPr>
          <w:rFonts w:ascii="Tahoma" w:hAnsi="Tahoma" w:cs="Tahoma"/>
          <w:b/>
          <w:sz w:val="20"/>
          <w:szCs w:val="20"/>
          <w:lang w:eastAsia="pl-PL"/>
        </w:rPr>
        <w:t>zm</w:t>
      </w:r>
      <w:proofErr w:type="spellEnd"/>
    </w:p>
    <w:p w:rsidR="00D32299" w:rsidRPr="00D32299" w:rsidRDefault="00D32299" w:rsidP="00D32299">
      <w:pPr>
        <w:suppressAutoHyphens w:val="0"/>
        <w:jc w:val="both"/>
        <w:rPr>
          <w:rFonts w:ascii="Arial Narrow" w:hAnsi="Arial Narrow"/>
          <w:lang w:eastAsia="pl-PL"/>
        </w:rPr>
      </w:pPr>
    </w:p>
    <w:p w:rsidR="00D32299" w:rsidRPr="00D32299" w:rsidRDefault="00D32299" w:rsidP="00D32299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Przystępując do postępowania o udzielenie zamówienia publicznego w trybie przetargu nieograniczonego , ja niżej podpisany:</w:t>
      </w:r>
    </w:p>
    <w:p w:rsidR="00D32299" w:rsidRPr="00D32299" w:rsidRDefault="00D32299" w:rsidP="00D32299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tabs>
          <w:tab w:val="right" w:leader="dot" w:pos="9072"/>
        </w:tabs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ab/>
      </w:r>
    </w:p>
    <w:p w:rsidR="00D32299" w:rsidRPr="00D32299" w:rsidRDefault="00D32299" w:rsidP="00D32299">
      <w:pPr>
        <w:suppressAutoHyphens w:val="0"/>
        <w:jc w:val="center"/>
        <w:rPr>
          <w:rFonts w:ascii="Tahoma" w:hAnsi="Tahoma" w:cs="Tahoma"/>
          <w:i/>
          <w:sz w:val="20"/>
          <w:szCs w:val="20"/>
          <w:lang w:eastAsia="pl-PL"/>
        </w:rPr>
      </w:pPr>
      <w:r w:rsidRPr="00D32299">
        <w:rPr>
          <w:rFonts w:ascii="Tahoma" w:hAnsi="Tahoma" w:cs="Tahoma"/>
          <w:i/>
          <w:sz w:val="20"/>
          <w:szCs w:val="20"/>
          <w:lang w:eastAsia="pl-PL"/>
        </w:rPr>
        <w:t>/Imię i nazwisko upoważnionej/</w:t>
      </w:r>
      <w:proofErr w:type="spellStart"/>
      <w:r w:rsidRPr="00D32299">
        <w:rPr>
          <w:rFonts w:ascii="Tahoma" w:hAnsi="Tahoma" w:cs="Tahoma"/>
          <w:i/>
          <w:sz w:val="20"/>
          <w:szCs w:val="20"/>
          <w:lang w:eastAsia="pl-PL"/>
        </w:rPr>
        <w:t>ych</w:t>
      </w:r>
      <w:proofErr w:type="spellEnd"/>
      <w:r w:rsidRPr="00D32299">
        <w:rPr>
          <w:rFonts w:ascii="Tahoma" w:hAnsi="Tahoma" w:cs="Tahoma"/>
          <w:i/>
          <w:sz w:val="20"/>
          <w:szCs w:val="20"/>
          <w:lang w:eastAsia="pl-PL"/>
        </w:rPr>
        <w:t xml:space="preserve"> osoby/ów podpisującego/</w:t>
      </w:r>
      <w:proofErr w:type="spellStart"/>
      <w:r w:rsidRPr="00D32299">
        <w:rPr>
          <w:rFonts w:ascii="Tahoma" w:hAnsi="Tahoma" w:cs="Tahoma"/>
          <w:i/>
          <w:sz w:val="20"/>
          <w:szCs w:val="20"/>
          <w:lang w:eastAsia="pl-PL"/>
        </w:rPr>
        <w:t>ych</w:t>
      </w:r>
      <w:proofErr w:type="spellEnd"/>
      <w:r w:rsidRPr="00D32299">
        <w:rPr>
          <w:rFonts w:ascii="Tahoma" w:hAnsi="Tahoma" w:cs="Tahoma"/>
          <w:i/>
          <w:sz w:val="20"/>
          <w:szCs w:val="20"/>
          <w:lang w:eastAsia="pl-PL"/>
        </w:rPr>
        <w:t xml:space="preserve"> oświadczenie/</w:t>
      </w:r>
    </w:p>
    <w:p w:rsidR="00D32299" w:rsidRPr="00D32299" w:rsidRDefault="00D32299" w:rsidP="00D32299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Działając w imieniu i na rzecz: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Nazwa Wykonawcy: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Adres Wykonawcy: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tel./fax/ adres e-mail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Regon……………………………………...…………………</w:t>
      </w:r>
      <w:r w:rsidRPr="00D32299">
        <w:rPr>
          <w:rFonts w:ascii="Tahoma" w:hAnsi="Tahoma" w:cs="Tahoma"/>
          <w:sz w:val="20"/>
          <w:szCs w:val="20"/>
          <w:lang w:eastAsia="pl-PL"/>
        </w:rPr>
        <w:tab/>
      </w:r>
      <w:r w:rsidRPr="00D32299">
        <w:rPr>
          <w:rFonts w:ascii="Tahoma" w:hAnsi="Tahoma" w:cs="Tahoma"/>
          <w:sz w:val="20"/>
          <w:szCs w:val="20"/>
          <w:lang w:eastAsia="pl-PL"/>
        </w:rPr>
        <w:tab/>
      </w:r>
      <w:r w:rsidRPr="00D32299">
        <w:rPr>
          <w:rFonts w:ascii="Tahoma" w:hAnsi="Tahoma" w:cs="Tahoma"/>
          <w:sz w:val="20"/>
          <w:szCs w:val="20"/>
          <w:lang w:eastAsia="pl-PL"/>
        </w:rPr>
        <w:tab/>
        <w:t>NIP………………….…………………………….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suppressAutoHyphens w:val="0"/>
        <w:spacing w:line="360" w:lineRule="auto"/>
        <w:jc w:val="center"/>
        <w:rPr>
          <w:rFonts w:ascii="Arial Narrow" w:hAnsi="Arial Narrow"/>
          <w:b/>
          <w:bCs/>
          <w:lang w:eastAsia="pl-PL"/>
        </w:rPr>
      </w:pPr>
    </w:p>
    <w:p w:rsidR="00D32299" w:rsidRPr="00D32299" w:rsidRDefault="00D32299" w:rsidP="00D32299">
      <w:pPr>
        <w:suppressAutoHyphens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D32299">
        <w:rPr>
          <w:rFonts w:ascii="Tahoma" w:hAnsi="Tahoma" w:cs="Tahoma"/>
          <w:b/>
          <w:bCs/>
          <w:sz w:val="20"/>
          <w:szCs w:val="20"/>
          <w:lang w:eastAsia="pl-PL"/>
        </w:rPr>
        <w:t>oświadczamy, że :</w:t>
      </w:r>
    </w:p>
    <w:p w:rsidR="00D32299" w:rsidRPr="00D32299" w:rsidRDefault="00D32299" w:rsidP="00D32299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 xml:space="preserve">Nie </w:t>
      </w:r>
      <w:r w:rsidR="00F15F87">
        <w:rPr>
          <w:rFonts w:ascii="Tahoma" w:hAnsi="Tahoma" w:cs="Tahoma"/>
          <w:sz w:val="20"/>
          <w:szCs w:val="20"/>
          <w:lang w:eastAsia="pl-PL"/>
        </w:rPr>
        <w:t>podlegamy wykluczeniu</w:t>
      </w:r>
      <w:r w:rsidRPr="00D32299">
        <w:rPr>
          <w:rFonts w:ascii="Tahoma" w:hAnsi="Tahoma" w:cs="Tahoma"/>
          <w:sz w:val="20"/>
          <w:szCs w:val="20"/>
          <w:lang w:eastAsia="pl-PL"/>
        </w:rPr>
        <w:t xml:space="preserve"> nas z niniejszego  postępowania o udzielenie zamówienia publicznego na podstawie art. 24 ust. 1 i 2 ustawy Prawo Zamówień Publicznych z dnia 29 stycznia 2004 r. (Dz. U. z 2013 poz. 907 z </w:t>
      </w:r>
      <w:proofErr w:type="spellStart"/>
      <w:r w:rsidRPr="00D32299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Pr="00D32299">
        <w:rPr>
          <w:rFonts w:ascii="Tahoma" w:hAnsi="Tahoma" w:cs="Tahoma"/>
          <w:sz w:val="20"/>
          <w:szCs w:val="20"/>
          <w:lang w:eastAsia="pl-PL"/>
        </w:rPr>
        <w:t>. zm.).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ind w:left="708"/>
        <w:rPr>
          <w:rFonts w:ascii="Tahoma" w:hAnsi="Tahoma" w:cs="Tahoma"/>
          <w:sz w:val="20"/>
          <w:szCs w:val="20"/>
          <w:lang w:eastAsia="pl-PL"/>
        </w:rPr>
      </w:pPr>
      <w:r w:rsidRPr="00D32299">
        <w:rPr>
          <w:rFonts w:ascii="Tahoma" w:hAnsi="Tahoma" w:cs="Tahoma"/>
          <w:sz w:val="20"/>
          <w:szCs w:val="20"/>
          <w:lang w:eastAsia="pl-PL"/>
        </w:rPr>
        <w:t>................................................</w:t>
      </w:r>
      <w:r w:rsidRPr="00D32299">
        <w:rPr>
          <w:rFonts w:ascii="Tahoma" w:hAnsi="Tahoma" w:cs="Tahoma"/>
          <w:sz w:val="20"/>
          <w:szCs w:val="20"/>
          <w:lang w:eastAsia="pl-PL"/>
        </w:rPr>
        <w:tab/>
      </w:r>
      <w:r w:rsidRPr="00D32299">
        <w:rPr>
          <w:rFonts w:ascii="Tahoma" w:hAnsi="Tahoma" w:cs="Tahoma"/>
          <w:sz w:val="20"/>
          <w:szCs w:val="20"/>
          <w:lang w:eastAsia="pl-PL"/>
        </w:rPr>
        <w:tab/>
      </w:r>
      <w:r w:rsidRPr="00D32299">
        <w:rPr>
          <w:rFonts w:ascii="Tahoma" w:hAnsi="Tahoma" w:cs="Tahoma"/>
          <w:sz w:val="20"/>
          <w:szCs w:val="20"/>
          <w:lang w:eastAsia="pl-PL"/>
        </w:rPr>
        <w:tab/>
        <w:t xml:space="preserve"> ............................................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</w:pPr>
      <w:r w:rsidRPr="00D32299"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  <w:t>(data)</w:t>
      </w:r>
      <w:r w:rsidRPr="00D32299"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  <w:tab/>
      </w:r>
      <w:r w:rsidRPr="00D32299"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  <w:tab/>
      </w:r>
      <w:r w:rsidRPr="00D32299"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  <w:tab/>
      </w:r>
      <w:r w:rsidRPr="00D32299"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  <w:tab/>
        <w:t xml:space="preserve">           (podpis osoby/</w:t>
      </w:r>
      <w:proofErr w:type="spellStart"/>
      <w:r w:rsidRPr="00D32299"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  <w:t>ób</w:t>
      </w:r>
      <w:proofErr w:type="spellEnd"/>
      <w:r w:rsidRPr="00D32299"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  <w:t xml:space="preserve"> upoważnionej )</w:t>
      </w:r>
    </w:p>
    <w:p w:rsidR="00D32299" w:rsidRPr="00D32299" w:rsidRDefault="00D32299" w:rsidP="00D32299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7E3EA4" w:rsidRPr="00D32299" w:rsidRDefault="007E3EA4" w:rsidP="00D32299">
      <w:pPr>
        <w:autoSpaceDE w:val="0"/>
        <w:jc w:val="right"/>
        <w:rPr>
          <w:rFonts w:ascii="Tahoma" w:hAnsi="Tahoma" w:cs="Tahoma"/>
          <w:b/>
          <w:bCs/>
          <w:sz w:val="18"/>
          <w:szCs w:val="18"/>
        </w:rPr>
        <w:sectPr w:rsidR="007E3EA4" w:rsidRPr="00D32299">
          <w:headerReference w:type="default" r:id="rId8"/>
          <w:footerReference w:type="default" r:id="rId9"/>
          <w:pgSz w:w="11906" w:h="16838"/>
          <w:pgMar w:top="1079" w:right="1106" w:bottom="1079" w:left="1080" w:header="708" w:footer="633" w:gutter="0"/>
          <w:pgNumType w:start="1"/>
          <w:cols w:space="708"/>
          <w:docGrid w:linePitch="360"/>
        </w:sectPr>
      </w:pPr>
    </w:p>
    <w:p w:rsidR="005735C5" w:rsidRDefault="005735C5" w:rsidP="008977EE">
      <w:pPr>
        <w:pStyle w:val="Nagwek7"/>
        <w:numPr>
          <w:ilvl w:val="0"/>
          <w:numId w:val="0"/>
        </w:numPr>
        <w:tabs>
          <w:tab w:val="left" w:pos="5760"/>
        </w:tabs>
      </w:pPr>
    </w:p>
    <w:sectPr w:rsidR="00573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06" w:bottom="902" w:left="1077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CA" w:rsidRDefault="003556CA" w:rsidP="007E3EA4">
      <w:r>
        <w:separator/>
      </w:r>
    </w:p>
  </w:endnote>
  <w:endnote w:type="continuationSeparator" w:id="0">
    <w:p w:rsidR="003556CA" w:rsidRDefault="003556CA" w:rsidP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7" w:rsidRPr="00A03287" w:rsidRDefault="00A33CB5" w:rsidP="00A03287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 w:rsidRPr="00A33CB5">
      <w:rPr>
        <w:rFonts w:ascii="Tahoma" w:hAnsi="Tahoma" w:cs="Tahoma"/>
        <w:bCs/>
        <w:i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63186D69" wp14:editId="3B2A477C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Default="00016A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80BD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33.9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    <v:fill opacity="0"/>
              <v:textbox inset="0,0,0,0">
                <w:txbxContent>
                  <w:p w:rsidR="00DC4DA7" w:rsidRDefault="00016A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80BD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3556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E3EA4" w:rsidP="00CA0016">
    <w:pPr>
      <w:pBdr>
        <w:top w:val="single" w:sz="4" w:space="1" w:color="000000"/>
      </w:pBdr>
      <w:ind w:right="360"/>
      <w:rPr>
        <w:rFonts w:ascii="Tahoma" w:hAnsi="Tahoma" w:cs="Tahoma"/>
        <w:bCs/>
        <w:color w:val="008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3C9599" wp14:editId="6143E80B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25095" cy="137160"/>
              <wp:effectExtent l="3810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Pr="00FD2DE8" w:rsidRDefault="00016A9C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0BD6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535.05pt;margin-top:.05pt;width:9.8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" stroked="f">
              <v:fill opacity="0"/>
              <v:textbox inset="0,0,0,0">
                <w:txbxContent>
                  <w:p w:rsidR="00DC4DA7" w:rsidRPr="00FD2DE8" w:rsidRDefault="00016A9C">
                    <w:pPr>
                      <w:pStyle w:val="Stopk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080BD6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2</w: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3556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CA" w:rsidRDefault="003556CA" w:rsidP="007E3EA4">
      <w:r>
        <w:separator/>
      </w:r>
    </w:p>
  </w:footnote>
  <w:footnote w:type="continuationSeparator" w:id="0">
    <w:p w:rsidR="003556CA" w:rsidRDefault="003556CA" w:rsidP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Layout w:type="fixed"/>
      <w:tblLook w:val="04A0" w:firstRow="1" w:lastRow="0" w:firstColumn="1" w:lastColumn="0" w:noHBand="0" w:noVBand="1"/>
    </w:tblPr>
    <w:tblGrid>
      <w:gridCol w:w="3724"/>
      <w:gridCol w:w="4498"/>
      <w:gridCol w:w="2835"/>
    </w:tblGrid>
    <w:tr w:rsidR="00EB55FD" w:rsidRPr="00EB55FD" w:rsidTr="003177B5">
      <w:trPr>
        <w:jc w:val="center"/>
      </w:trPr>
      <w:tc>
        <w:tcPr>
          <w:tcW w:w="3724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0" allowOverlap="1" wp14:anchorId="4342B7DB" wp14:editId="719414F0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628650" cy="701675"/>
                <wp:effectExtent l="0" t="0" r="0" b="317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58F426DC" wp14:editId="2983A083">
                <wp:extent cx="2232660" cy="1084580"/>
                <wp:effectExtent l="0" t="0" r="0" b="1270"/>
                <wp:docPr id="8" name="Obraz 8" descr="C:\Documents and Settings\xp\Pulpit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xp\Pulpit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center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9B18C38" wp14:editId="6B5D16E2">
                <wp:extent cx="818515" cy="840105"/>
                <wp:effectExtent l="0" t="0" r="63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right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D43D46F" wp14:editId="5E399BBC">
                <wp:extent cx="1732915" cy="616585"/>
                <wp:effectExtent l="0" t="0" r="635" b="0"/>
                <wp:docPr id="10" name="Obraz 10" descr="C:\Documents and Settings\xp\Pulpit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Documents and Settings\xp\Pulpit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B0" w:rsidRDefault="007E3EA4" w:rsidP="007E3EA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3556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3556CA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3556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0000000B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3"/>
    <w:multiLevelType w:val="multilevel"/>
    <w:tmpl w:val="642A01A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4"/>
    <w:multiLevelType w:val="multilevel"/>
    <w:tmpl w:val="00000014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D00696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A293870"/>
    <w:multiLevelType w:val="multilevel"/>
    <w:tmpl w:val="9E6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D3E1A5B"/>
    <w:multiLevelType w:val="multilevel"/>
    <w:tmpl w:val="642A01A2"/>
    <w:name w:val="WW8Num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088395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2AE317B"/>
    <w:multiLevelType w:val="multilevel"/>
    <w:tmpl w:val="0415001F"/>
    <w:numStyleLink w:val="111111"/>
  </w:abstractNum>
  <w:abstractNum w:abstractNumId="25">
    <w:nsid w:val="691233EB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E9D2CB6"/>
    <w:multiLevelType w:val="hybridMultilevel"/>
    <w:tmpl w:val="E10E51A6"/>
    <w:lvl w:ilvl="0" w:tplc="895E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6"/>
  </w:num>
  <w:num w:numId="18">
    <w:abstractNumId w:val="17"/>
  </w:num>
  <w:num w:numId="19">
    <w:abstractNumId w:val="18"/>
  </w:num>
  <w:num w:numId="20">
    <w:abstractNumId w:val="22"/>
  </w:num>
  <w:num w:numId="21">
    <w:abstractNumId w:val="16"/>
  </w:num>
  <w:num w:numId="22">
    <w:abstractNumId w:val="20"/>
  </w:num>
  <w:num w:numId="23">
    <w:abstractNumId w:val="25"/>
  </w:num>
  <w:num w:numId="24">
    <w:abstractNumId w:val="19"/>
  </w:num>
  <w:num w:numId="25">
    <w:abstractNumId w:val="21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4"/>
    <w:rsid w:val="00016A9C"/>
    <w:rsid w:val="0003433A"/>
    <w:rsid w:val="00080BD6"/>
    <w:rsid w:val="001F7240"/>
    <w:rsid w:val="00335B4B"/>
    <w:rsid w:val="003556CA"/>
    <w:rsid w:val="003C67D5"/>
    <w:rsid w:val="00424813"/>
    <w:rsid w:val="004667F0"/>
    <w:rsid w:val="00523AC6"/>
    <w:rsid w:val="005735C5"/>
    <w:rsid w:val="005761AE"/>
    <w:rsid w:val="005F2F48"/>
    <w:rsid w:val="00633DF7"/>
    <w:rsid w:val="00652D45"/>
    <w:rsid w:val="006719F3"/>
    <w:rsid w:val="006B73B1"/>
    <w:rsid w:val="007A7AF1"/>
    <w:rsid w:val="007D20E5"/>
    <w:rsid w:val="007E3EA4"/>
    <w:rsid w:val="008977EE"/>
    <w:rsid w:val="009530D9"/>
    <w:rsid w:val="009B7698"/>
    <w:rsid w:val="009E18D8"/>
    <w:rsid w:val="009F033A"/>
    <w:rsid w:val="00A33CB5"/>
    <w:rsid w:val="00A46922"/>
    <w:rsid w:val="00AB1822"/>
    <w:rsid w:val="00AD2314"/>
    <w:rsid w:val="00B72F1A"/>
    <w:rsid w:val="00C5306B"/>
    <w:rsid w:val="00CA0016"/>
    <w:rsid w:val="00CE0035"/>
    <w:rsid w:val="00D32299"/>
    <w:rsid w:val="00D6522B"/>
    <w:rsid w:val="00DA79BF"/>
    <w:rsid w:val="00DD3856"/>
    <w:rsid w:val="00DE43F0"/>
    <w:rsid w:val="00E959F0"/>
    <w:rsid w:val="00F1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2</cp:revision>
  <dcterms:created xsi:type="dcterms:W3CDTF">2015-04-29T06:53:00Z</dcterms:created>
  <dcterms:modified xsi:type="dcterms:W3CDTF">2015-04-29T06:53:00Z</dcterms:modified>
</cp:coreProperties>
</file>