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54" w:rsidRDefault="00706654" w:rsidP="00706654">
      <w:pPr>
        <w:rPr>
          <w:rFonts w:ascii="Garamond" w:hAnsi="Garamond" w:cs="Garamond"/>
          <w:sz w:val="22"/>
          <w:szCs w:val="26"/>
        </w:rPr>
      </w:pPr>
      <w:proofErr w:type="spellStart"/>
      <w:r>
        <w:rPr>
          <w:rFonts w:ascii="Garamond" w:hAnsi="Garamond" w:cs="Garamond"/>
          <w:sz w:val="22"/>
          <w:szCs w:val="26"/>
        </w:rPr>
        <w:t>Numer</w:t>
      </w:r>
      <w:proofErr w:type="spellEnd"/>
      <w:r>
        <w:rPr>
          <w:rFonts w:ascii="Garamond" w:hAnsi="Garamond" w:cs="Garamond"/>
          <w:sz w:val="22"/>
          <w:szCs w:val="26"/>
        </w:rPr>
        <w:t xml:space="preserve"> </w:t>
      </w:r>
      <w:r w:rsidR="002170E8">
        <w:rPr>
          <w:rFonts w:ascii="Garamond" w:hAnsi="Garamond" w:cs="Garamond"/>
          <w:sz w:val="22"/>
          <w:szCs w:val="26"/>
        </w:rPr>
        <w:t xml:space="preserve"> </w:t>
      </w:r>
      <w:proofErr w:type="spellStart"/>
      <w:r>
        <w:rPr>
          <w:rFonts w:ascii="Garamond" w:hAnsi="Garamond" w:cs="Garamond"/>
          <w:sz w:val="22"/>
          <w:szCs w:val="26"/>
        </w:rPr>
        <w:t>sprawy</w:t>
      </w:r>
      <w:proofErr w:type="spellEnd"/>
      <w:r>
        <w:rPr>
          <w:rFonts w:ascii="Garamond" w:hAnsi="Garamond" w:cs="Garamond"/>
          <w:sz w:val="22"/>
          <w:szCs w:val="26"/>
        </w:rPr>
        <w:t xml:space="preserve">: </w:t>
      </w:r>
      <w:r w:rsidR="002170E8">
        <w:rPr>
          <w:rFonts w:ascii="Garamond" w:hAnsi="Garamond" w:cs="Garamond"/>
          <w:sz w:val="22"/>
          <w:szCs w:val="26"/>
        </w:rPr>
        <w:t xml:space="preserve"> </w:t>
      </w:r>
      <w:r>
        <w:rPr>
          <w:rFonts w:ascii="Garamond" w:hAnsi="Garamond" w:cs="Garamond"/>
          <w:sz w:val="22"/>
          <w:szCs w:val="26"/>
        </w:rPr>
        <w:t>GK.271.</w:t>
      </w:r>
      <w:r w:rsidR="002170E8">
        <w:rPr>
          <w:rFonts w:ascii="Garamond" w:hAnsi="Garamond" w:cs="Garamond"/>
          <w:sz w:val="22"/>
          <w:szCs w:val="26"/>
        </w:rPr>
        <w:t>4</w:t>
      </w:r>
      <w:r>
        <w:rPr>
          <w:rFonts w:ascii="Garamond" w:hAnsi="Garamond" w:cs="Garamond"/>
          <w:sz w:val="22"/>
          <w:szCs w:val="26"/>
        </w:rPr>
        <w:t>.2013</w:t>
      </w:r>
    </w:p>
    <w:p w:rsidR="00706654" w:rsidRDefault="00706654" w:rsidP="00706654">
      <w:pPr>
        <w:pStyle w:val="Nagwek1"/>
        <w:numPr>
          <w:ilvl w:val="0"/>
          <w:numId w:val="1"/>
        </w:numPr>
        <w:ind w:left="4963" w:firstLine="709"/>
        <w:jc w:val="center"/>
        <w:rPr>
          <w:rFonts w:ascii="Garamond" w:eastAsia="Garamond" w:hAnsi="Garamond" w:cs="Garamond"/>
          <w:b/>
          <w:szCs w:val="26"/>
        </w:rPr>
      </w:pPr>
      <w:r>
        <w:rPr>
          <w:rFonts w:ascii="Garamond" w:hAnsi="Garamond" w:cs="Garamond"/>
          <w:b/>
          <w:szCs w:val="26"/>
        </w:rPr>
        <w:t xml:space="preserve">Zał. Nr </w:t>
      </w:r>
      <w:r w:rsidR="00747840">
        <w:rPr>
          <w:rFonts w:ascii="Garamond" w:hAnsi="Garamond" w:cs="Garamond"/>
          <w:b/>
          <w:szCs w:val="26"/>
        </w:rPr>
        <w:t xml:space="preserve">5  </w:t>
      </w:r>
      <w:r>
        <w:rPr>
          <w:rFonts w:ascii="Garamond" w:hAnsi="Garamond" w:cs="Garamond"/>
          <w:b/>
          <w:szCs w:val="26"/>
        </w:rPr>
        <w:t>do SIWZ –</w:t>
      </w:r>
    </w:p>
    <w:p w:rsidR="00706654" w:rsidRDefault="00706654" w:rsidP="00706654">
      <w:pPr>
        <w:pStyle w:val="Nagwek1"/>
        <w:numPr>
          <w:ilvl w:val="0"/>
          <w:numId w:val="1"/>
        </w:numPr>
        <w:ind w:left="4254" w:firstLine="709"/>
        <w:jc w:val="center"/>
        <w:rPr>
          <w:rFonts w:ascii="Garamond" w:hAnsi="Garamond" w:cs="Garamond"/>
          <w:szCs w:val="26"/>
        </w:rPr>
      </w:pPr>
      <w:r>
        <w:rPr>
          <w:rFonts w:ascii="Garamond" w:eastAsia="Garamond" w:hAnsi="Garamond" w:cs="Garamond"/>
          <w:b/>
          <w:szCs w:val="26"/>
        </w:rPr>
        <w:t xml:space="preserve"> </w:t>
      </w:r>
      <w:r>
        <w:rPr>
          <w:rFonts w:ascii="Garamond" w:hAnsi="Garamond" w:cs="Garamond"/>
          <w:b/>
          <w:szCs w:val="26"/>
        </w:rPr>
        <w:t>Projekt umowy</w:t>
      </w:r>
    </w:p>
    <w:p w:rsidR="00706654" w:rsidRDefault="00706654" w:rsidP="00706654">
      <w:pPr>
        <w:rPr>
          <w:rFonts w:ascii="Garamond" w:hAnsi="Garamond" w:cs="Garamond"/>
          <w:sz w:val="26"/>
          <w:szCs w:val="26"/>
          <w:lang w:val="pl-PL"/>
        </w:rPr>
      </w:pPr>
    </w:p>
    <w:p w:rsidR="00706654" w:rsidRDefault="00706654" w:rsidP="00706654">
      <w:pPr>
        <w:pStyle w:val="Nagwek1"/>
        <w:numPr>
          <w:ilvl w:val="0"/>
          <w:numId w:val="1"/>
        </w:numPr>
        <w:ind w:left="57" w:firstLine="0"/>
        <w:jc w:val="center"/>
        <w:rPr>
          <w:rFonts w:ascii="Garamond" w:hAnsi="Garamond" w:cs="Garamond"/>
          <w:szCs w:val="26"/>
        </w:rPr>
      </w:pPr>
      <w:r>
        <w:rPr>
          <w:rFonts w:ascii="Garamond" w:hAnsi="Garamond" w:cs="Garamond"/>
          <w:b/>
          <w:szCs w:val="26"/>
        </w:rPr>
        <w:t xml:space="preserve">UMOWA </w:t>
      </w:r>
    </w:p>
    <w:p w:rsidR="00706654" w:rsidRDefault="00706654" w:rsidP="00706654">
      <w:pPr>
        <w:rPr>
          <w:rFonts w:ascii="Garamond" w:hAnsi="Garamond" w:cs="Garamond"/>
          <w:sz w:val="26"/>
          <w:szCs w:val="26"/>
          <w:lang w:val="pl-PL"/>
        </w:rPr>
      </w:pPr>
    </w:p>
    <w:p w:rsidR="00706654" w:rsidRDefault="00706654" w:rsidP="00706654">
      <w:pPr>
        <w:pStyle w:val="Zwykytekst1"/>
        <w:suppressAutoHyphens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W  dniu ………………………… 2013 r. w Urzędzie Gminy Ostrowite, pomiędzy Gminą Ostrowite, </w:t>
      </w:r>
      <w:r>
        <w:rPr>
          <w:rFonts w:ascii="Garamond" w:hAnsi="Garamond" w:cs="Garamond"/>
          <w:sz w:val="26"/>
          <w:szCs w:val="26"/>
        </w:rPr>
        <w:br/>
        <w:t>NIP: 667-169-98-52        REGON: 311019390</w:t>
      </w:r>
    </w:p>
    <w:p w:rsidR="00706654" w:rsidRDefault="00706654" w:rsidP="00706654">
      <w:pPr>
        <w:pStyle w:val="Zwykytekst1"/>
        <w:suppressAutoHyphens/>
        <w:rPr>
          <w:rFonts w:ascii="Garamond" w:hAnsi="Garamond" w:cs="Garamond"/>
          <w:b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zwaną w treści umowy "Zamawiającym",  reprezentowaną  przez : </w:t>
      </w:r>
    </w:p>
    <w:p w:rsidR="00706654" w:rsidRDefault="00706654" w:rsidP="00706654">
      <w:pPr>
        <w:pStyle w:val="Zwykytekst1"/>
        <w:numPr>
          <w:ilvl w:val="0"/>
          <w:numId w:val="2"/>
        </w:numPr>
        <w:suppressAutoHyphens/>
        <w:ind w:left="357" w:hanging="357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sz w:val="26"/>
          <w:szCs w:val="26"/>
        </w:rPr>
        <w:t>Pana  Henryka Tylmana</w:t>
      </w:r>
      <w:r>
        <w:rPr>
          <w:rFonts w:ascii="Garamond" w:hAnsi="Garamond" w:cs="Garamond"/>
          <w:sz w:val="26"/>
          <w:szCs w:val="26"/>
        </w:rPr>
        <w:t xml:space="preserve"> - Wójta Gminy Ostrowite, </w:t>
      </w:r>
    </w:p>
    <w:p w:rsidR="00706654" w:rsidRDefault="00706654" w:rsidP="00706654">
      <w:pPr>
        <w:pStyle w:val="Zwykytekst1"/>
        <w:suppressAutoHyphens/>
        <w:ind w:left="357"/>
        <w:jc w:val="both"/>
        <w:rPr>
          <w:rFonts w:ascii="Garamond" w:hAnsi="Garamond" w:cs="Garamond"/>
          <w:b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przy kontrasygnacie Skarbnika Gminy :</w:t>
      </w:r>
    </w:p>
    <w:p w:rsidR="00706654" w:rsidRDefault="00706654" w:rsidP="00706654">
      <w:pPr>
        <w:pStyle w:val="Zwykytekst1"/>
        <w:numPr>
          <w:ilvl w:val="0"/>
          <w:numId w:val="2"/>
        </w:numPr>
        <w:suppressAutoHyphens/>
        <w:ind w:left="357" w:hanging="357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sz w:val="26"/>
          <w:szCs w:val="26"/>
        </w:rPr>
        <w:t>Pani Elżbiety Paulińskiej</w:t>
      </w:r>
      <w:r>
        <w:rPr>
          <w:rFonts w:ascii="Garamond" w:hAnsi="Garamond" w:cs="Garamond"/>
          <w:sz w:val="26"/>
          <w:szCs w:val="26"/>
        </w:rPr>
        <w:t xml:space="preserve">, </w:t>
      </w:r>
    </w:p>
    <w:p w:rsidR="00706654" w:rsidRDefault="00706654" w:rsidP="00706654">
      <w:pPr>
        <w:pStyle w:val="Zwykytekst1"/>
        <w:suppressAutoHyphens/>
        <w:ind w:left="357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a </w:t>
      </w:r>
    </w:p>
    <w:p w:rsidR="00706654" w:rsidRDefault="00706654" w:rsidP="00706654">
      <w:pPr>
        <w:rPr>
          <w:rFonts w:ascii="Garamond" w:hAnsi="Garamond" w:cs="Garamond"/>
          <w:sz w:val="26"/>
          <w:szCs w:val="26"/>
          <w:lang w:val="pl-PL"/>
        </w:rPr>
      </w:pPr>
    </w:p>
    <w:p w:rsidR="00706654" w:rsidRDefault="00706654" w:rsidP="00706654">
      <w:pPr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>……………………………………………………………………………………………….... ……………………………………………………………………………........</w:t>
      </w:r>
    </w:p>
    <w:p w:rsidR="00706654" w:rsidRDefault="00706654" w:rsidP="00706654">
      <w:pPr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>NIP: …………………………….         REGON: ……………………………………</w:t>
      </w:r>
    </w:p>
    <w:p w:rsidR="00706654" w:rsidRDefault="00706654" w:rsidP="00706654">
      <w:pPr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>zwanym dalej „Wykonawcą”</w:t>
      </w:r>
    </w:p>
    <w:p w:rsidR="00706654" w:rsidRDefault="00706654" w:rsidP="00706654">
      <w:pPr>
        <w:rPr>
          <w:rFonts w:ascii="Garamond" w:eastAsia="Garamond" w:hAnsi="Garamond" w:cs="Garamond"/>
          <w:sz w:val="26"/>
          <w:szCs w:val="26"/>
        </w:rPr>
      </w:pPr>
      <w:proofErr w:type="spellStart"/>
      <w:r>
        <w:rPr>
          <w:rFonts w:ascii="Garamond" w:hAnsi="Garamond" w:cs="Garamond"/>
          <w:sz w:val="26"/>
          <w:szCs w:val="26"/>
          <w:lang w:val="pl-PL"/>
        </w:rPr>
        <w:t>repr</w:t>
      </w:r>
      <w:r>
        <w:rPr>
          <w:rFonts w:ascii="Garamond" w:hAnsi="Garamond" w:cs="Garamond"/>
          <w:sz w:val="26"/>
          <w:szCs w:val="26"/>
        </w:rPr>
        <w:t>ezentowanym</w:t>
      </w:r>
      <w:proofErr w:type="spellEnd"/>
      <w:r>
        <w:rPr>
          <w:rFonts w:ascii="Garamond" w:hAnsi="Garamond" w:cs="Garamond"/>
          <w:sz w:val="26"/>
          <w:szCs w:val="26"/>
        </w:rPr>
        <w:t xml:space="preserve"> </w:t>
      </w:r>
      <w:proofErr w:type="spellStart"/>
      <w:r>
        <w:rPr>
          <w:rFonts w:ascii="Garamond" w:hAnsi="Garamond" w:cs="Garamond"/>
          <w:sz w:val="26"/>
          <w:szCs w:val="26"/>
        </w:rPr>
        <w:t>przez</w:t>
      </w:r>
      <w:proofErr w:type="spellEnd"/>
      <w:r>
        <w:rPr>
          <w:rFonts w:ascii="Garamond" w:hAnsi="Garamond" w:cs="Garamond"/>
          <w:sz w:val="26"/>
          <w:szCs w:val="26"/>
        </w:rPr>
        <w:t>:</w:t>
      </w:r>
    </w:p>
    <w:p w:rsidR="00706654" w:rsidRDefault="00706654" w:rsidP="00706654">
      <w:pPr>
        <w:widowControl/>
        <w:numPr>
          <w:ilvl w:val="0"/>
          <w:numId w:val="3"/>
        </w:numPr>
        <w:autoSpaceDE w:val="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…………………………………………………</w:t>
      </w:r>
      <w:r>
        <w:rPr>
          <w:rFonts w:ascii="Garamond" w:hAnsi="Garamond" w:cs="Garamond"/>
          <w:sz w:val="26"/>
          <w:szCs w:val="26"/>
        </w:rPr>
        <w:t>..</w:t>
      </w:r>
    </w:p>
    <w:p w:rsidR="00706654" w:rsidRDefault="00706654" w:rsidP="00706654">
      <w:pPr>
        <w:widowControl/>
        <w:numPr>
          <w:ilvl w:val="0"/>
          <w:numId w:val="3"/>
        </w:numPr>
        <w:autoSpaceDE w:val="0"/>
        <w:rPr>
          <w:rFonts w:ascii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…………………………………………………</w:t>
      </w:r>
      <w:r>
        <w:rPr>
          <w:rFonts w:ascii="Garamond" w:hAnsi="Garamond" w:cs="Garamond"/>
          <w:sz w:val="26"/>
          <w:szCs w:val="26"/>
        </w:rPr>
        <w:t>..</w:t>
      </w:r>
    </w:p>
    <w:p w:rsidR="00706654" w:rsidRDefault="00706654" w:rsidP="00706654">
      <w:pPr>
        <w:rPr>
          <w:rFonts w:ascii="Garamond" w:hAnsi="Garamond" w:cs="Garamond"/>
          <w:sz w:val="26"/>
          <w:szCs w:val="26"/>
        </w:rPr>
      </w:pPr>
    </w:p>
    <w:p w:rsidR="00706654" w:rsidRDefault="00706654" w:rsidP="00706654">
      <w:pPr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 xml:space="preserve">została zawarta umowa następującej treści: </w:t>
      </w:r>
    </w:p>
    <w:p w:rsidR="00706654" w:rsidRDefault="00706654" w:rsidP="00706654">
      <w:pPr>
        <w:autoSpaceDE w:val="0"/>
        <w:jc w:val="center"/>
        <w:rPr>
          <w:rFonts w:ascii="Garamond" w:hAnsi="Garamond" w:cs="Garamond"/>
          <w:b/>
          <w:bCs/>
          <w:color w:val="231F20"/>
          <w:sz w:val="26"/>
          <w:szCs w:val="26"/>
          <w:lang w:val="pl-PL"/>
        </w:rPr>
      </w:pPr>
    </w:p>
    <w:p w:rsidR="00706654" w:rsidRDefault="00706654" w:rsidP="00706654">
      <w:pPr>
        <w:autoSpaceDE w:val="0"/>
        <w:jc w:val="center"/>
        <w:rPr>
          <w:rFonts w:ascii="Garamond" w:hAnsi="Garamond" w:cs="Garamond"/>
          <w:b/>
          <w:bCs/>
          <w:color w:val="231F20"/>
          <w:sz w:val="26"/>
          <w:szCs w:val="26"/>
          <w:lang w:val="pl-PL"/>
        </w:rPr>
      </w:pPr>
      <w:r>
        <w:rPr>
          <w:rFonts w:ascii="Garamond" w:hAnsi="Garamond" w:cs="Garamond"/>
          <w:b/>
          <w:bCs/>
          <w:color w:val="231F20"/>
          <w:sz w:val="26"/>
          <w:szCs w:val="26"/>
          <w:lang w:val="pl-PL"/>
        </w:rPr>
        <w:t>§ 1</w:t>
      </w:r>
    </w:p>
    <w:p w:rsidR="00706654" w:rsidRDefault="00706654" w:rsidP="00706654">
      <w:pPr>
        <w:autoSpaceDE w:val="0"/>
        <w:jc w:val="center"/>
        <w:rPr>
          <w:rFonts w:ascii="Garamond" w:hAnsi="Garamond" w:cs="Garamond"/>
          <w:b/>
          <w:bCs/>
          <w:color w:val="231F20"/>
          <w:sz w:val="26"/>
          <w:szCs w:val="26"/>
          <w:lang w:val="pl-PL"/>
        </w:rPr>
      </w:pPr>
    </w:p>
    <w:p w:rsidR="00706654" w:rsidRDefault="00706654" w:rsidP="00706654">
      <w:pPr>
        <w:numPr>
          <w:ilvl w:val="0"/>
          <w:numId w:val="4"/>
        </w:numPr>
        <w:tabs>
          <w:tab w:val="left" w:pos="399"/>
        </w:tabs>
        <w:autoSpaceDE w:val="0"/>
        <w:ind w:left="456" w:hanging="456"/>
        <w:jc w:val="both"/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color w:val="231F20"/>
          <w:sz w:val="26"/>
          <w:szCs w:val="26"/>
          <w:lang w:val="pl-PL"/>
        </w:rPr>
        <w:t xml:space="preserve">Oferta Wykonawcy została wybrana w wyniku przeprowadzonego postępowania                        o udzielenie zamówienia publicznego w trybie przetargu nieograniczonego, zgodnie </w:t>
      </w:r>
      <w:r>
        <w:rPr>
          <w:rFonts w:ascii="Garamond" w:hAnsi="Garamond" w:cs="Garamond"/>
          <w:color w:val="231F20"/>
          <w:sz w:val="26"/>
          <w:szCs w:val="26"/>
          <w:lang w:val="pl-PL"/>
        </w:rPr>
        <w:br/>
        <w:t xml:space="preserve">z ustawą z dnia 29.01.2004 r. Prawo zamówień publicznych </w:t>
      </w:r>
      <w:r>
        <w:rPr>
          <w:rFonts w:ascii="Garamond" w:hAnsi="Garamond" w:cs="Garamond"/>
          <w:sz w:val="26"/>
          <w:szCs w:val="26"/>
          <w:lang w:val="pl-PL"/>
        </w:rPr>
        <w:t xml:space="preserve">(Dz. U. z 2010 r. Nr 113, poz. 759, z </w:t>
      </w:r>
      <w:proofErr w:type="spellStart"/>
      <w:r>
        <w:rPr>
          <w:rFonts w:ascii="Garamond" w:hAnsi="Garamond" w:cs="Garamond"/>
          <w:sz w:val="26"/>
          <w:szCs w:val="26"/>
          <w:lang w:val="pl-PL"/>
        </w:rPr>
        <w:t>późn.zm</w:t>
      </w:r>
      <w:proofErr w:type="spellEnd"/>
      <w:r>
        <w:rPr>
          <w:rFonts w:ascii="Garamond" w:hAnsi="Garamond" w:cs="Garamond"/>
          <w:sz w:val="26"/>
          <w:szCs w:val="26"/>
          <w:lang w:val="pl-PL"/>
        </w:rPr>
        <w:t xml:space="preserve">.) - </w:t>
      </w:r>
      <w:r>
        <w:rPr>
          <w:rFonts w:ascii="Garamond" w:hAnsi="Garamond" w:cs="Garamond"/>
          <w:color w:val="231F20"/>
          <w:sz w:val="26"/>
          <w:szCs w:val="26"/>
          <w:lang w:val="pl-PL"/>
        </w:rPr>
        <w:t>zwana dalej „Ustawą”.</w:t>
      </w:r>
    </w:p>
    <w:p w:rsidR="00706654" w:rsidRDefault="00706654" w:rsidP="00706654">
      <w:pPr>
        <w:ind w:left="456" w:hanging="399"/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>2.   Integralną częścią niniejszej umowy jest:</w:t>
      </w:r>
    </w:p>
    <w:p w:rsidR="00706654" w:rsidRDefault="00706654" w:rsidP="00706654">
      <w:pPr>
        <w:ind w:firstLine="456"/>
        <w:jc w:val="both"/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>1)  Oferta Wykonawcy z dn. ................... .</w:t>
      </w:r>
    </w:p>
    <w:p w:rsidR="00706654" w:rsidRDefault="00706654" w:rsidP="00706654">
      <w:pPr>
        <w:ind w:left="456"/>
        <w:jc w:val="both"/>
        <w:rPr>
          <w:b/>
          <w:sz w:val="24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>2) Specyfikacja Istotnych Warunków Zamówienia.</w:t>
      </w:r>
    </w:p>
    <w:p w:rsidR="00706654" w:rsidRDefault="00706654" w:rsidP="00706654">
      <w:pPr>
        <w:rPr>
          <w:b/>
          <w:sz w:val="24"/>
          <w:lang w:val="pl-PL"/>
        </w:rPr>
      </w:pPr>
    </w:p>
    <w:p w:rsidR="00706654" w:rsidRDefault="00706654" w:rsidP="00706654">
      <w:pPr>
        <w:jc w:val="center"/>
        <w:rPr>
          <w:lang w:val="pl-PL"/>
        </w:rPr>
      </w:pPr>
      <w:r>
        <w:rPr>
          <w:b/>
          <w:sz w:val="24"/>
          <w:lang w:val="pl-PL"/>
        </w:rPr>
        <w:t>§ 2</w:t>
      </w:r>
    </w:p>
    <w:p w:rsidR="00706654" w:rsidRDefault="00706654" w:rsidP="00706654">
      <w:pPr>
        <w:rPr>
          <w:lang w:val="pl-PL"/>
        </w:rPr>
      </w:pPr>
    </w:p>
    <w:p w:rsidR="00706654" w:rsidRDefault="00706654" w:rsidP="00706654">
      <w:pPr>
        <w:pStyle w:val="Stopka"/>
        <w:ind w:left="342" w:right="360" w:hanging="285"/>
        <w:jc w:val="both"/>
        <w:rPr>
          <w:rFonts w:ascii="Garamond" w:hAnsi="Garamond"/>
          <w:b/>
          <w:color w:val="000000"/>
          <w:sz w:val="26"/>
          <w:szCs w:val="26"/>
          <w:lang w:val="pl-PL"/>
        </w:rPr>
      </w:pPr>
      <w:r>
        <w:rPr>
          <w:b/>
          <w:color w:val="000000"/>
          <w:sz w:val="24"/>
          <w:szCs w:val="24"/>
          <w:lang w:val="pl-PL"/>
        </w:rPr>
        <w:t>1.</w:t>
      </w:r>
      <w:r>
        <w:rPr>
          <w:color w:val="000000"/>
          <w:sz w:val="24"/>
          <w:szCs w:val="24"/>
          <w:lang w:val="pl-PL"/>
        </w:rPr>
        <w:t xml:space="preserve">    </w:t>
      </w:r>
      <w:r>
        <w:rPr>
          <w:rFonts w:ascii="Garamond" w:hAnsi="Garamond"/>
          <w:color w:val="000000"/>
          <w:sz w:val="26"/>
          <w:szCs w:val="26"/>
          <w:lang w:val="pl-PL"/>
        </w:rPr>
        <w:t xml:space="preserve">Zamawiający zleca a Wykonawca przyjmuje do wykonania zamówienie pod   </w:t>
      </w:r>
      <w:r>
        <w:rPr>
          <w:rFonts w:ascii="Garamond" w:hAnsi="Garamond"/>
          <w:color w:val="000000"/>
          <w:sz w:val="26"/>
          <w:szCs w:val="26"/>
          <w:lang w:val="pl-PL"/>
        </w:rPr>
        <w:br/>
        <w:t xml:space="preserve">    nazwą</w:t>
      </w:r>
      <w:r>
        <w:rPr>
          <w:rFonts w:ascii="Garamond" w:hAnsi="Garamond"/>
          <w:b/>
          <w:color w:val="000000"/>
          <w:sz w:val="26"/>
          <w:szCs w:val="26"/>
          <w:lang w:val="pl-PL"/>
        </w:rPr>
        <w:t xml:space="preserve">:   </w:t>
      </w:r>
      <w:r>
        <w:rPr>
          <w:rFonts w:ascii="Garamond" w:hAnsi="Garamond"/>
          <w:b/>
          <w:color w:val="000000"/>
          <w:sz w:val="26"/>
          <w:szCs w:val="26"/>
          <w:lang w:val="pl-PL"/>
        </w:rPr>
        <w:br/>
        <w:t xml:space="preserve">    „</w:t>
      </w:r>
      <w:r w:rsidR="002170E8">
        <w:rPr>
          <w:rFonts w:ascii="Garamond" w:hAnsi="Garamond"/>
          <w:b/>
          <w:color w:val="000000"/>
          <w:sz w:val="26"/>
          <w:szCs w:val="26"/>
          <w:shd w:val="clear" w:color="auto" w:fill="FFFFFF"/>
          <w:lang w:val="pl-PL"/>
        </w:rPr>
        <w:t xml:space="preserve">Remont  świetlicy wiejskiej w </w:t>
      </w:r>
      <w:r w:rsidR="00931D63">
        <w:rPr>
          <w:rFonts w:ascii="Garamond" w:hAnsi="Garamond"/>
          <w:b/>
          <w:color w:val="000000"/>
          <w:sz w:val="26"/>
          <w:szCs w:val="26"/>
          <w:shd w:val="clear" w:color="auto" w:fill="FFFFFF"/>
          <w:lang w:val="pl-PL"/>
        </w:rPr>
        <w:t>Mieczownicy</w:t>
      </w:r>
      <w:r>
        <w:rPr>
          <w:rFonts w:ascii="Garamond" w:hAnsi="Garamond"/>
          <w:b/>
          <w:color w:val="000000"/>
          <w:sz w:val="26"/>
          <w:szCs w:val="26"/>
          <w:lang w:val="pl-PL"/>
        </w:rPr>
        <w:t>”.</w:t>
      </w:r>
    </w:p>
    <w:p w:rsidR="002170E8" w:rsidRPr="002170E8" w:rsidRDefault="00706654" w:rsidP="00931D63">
      <w:pPr>
        <w:pStyle w:val="NormalnyWeb"/>
        <w:jc w:val="both"/>
        <w:rPr>
          <w:rFonts w:ascii="Garamond" w:hAnsi="Garamond" w:cs="Garamond"/>
          <w:color w:val="000000"/>
          <w:sz w:val="26"/>
          <w:szCs w:val="26"/>
        </w:rPr>
      </w:pPr>
      <w:r>
        <w:rPr>
          <w:b/>
          <w:color w:val="000000"/>
        </w:rPr>
        <w:t xml:space="preserve">2. </w:t>
      </w:r>
      <w:r>
        <w:rPr>
          <w:rFonts w:ascii="Garamond" w:hAnsi="Garamond" w:cs="Garamond"/>
          <w:b/>
          <w:sz w:val="26"/>
          <w:szCs w:val="26"/>
        </w:rPr>
        <w:t xml:space="preserve">     </w:t>
      </w:r>
      <w:r w:rsidR="00D41E60">
        <w:rPr>
          <w:rFonts w:ascii="Garamond" w:hAnsi="Garamond" w:cs="Garamond"/>
          <w:sz w:val="26"/>
          <w:szCs w:val="26"/>
        </w:rPr>
        <w:t>.</w:t>
      </w:r>
      <w:r>
        <w:rPr>
          <w:rFonts w:ascii="Garamond" w:hAnsi="Garamond" w:cs="Garamond"/>
          <w:sz w:val="26"/>
          <w:szCs w:val="26"/>
        </w:rPr>
        <w:t>Przedmiotem zamówienia</w:t>
      </w:r>
      <w:r w:rsidR="00931D63">
        <w:rPr>
          <w:rFonts w:ascii="Garamond" w:hAnsi="Garamond" w:cs="Garamond"/>
          <w:sz w:val="26"/>
          <w:szCs w:val="26"/>
        </w:rPr>
        <w:t xml:space="preserve"> są   roboty budowlane polegające  na : </w:t>
      </w:r>
      <w:r w:rsidR="002170E8" w:rsidRPr="002170E8">
        <w:rPr>
          <w:rFonts w:ascii="Garamond" w:hAnsi="Garamond" w:cs="Garamond"/>
          <w:color w:val="000000"/>
          <w:sz w:val="26"/>
          <w:szCs w:val="26"/>
        </w:rPr>
        <w:t xml:space="preserve"> </w:t>
      </w:r>
    </w:p>
    <w:p w:rsidR="00931D63" w:rsidRDefault="00931D63" w:rsidP="00931D63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 w:rsidRPr="00931D63">
        <w:rPr>
          <w:rFonts w:ascii="Garamond" w:hAnsi="Garamond" w:cs="Garamond"/>
          <w:sz w:val="26"/>
          <w:szCs w:val="26"/>
        </w:rPr>
        <w:t xml:space="preserve"> </w:t>
      </w:r>
      <w:r>
        <w:rPr>
          <w:rFonts w:ascii="Garamond" w:hAnsi="Garamond" w:cs="Garamond"/>
          <w:sz w:val="26"/>
          <w:szCs w:val="26"/>
        </w:rPr>
        <w:t xml:space="preserve">- mechaniczne  szlifowanie podłóg  </w:t>
      </w:r>
    </w:p>
    <w:p w:rsidR="00931D63" w:rsidRDefault="00931D63" w:rsidP="00931D63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- trzykrotne lakierowanie  podłóg </w:t>
      </w:r>
    </w:p>
    <w:p w:rsidR="00931D63" w:rsidRDefault="00931D63" w:rsidP="00931D63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- </w:t>
      </w:r>
      <w:proofErr w:type="spellStart"/>
      <w:r>
        <w:rPr>
          <w:rFonts w:ascii="Garamond" w:hAnsi="Garamond" w:cs="Garamond"/>
          <w:sz w:val="26"/>
          <w:szCs w:val="26"/>
        </w:rPr>
        <w:t>docieplenie</w:t>
      </w:r>
      <w:proofErr w:type="spellEnd"/>
      <w:r>
        <w:rPr>
          <w:rFonts w:ascii="Garamond" w:hAnsi="Garamond" w:cs="Garamond"/>
          <w:sz w:val="26"/>
          <w:szCs w:val="26"/>
        </w:rPr>
        <w:t xml:space="preserve">  dachu  styropianem  gr. 10 cm i pokrycie  1 x  papą </w:t>
      </w:r>
    </w:p>
    <w:p w:rsidR="00931D63" w:rsidRDefault="00931D63" w:rsidP="00931D63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 - montaż rynien dachowych  z  blachy  ocynkowanej 0,55 mmm </w:t>
      </w:r>
    </w:p>
    <w:p w:rsidR="00931D63" w:rsidRDefault="00931D63" w:rsidP="00931D63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- montaż rur spustowych    z  blachy  ocynkowanej  </w:t>
      </w:r>
    </w:p>
    <w:p w:rsidR="00931D63" w:rsidRDefault="00931D63" w:rsidP="00931D63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lastRenderedPageBreak/>
        <w:t xml:space="preserve">- dwukrotne malowanie ścian   farbami  ftalowymi </w:t>
      </w:r>
    </w:p>
    <w:p w:rsidR="00931D63" w:rsidRDefault="00931D63" w:rsidP="00931D63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- przygotowanie  powierzchni  pod  malowanie </w:t>
      </w:r>
    </w:p>
    <w:p w:rsidR="00931D63" w:rsidRDefault="00931D63" w:rsidP="00931D63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- dwukrotne malowanie    farbami  emulsyjnymi </w:t>
      </w:r>
    </w:p>
    <w:p w:rsidR="00931D63" w:rsidRDefault="00931D63" w:rsidP="00931D63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- montaż okładzin  sufitu  panelami </w:t>
      </w:r>
    </w:p>
    <w:p w:rsidR="00931D63" w:rsidRDefault="00931D63" w:rsidP="00931D63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Zakres w/w robót   wykonać   zgodnie  z  przedłożonym  przedmiarem robót.</w:t>
      </w:r>
    </w:p>
    <w:p w:rsidR="00D41E60" w:rsidRDefault="00D41E60" w:rsidP="00931D63">
      <w:pPr>
        <w:pStyle w:val="NormalnyWeb"/>
        <w:spacing w:before="0" w:after="0"/>
        <w:jc w:val="both"/>
        <w:rPr>
          <w:rFonts w:ascii="Garamond" w:hAnsi="Garamond" w:cs="Garamond"/>
          <w:spacing w:val="-17"/>
          <w:sz w:val="26"/>
          <w:szCs w:val="26"/>
        </w:rPr>
      </w:pPr>
      <w:r>
        <w:rPr>
          <w:rFonts w:ascii="Garamond" w:hAnsi="Garamond" w:cs="Garamond"/>
          <w:spacing w:val="-17"/>
          <w:sz w:val="26"/>
          <w:szCs w:val="26"/>
        </w:rPr>
        <w:t xml:space="preserve">Powyższe roboty  </w:t>
      </w:r>
      <w:r w:rsidR="00931D63">
        <w:rPr>
          <w:rFonts w:ascii="Garamond" w:hAnsi="Garamond" w:cs="Garamond"/>
          <w:spacing w:val="-17"/>
          <w:sz w:val="26"/>
          <w:szCs w:val="26"/>
        </w:rPr>
        <w:t xml:space="preserve"> zostaną wykonane    zgodnie  z przedmiarem  robot oraz SIWZ.</w:t>
      </w:r>
    </w:p>
    <w:p w:rsidR="00931D63" w:rsidRDefault="00931D63" w:rsidP="00931D63">
      <w:pPr>
        <w:pStyle w:val="NormalnyWeb"/>
        <w:spacing w:before="0" w:after="0"/>
        <w:jc w:val="both"/>
        <w:rPr>
          <w:rFonts w:ascii="Garamond" w:hAnsi="Garamond" w:cs="Garamond"/>
          <w:spacing w:val="-17"/>
          <w:sz w:val="26"/>
          <w:szCs w:val="26"/>
        </w:rPr>
      </w:pPr>
      <w:r>
        <w:rPr>
          <w:rFonts w:ascii="Garamond" w:hAnsi="Garamond" w:cs="Garamond"/>
          <w:spacing w:val="-17"/>
          <w:sz w:val="26"/>
          <w:szCs w:val="26"/>
        </w:rPr>
        <w:t>W ramach przedmiotu umowy  wszystkie materiały  dostarczy  Wykonawca.</w:t>
      </w:r>
    </w:p>
    <w:p w:rsidR="00D41E60" w:rsidRDefault="00D41E60" w:rsidP="00D41E60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pacing w:val="-17"/>
          <w:sz w:val="26"/>
          <w:szCs w:val="26"/>
        </w:rPr>
        <w:t xml:space="preserve"> </w:t>
      </w:r>
      <w:r w:rsidR="00706654">
        <w:rPr>
          <w:rFonts w:ascii="Garamond" w:hAnsi="Garamond" w:cs="Garamond"/>
          <w:sz w:val="26"/>
          <w:szCs w:val="26"/>
        </w:rPr>
        <w:t>2.</w:t>
      </w:r>
      <w:r w:rsidR="00706654">
        <w:rPr>
          <w:rFonts w:ascii="Garamond" w:hAnsi="Garamond" w:cs="Garamond"/>
          <w:sz w:val="26"/>
          <w:szCs w:val="26"/>
        </w:rPr>
        <w:tab/>
        <w:t xml:space="preserve">Wykonawca zobowiązuje się zapewnić warunki bezpieczeństwa podczas realizacji </w:t>
      </w:r>
      <w:r w:rsidR="00EC0FA6">
        <w:rPr>
          <w:rFonts w:ascii="Garamond" w:hAnsi="Garamond" w:cs="Garamond"/>
          <w:sz w:val="26"/>
          <w:szCs w:val="26"/>
        </w:rPr>
        <w:t xml:space="preserve"> zadania </w:t>
      </w:r>
      <w:r w:rsidR="00706654">
        <w:rPr>
          <w:rFonts w:ascii="Garamond" w:hAnsi="Garamond" w:cs="Garamond"/>
          <w:sz w:val="26"/>
          <w:szCs w:val="26"/>
        </w:rPr>
        <w:t>, a za udokumentowane szkody powstałe na skutek nieodpowiedniego wykonywania przez niego obowiązków ponosi wyłączną odpowiedzialność.</w:t>
      </w:r>
    </w:p>
    <w:p w:rsidR="00706654" w:rsidRDefault="00706654" w:rsidP="00D41E60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3.   . Wykonawca będzie wykonywał </w:t>
      </w:r>
      <w:r w:rsidR="000349C9">
        <w:rPr>
          <w:rFonts w:ascii="Garamond" w:hAnsi="Garamond" w:cs="Garamond"/>
          <w:sz w:val="26"/>
          <w:szCs w:val="26"/>
        </w:rPr>
        <w:t xml:space="preserve">zadanie </w:t>
      </w:r>
      <w:r>
        <w:rPr>
          <w:rFonts w:ascii="Garamond" w:hAnsi="Garamond" w:cs="Garamond"/>
          <w:sz w:val="26"/>
          <w:szCs w:val="26"/>
        </w:rPr>
        <w:t xml:space="preserve"> objętą zamówieniem osobiście, bez udziału podwykonawców]*[Następujące elementy </w:t>
      </w:r>
      <w:r w:rsidR="00931D63">
        <w:rPr>
          <w:rFonts w:ascii="Garamond" w:hAnsi="Garamond" w:cs="Garamond"/>
          <w:sz w:val="26"/>
          <w:szCs w:val="26"/>
        </w:rPr>
        <w:t xml:space="preserve">robót  budowlanych </w:t>
      </w:r>
      <w:r>
        <w:rPr>
          <w:rFonts w:ascii="Garamond" w:hAnsi="Garamond" w:cs="Garamond"/>
          <w:sz w:val="26"/>
          <w:szCs w:val="26"/>
        </w:rPr>
        <w:t xml:space="preserve"> Wykonawca wykona przy udziale podwykonawców]:*..................................................................................................................................../nazwa i adres podwykonawców i zakres zleconych prac/</w:t>
      </w:r>
    </w:p>
    <w:p w:rsidR="00706654" w:rsidRDefault="00706654" w:rsidP="00706654">
      <w:pPr>
        <w:jc w:val="both"/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eastAsia="Garamond" w:hAnsi="Garamond" w:cs="Garamond"/>
          <w:sz w:val="26"/>
          <w:szCs w:val="26"/>
          <w:lang w:val="pl-PL"/>
        </w:rPr>
        <w:t xml:space="preserve">      </w:t>
      </w:r>
      <w:r>
        <w:rPr>
          <w:rFonts w:ascii="Garamond" w:hAnsi="Garamond" w:cs="Garamond"/>
          <w:sz w:val="26"/>
          <w:szCs w:val="26"/>
          <w:lang w:val="pl-PL"/>
        </w:rPr>
        <w:t>.....................................................................................................................................</w:t>
      </w:r>
    </w:p>
    <w:p w:rsidR="00706654" w:rsidRDefault="00706654" w:rsidP="00706654">
      <w:pPr>
        <w:jc w:val="both"/>
        <w:rPr>
          <w:rFonts w:ascii="Garamond" w:hAnsi="Garamond" w:cs="Garamond"/>
          <w:sz w:val="26"/>
          <w:szCs w:val="26"/>
          <w:lang w:val="pl-PL"/>
        </w:rPr>
      </w:pPr>
    </w:p>
    <w:p w:rsidR="00706654" w:rsidRDefault="00D41E60" w:rsidP="00706654">
      <w:pPr>
        <w:autoSpaceDE w:val="0"/>
        <w:ind w:left="399" w:hanging="399"/>
        <w:jc w:val="both"/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>4</w:t>
      </w:r>
      <w:r w:rsidR="00706654">
        <w:rPr>
          <w:rFonts w:ascii="Garamond" w:hAnsi="Garamond" w:cs="Garamond"/>
          <w:sz w:val="26"/>
          <w:szCs w:val="26"/>
          <w:lang w:val="pl-PL"/>
        </w:rPr>
        <w:t xml:space="preserve">. Wykonawca w ciągu 3 dni od zawarcia umów z podwykonawcami, przedłoży  Zamawiającemu po 1 egz. każdej umowy.  </w:t>
      </w:r>
    </w:p>
    <w:p w:rsidR="00706654" w:rsidRDefault="00D41E60" w:rsidP="00706654">
      <w:pPr>
        <w:autoSpaceDE w:val="0"/>
        <w:ind w:left="399" w:hanging="399"/>
        <w:jc w:val="both"/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>5</w:t>
      </w:r>
      <w:r w:rsidR="00706654">
        <w:rPr>
          <w:rFonts w:ascii="Garamond" w:hAnsi="Garamond" w:cs="Garamond"/>
          <w:sz w:val="26"/>
          <w:szCs w:val="26"/>
          <w:lang w:val="pl-PL"/>
        </w:rPr>
        <w:t>.  Zamawiający rozlicza się tylko z Wykonawcą, rozliczenie z podwykonawcami jest  obowiązkiem Wykonawcy.</w:t>
      </w:r>
    </w:p>
    <w:p w:rsidR="00706654" w:rsidRDefault="00D41E60" w:rsidP="00706654">
      <w:pPr>
        <w:autoSpaceDE w:val="0"/>
        <w:ind w:left="456" w:hanging="456"/>
        <w:jc w:val="both"/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>6</w:t>
      </w:r>
      <w:r w:rsidR="00706654">
        <w:rPr>
          <w:rFonts w:ascii="Garamond" w:hAnsi="Garamond" w:cs="Garamond"/>
          <w:sz w:val="26"/>
          <w:szCs w:val="26"/>
          <w:lang w:val="pl-PL"/>
        </w:rPr>
        <w:t>.  Wykonawca ponosi odpowiedzialność za działania podwykonawców, którym powierzył  wykonywanie elementów zadania objętego niniejszą umową, jak za działania własne.</w:t>
      </w:r>
    </w:p>
    <w:p w:rsidR="00706654" w:rsidRDefault="00D41E60" w:rsidP="00706654">
      <w:pPr>
        <w:autoSpaceDE w:val="0"/>
        <w:ind w:left="456" w:hanging="456"/>
        <w:jc w:val="both"/>
        <w:rPr>
          <w:rFonts w:ascii="Garamond" w:eastAsia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>7</w:t>
      </w:r>
      <w:r w:rsidR="00706654">
        <w:rPr>
          <w:rFonts w:ascii="Garamond" w:hAnsi="Garamond" w:cs="Garamond"/>
          <w:sz w:val="26"/>
          <w:szCs w:val="26"/>
          <w:lang w:val="pl-PL"/>
        </w:rPr>
        <w:t xml:space="preserve">.    W przypadku wykonywania </w:t>
      </w:r>
      <w:r w:rsidR="00EC0FA6">
        <w:rPr>
          <w:rFonts w:ascii="Garamond" w:hAnsi="Garamond" w:cs="Garamond"/>
          <w:sz w:val="26"/>
          <w:szCs w:val="26"/>
          <w:lang w:val="pl-PL"/>
        </w:rPr>
        <w:t xml:space="preserve">zadania </w:t>
      </w:r>
      <w:r w:rsidR="00706654">
        <w:rPr>
          <w:rFonts w:ascii="Garamond" w:hAnsi="Garamond" w:cs="Garamond"/>
          <w:sz w:val="26"/>
          <w:szCs w:val="26"/>
          <w:lang w:val="pl-PL"/>
        </w:rPr>
        <w:t xml:space="preserve"> bez udziału podwykonawców ust. 4 do 7 zostanie usunięty.</w:t>
      </w:r>
    </w:p>
    <w:p w:rsidR="00706654" w:rsidRDefault="00706654" w:rsidP="00706654">
      <w:pPr>
        <w:jc w:val="center"/>
        <w:rPr>
          <w:rFonts w:ascii="Garamond" w:hAnsi="Garamond" w:cs="Garamond"/>
          <w:b/>
          <w:sz w:val="26"/>
          <w:szCs w:val="26"/>
          <w:lang w:val="pl-PL"/>
        </w:rPr>
      </w:pPr>
      <w:r>
        <w:rPr>
          <w:rFonts w:ascii="Garamond" w:hAnsi="Garamond" w:cs="Garamond"/>
          <w:b/>
          <w:sz w:val="26"/>
          <w:szCs w:val="26"/>
          <w:lang w:val="pl-PL"/>
        </w:rPr>
        <w:t>§ 5</w:t>
      </w:r>
    </w:p>
    <w:p w:rsidR="00706654" w:rsidRDefault="00706654" w:rsidP="00706654">
      <w:pPr>
        <w:rPr>
          <w:rFonts w:ascii="Garamond" w:hAnsi="Garamond" w:cs="Garamond"/>
          <w:sz w:val="26"/>
          <w:szCs w:val="26"/>
          <w:lang w:val="pl-PL"/>
        </w:rPr>
      </w:pPr>
    </w:p>
    <w:p w:rsidR="00706654" w:rsidRDefault="00706654" w:rsidP="00706654">
      <w:pPr>
        <w:shd w:val="clear" w:color="auto" w:fill="FFFFFF"/>
        <w:autoSpaceDE w:val="0"/>
        <w:ind w:left="-18"/>
        <w:jc w:val="both"/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 xml:space="preserve">1.  Strony ustalają, że wynagrodzenie Wykonawcy za całość przedmiotu </w:t>
      </w:r>
      <w:r w:rsidR="00931D63">
        <w:rPr>
          <w:rFonts w:ascii="Garamond" w:hAnsi="Garamond" w:cs="Garamond"/>
          <w:sz w:val="26"/>
          <w:szCs w:val="26"/>
          <w:lang w:val="pl-PL"/>
        </w:rPr>
        <w:t xml:space="preserve">umowy </w:t>
      </w:r>
      <w:r w:rsidR="00EC0FA6">
        <w:rPr>
          <w:rFonts w:ascii="Garamond" w:hAnsi="Garamond" w:cs="Garamond"/>
          <w:sz w:val="26"/>
          <w:szCs w:val="26"/>
          <w:lang w:val="pl-PL"/>
        </w:rPr>
        <w:t xml:space="preserve"> wynosi </w:t>
      </w:r>
      <w:r w:rsidR="00E45C77">
        <w:rPr>
          <w:rFonts w:ascii="Garamond" w:hAnsi="Garamond" w:cs="Garamond"/>
          <w:sz w:val="26"/>
          <w:szCs w:val="26"/>
          <w:lang w:val="pl-PL"/>
        </w:rPr>
        <w:t xml:space="preserve">łącznie netto……………,  plus podatek VAT….., </w:t>
      </w:r>
      <w:r>
        <w:rPr>
          <w:rFonts w:ascii="Garamond" w:hAnsi="Garamond" w:cs="Garamond"/>
          <w:sz w:val="26"/>
          <w:szCs w:val="26"/>
          <w:lang w:val="pl-PL"/>
        </w:rPr>
        <w:t xml:space="preserve"> </w:t>
      </w:r>
      <w:r w:rsidR="00E45C77">
        <w:rPr>
          <w:rFonts w:ascii="Garamond" w:hAnsi="Garamond" w:cs="Garamond"/>
          <w:sz w:val="26"/>
          <w:szCs w:val="26"/>
          <w:lang w:val="pl-PL"/>
        </w:rPr>
        <w:t>ogółem……….</w:t>
      </w:r>
      <w:r>
        <w:rPr>
          <w:rFonts w:ascii="Garamond" w:hAnsi="Garamond" w:cs="Garamond"/>
          <w:sz w:val="26"/>
          <w:szCs w:val="26"/>
          <w:lang w:val="pl-PL"/>
        </w:rPr>
        <w:t xml:space="preserve"> brutto : …………………………………………................................... zł (cena oferty brutto). </w:t>
      </w:r>
    </w:p>
    <w:p w:rsidR="00706654" w:rsidRDefault="00706654" w:rsidP="00706654">
      <w:pPr>
        <w:shd w:val="clear" w:color="auto" w:fill="FFFFFF"/>
        <w:autoSpaceDE w:val="0"/>
        <w:ind w:left="-18"/>
        <w:jc w:val="both"/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 xml:space="preserve">2.     Zapłata należności za wykonywanie </w:t>
      </w:r>
      <w:r w:rsidR="00EC0FA6">
        <w:rPr>
          <w:rFonts w:ascii="Garamond" w:hAnsi="Garamond" w:cs="Garamond"/>
          <w:sz w:val="26"/>
          <w:szCs w:val="26"/>
          <w:lang w:val="pl-PL"/>
        </w:rPr>
        <w:t xml:space="preserve">zadania </w:t>
      </w:r>
      <w:r>
        <w:rPr>
          <w:rFonts w:ascii="Garamond" w:hAnsi="Garamond" w:cs="Garamond"/>
          <w:sz w:val="26"/>
          <w:szCs w:val="26"/>
          <w:lang w:val="pl-PL"/>
        </w:rPr>
        <w:t xml:space="preserve"> realizowana będzie </w:t>
      </w:r>
      <w:r w:rsidR="00EC0FA6">
        <w:rPr>
          <w:rFonts w:ascii="Garamond" w:hAnsi="Garamond" w:cs="Garamond"/>
          <w:sz w:val="26"/>
          <w:szCs w:val="26"/>
          <w:lang w:val="pl-PL"/>
        </w:rPr>
        <w:t>jednorazowo</w:t>
      </w:r>
      <w:r>
        <w:rPr>
          <w:rFonts w:ascii="Garamond" w:hAnsi="Garamond" w:cs="Garamond"/>
          <w:sz w:val="26"/>
          <w:szCs w:val="26"/>
          <w:lang w:val="pl-PL"/>
        </w:rPr>
        <w:t xml:space="preserve"> w terminie 30 dni od dnia podpisania protokołu </w:t>
      </w:r>
      <w:r w:rsidR="00E45C77">
        <w:rPr>
          <w:rFonts w:ascii="Garamond" w:hAnsi="Garamond" w:cs="Garamond"/>
          <w:sz w:val="26"/>
          <w:szCs w:val="26"/>
          <w:lang w:val="pl-PL"/>
        </w:rPr>
        <w:t xml:space="preserve">odbioru </w:t>
      </w:r>
      <w:r w:rsidR="00EC0FA6">
        <w:rPr>
          <w:rFonts w:ascii="Garamond" w:hAnsi="Garamond" w:cs="Garamond"/>
          <w:sz w:val="26"/>
          <w:szCs w:val="26"/>
          <w:lang w:val="pl-PL"/>
        </w:rPr>
        <w:t>końcowego i przedłożenia  faktury przez  Wykonawcę.</w:t>
      </w:r>
    </w:p>
    <w:p w:rsidR="00706654" w:rsidRDefault="00706654" w:rsidP="00706654">
      <w:pPr>
        <w:shd w:val="clear" w:color="auto" w:fill="FFFFFF"/>
        <w:autoSpaceDE w:val="0"/>
        <w:ind w:left="-18"/>
        <w:jc w:val="both"/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>4.  Strony zgodnie postanawiają, iż za termin zapłaty uznają dzień obciążenia rachunku bankowego Zamawiającego.</w:t>
      </w:r>
    </w:p>
    <w:p w:rsidR="00706654" w:rsidRDefault="00706654" w:rsidP="00706654">
      <w:pPr>
        <w:shd w:val="clear" w:color="auto" w:fill="FFFFFF"/>
        <w:autoSpaceDE w:val="0"/>
        <w:ind w:left="-18"/>
        <w:jc w:val="both"/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>5. Zamawiający uprawniony jest do potrącenia z wynagrodzenia Wykonawcy wszelkich należnych jemu na podstawie niniejszej Umowy kwot, w szczególności z tytułu kar umownych.</w:t>
      </w:r>
    </w:p>
    <w:p w:rsidR="00706654" w:rsidRDefault="00706654" w:rsidP="00706654">
      <w:pPr>
        <w:autoSpaceDE w:val="0"/>
        <w:jc w:val="center"/>
        <w:rPr>
          <w:rFonts w:ascii="Garamond" w:hAnsi="Garamond" w:cs="Garamond"/>
          <w:b/>
          <w:bCs/>
          <w:color w:val="231F20"/>
          <w:sz w:val="26"/>
          <w:szCs w:val="26"/>
          <w:lang w:val="pl-PL"/>
        </w:rPr>
      </w:pPr>
      <w:r>
        <w:rPr>
          <w:rFonts w:ascii="Garamond" w:hAnsi="Garamond" w:cs="Garamond"/>
          <w:b/>
          <w:bCs/>
          <w:color w:val="231F20"/>
          <w:sz w:val="26"/>
          <w:szCs w:val="26"/>
          <w:lang w:val="pl-PL"/>
        </w:rPr>
        <w:t>§ 6</w:t>
      </w:r>
    </w:p>
    <w:p w:rsidR="00D41E60" w:rsidRDefault="00D41E60" w:rsidP="00706654">
      <w:pPr>
        <w:autoSpaceDE w:val="0"/>
        <w:jc w:val="center"/>
        <w:rPr>
          <w:rFonts w:ascii="Garamond" w:hAnsi="Garamond" w:cs="Garamond"/>
          <w:b/>
          <w:bCs/>
          <w:color w:val="231F20"/>
          <w:sz w:val="26"/>
          <w:szCs w:val="26"/>
          <w:lang w:val="pl-PL"/>
        </w:rPr>
      </w:pPr>
    </w:p>
    <w:p w:rsidR="00D41E60" w:rsidRPr="00D41E60" w:rsidRDefault="00D41E60" w:rsidP="00D41E60">
      <w:pPr>
        <w:autoSpaceDE w:val="0"/>
        <w:rPr>
          <w:rFonts w:ascii="Garamond" w:hAnsi="Garamond" w:cs="Garamond"/>
          <w:bCs/>
          <w:color w:val="231F20"/>
          <w:sz w:val="26"/>
          <w:szCs w:val="26"/>
          <w:lang w:val="pl-PL"/>
        </w:rPr>
      </w:pPr>
      <w:r w:rsidRPr="00D41E60">
        <w:rPr>
          <w:rFonts w:ascii="Garamond" w:hAnsi="Garamond" w:cs="Garamond"/>
          <w:bCs/>
          <w:color w:val="231F20"/>
          <w:sz w:val="26"/>
          <w:szCs w:val="26"/>
          <w:lang w:val="pl-PL"/>
        </w:rPr>
        <w:t>Termin  gwarancji wraz z  rękojmią   1</w:t>
      </w:r>
      <w:r w:rsidR="00E45C77">
        <w:rPr>
          <w:rFonts w:ascii="Garamond" w:hAnsi="Garamond" w:cs="Garamond"/>
          <w:bCs/>
          <w:color w:val="231F20"/>
          <w:sz w:val="26"/>
          <w:szCs w:val="26"/>
          <w:lang w:val="pl-PL"/>
        </w:rPr>
        <w:t>8</w:t>
      </w:r>
      <w:r w:rsidRPr="00D41E60">
        <w:rPr>
          <w:rFonts w:ascii="Garamond" w:hAnsi="Garamond" w:cs="Garamond"/>
          <w:bCs/>
          <w:color w:val="231F20"/>
          <w:sz w:val="26"/>
          <w:szCs w:val="26"/>
          <w:lang w:val="pl-PL"/>
        </w:rPr>
        <w:t xml:space="preserve"> </w:t>
      </w:r>
      <w:r>
        <w:rPr>
          <w:rFonts w:ascii="Garamond" w:hAnsi="Garamond" w:cs="Garamond"/>
          <w:bCs/>
          <w:color w:val="231F20"/>
          <w:sz w:val="26"/>
          <w:szCs w:val="26"/>
          <w:lang w:val="pl-PL"/>
        </w:rPr>
        <w:t xml:space="preserve">- </w:t>
      </w:r>
      <w:r w:rsidRPr="00D41E60">
        <w:rPr>
          <w:rFonts w:ascii="Garamond" w:hAnsi="Garamond" w:cs="Garamond"/>
          <w:bCs/>
          <w:color w:val="231F20"/>
          <w:sz w:val="26"/>
          <w:szCs w:val="26"/>
          <w:lang w:val="pl-PL"/>
        </w:rPr>
        <w:t>m</w:t>
      </w:r>
      <w:r>
        <w:rPr>
          <w:rFonts w:ascii="Garamond" w:hAnsi="Garamond" w:cs="Garamond"/>
          <w:bCs/>
          <w:color w:val="231F20"/>
          <w:sz w:val="26"/>
          <w:szCs w:val="26"/>
          <w:lang w:val="pl-PL"/>
        </w:rPr>
        <w:t>iesięcy</w:t>
      </w:r>
      <w:r w:rsidRPr="00D41E60">
        <w:rPr>
          <w:rFonts w:ascii="Garamond" w:hAnsi="Garamond" w:cs="Garamond"/>
          <w:bCs/>
          <w:color w:val="231F20"/>
          <w:sz w:val="26"/>
          <w:szCs w:val="26"/>
          <w:lang w:val="pl-PL"/>
        </w:rPr>
        <w:t xml:space="preserve"> </w:t>
      </w:r>
      <w:r w:rsidR="00E45C77">
        <w:rPr>
          <w:rFonts w:ascii="Garamond" w:hAnsi="Garamond" w:cs="Garamond"/>
          <w:bCs/>
          <w:color w:val="231F20"/>
          <w:sz w:val="26"/>
          <w:szCs w:val="26"/>
          <w:lang w:val="pl-PL"/>
        </w:rPr>
        <w:t xml:space="preserve">licząc  </w:t>
      </w:r>
      <w:r w:rsidRPr="00D41E60">
        <w:rPr>
          <w:rFonts w:ascii="Garamond" w:hAnsi="Garamond" w:cs="Garamond"/>
          <w:bCs/>
          <w:color w:val="231F20"/>
          <w:sz w:val="26"/>
          <w:szCs w:val="26"/>
          <w:lang w:val="pl-PL"/>
        </w:rPr>
        <w:t xml:space="preserve"> od dnia  podpisania  protokołu </w:t>
      </w:r>
      <w:r w:rsidR="00E45C77">
        <w:rPr>
          <w:rFonts w:ascii="Garamond" w:hAnsi="Garamond" w:cs="Garamond"/>
          <w:bCs/>
          <w:color w:val="231F20"/>
          <w:sz w:val="26"/>
          <w:szCs w:val="26"/>
          <w:lang w:val="pl-PL"/>
        </w:rPr>
        <w:t xml:space="preserve"> odbioru  </w:t>
      </w:r>
      <w:r w:rsidRPr="00D41E60">
        <w:rPr>
          <w:rFonts w:ascii="Garamond" w:hAnsi="Garamond" w:cs="Garamond"/>
          <w:bCs/>
          <w:color w:val="231F20"/>
          <w:sz w:val="26"/>
          <w:szCs w:val="26"/>
          <w:lang w:val="pl-PL"/>
        </w:rPr>
        <w:t>końcowego</w:t>
      </w:r>
      <w:r w:rsidR="00E45C77">
        <w:rPr>
          <w:rFonts w:ascii="Garamond" w:hAnsi="Garamond" w:cs="Garamond"/>
          <w:bCs/>
          <w:color w:val="231F20"/>
          <w:sz w:val="26"/>
          <w:szCs w:val="26"/>
          <w:lang w:val="pl-PL"/>
        </w:rPr>
        <w:t xml:space="preserve"> odbioru  robót.</w:t>
      </w:r>
      <w:r>
        <w:rPr>
          <w:rFonts w:ascii="Garamond" w:hAnsi="Garamond" w:cs="Garamond"/>
          <w:bCs/>
          <w:color w:val="231F20"/>
          <w:sz w:val="26"/>
          <w:szCs w:val="26"/>
          <w:lang w:val="pl-PL"/>
        </w:rPr>
        <w:t>.</w:t>
      </w:r>
    </w:p>
    <w:p w:rsidR="00706654" w:rsidRDefault="00706654" w:rsidP="00706654">
      <w:pPr>
        <w:autoSpaceDE w:val="0"/>
        <w:jc w:val="center"/>
        <w:rPr>
          <w:rFonts w:ascii="Garamond" w:hAnsi="Garamond" w:cs="Garamond"/>
          <w:sz w:val="26"/>
          <w:szCs w:val="26"/>
          <w:lang w:val="pl-PL"/>
        </w:rPr>
      </w:pPr>
    </w:p>
    <w:p w:rsidR="00D41E60" w:rsidRDefault="00D41E60" w:rsidP="00D41E60">
      <w:pPr>
        <w:autoSpaceDE w:val="0"/>
        <w:jc w:val="center"/>
        <w:rPr>
          <w:rFonts w:ascii="Garamond" w:hAnsi="Garamond" w:cs="Garamond"/>
          <w:b/>
          <w:bCs/>
          <w:color w:val="231F20"/>
          <w:sz w:val="26"/>
          <w:szCs w:val="26"/>
          <w:lang w:val="pl-PL"/>
        </w:rPr>
      </w:pPr>
      <w:r>
        <w:rPr>
          <w:rFonts w:ascii="Garamond" w:hAnsi="Garamond" w:cs="Garamond"/>
          <w:b/>
          <w:bCs/>
          <w:color w:val="231F20"/>
          <w:sz w:val="26"/>
          <w:szCs w:val="26"/>
          <w:lang w:val="pl-PL"/>
        </w:rPr>
        <w:t>§ 7</w:t>
      </w:r>
    </w:p>
    <w:p w:rsidR="00D41E60" w:rsidRDefault="00D41E60" w:rsidP="00706654">
      <w:pPr>
        <w:autoSpaceDE w:val="0"/>
        <w:jc w:val="center"/>
        <w:rPr>
          <w:rFonts w:ascii="Garamond" w:hAnsi="Garamond" w:cs="Garamond"/>
          <w:sz w:val="26"/>
          <w:szCs w:val="26"/>
          <w:lang w:val="pl-PL"/>
        </w:rPr>
      </w:pPr>
    </w:p>
    <w:p w:rsidR="00706654" w:rsidRDefault="00706654" w:rsidP="00706654">
      <w:pPr>
        <w:autoSpaceDE w:val="0"/>
        <w:ind w:left="399" w:hanging="342"/>
        <w:jc w:val="both"/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>1.</w:t>
      </w:r>
      <w:r>
        <w:rPr>
          <w:rFonts w:ascii="Garamond" w:hAnsi="Garamond" w:cs="Garamond"/>
          <w:sz w:val="26"/>
          <w:szCs w:val="26"/>
          <w:lang w:val="pl-PL"/>
        </w:rPr>
        <w:tab/>
        <w:t xml:space="preserve">Sprawującym nadzór nad </w:t>
      </w:r>
      <w:r w:rsidR="00EC0FA6">
        <w:rPr>
          <w:rFonts w:ascii="Garamond" w:hAnsi="Garamond" w:cs="Garamond"/>
          <w:sz w:val="26"/>
          <w:szCs w:val="26"/>
          <w:lang w:val="pl-PL"/>
        </w:rPr>
        <w:t xml:space="preserve">zadaniem  </w:t>
      </w:r>
      <w:r>
        <w:rPr>
          <w:rFonts w:ascii="Garamond" w:hAnsi="Garamond" w:cs="Garamond"/>
          <w:sz w:val="26"/>
          <w:szCs w:val="26"/>
          <w:lang w:val="pl-PL"/>
        </w:rPr>
        <w:t xml:space="preserve">ze strony    Zamawiającego będzie Pani: </w:t>
      </w:r>
      <w:r w:rsidR="00596E36">
        <w:rPr>
          <w:rFonts w:ascii="Garamond" w:hAnsi="Garamond" w:cs="Garamond"/>
          <w:sz w:val="26"/>
          <w:szCs w:val="26"/>
          <w:lang w:val="pl-PL"/>
        </w:rPr>
        <w:t xml:space="preserve">Irena </w:t>
      </w:r>
      <w:r w:rsidR="00596E36">
        <w:rPr>
          <w:rFonts w:ascii="Garamond" w:hAnsi="Garamond" w:cs="Garamond"/>
          <w:sz w:val="26"/>
          <w:szCs w:val="26"/>
          <w:lang w:val="pl-PL"/>
        </w:rPr>
        <w:lastRenderedPageBreak/>
        <w:t>Kołata</w:t>
      </w:r>
      <w:r>
        <w:rPr>
          <w:rFonts w:ascii="Garamond" w:hAnsi="Garamond" w:cs="Garamond"/>
          <w:sz w:val="26"/>
          <w:szCs w:val="26"/>
          <w:lang w:val="pl-PL"/>
        </w:rPr>
        <w:t xml:space="preserve"> </w:t>
      </w:r>
      <w:r w:rsidR="008A63B2">
        <w:rPr>
          <w:rFonts w:ascii="Garamond" w:hAnsi="Garamond" w:cs="Garamond"/>
          <w:sz w:val="26"/>
          <w:szCs w:val="26"/>
          <w:lang w:val="pl-PL"/>
        </w:rPr>
        <w:t>t</w:t>
      </w:r>
      <w:r w:rsidR="00E45C77">
        <w:rPr>
          <w:rFonts w:ascii="Garamond" w:hAnsi="Garamond" w:cs="Garamond"/>
          <w:sz w:val="26"/>
          <w:szCs w:val="26"/>
          <w:lang w:val="pl-PL"/>
        </w:rPr>
        <w:t>el</w:t>
      </w:r>
      <w:r>
        <w:rPr>
          <w:rFonts w:ascii="Garamond" w:hAnsi="Garamond" w:cs="Garamond"/>
          <w:sz w:val="26"/>
          <w:szCs w:val="26"/>
          <w:lang w:val="pl-PL"/>
        </w:rPr>
        <w:t xml:space="preserve">. 63 2765 121 .     </w:t>
      </w:r>
    </w:p>
    <w:p w:rsidR="00706654" w:rsidRDefault="00E45C77" w:rsidP="00706654">
      <w:pPr>
        <w:autoSpaceDE w:val="0"/>
        <w:ind w:left="342" w:hanging="285"/>
        <w:jc w:val="both"/>
        <w:rPr>
          <w:rFonts w:ascii="Garamond" w:eastAsia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 xml:space="preserve">     </w:t>
      </w:r>
      <w:r w:rsidR="00706654">
        <w:rPr>
          <w:rFonts w:ascii="Garamond" w:hAnsi="Garamond" w:cs="Garamond"/>
          <w:sz w:val="26"/>
          <w:szCs w:val="26"/>
          <w:lang w:val="pl-PL"/>
        </w:rPr>
        <w:t>2.   Z ramienia Wykonawcy odpowiedzialnym za wykonywanie usługi będzie  Pan/i/</w:t>
      </w:r>
    </w:p>
    <w:p w:rsidR="00706654" w:rsidRDefault="00706654" w:rsidP="00706654">
      <w:pPr>
        <w:autoSpaceDE w:val="0"/>
        <w:ind w:left="456" w:hanging="456"/>
        <w:jc w:val="both"/>
        <w:rPr>
          <w:b/>
          <w:bCs/>
          <w:color w:val="CD3300"/>
          <w:sz w:val="24"/>
          <w:lang w:val="pl-PL"/>
        </w:rPr>
      </w:pPr>
      <w:r>
        <w:rPr>
          <w:rFonts w:ascii="Garamond" w:eastAsia="Garamond" w:hAnsi="Garamond" w:cs="Garamond"/>
          <w:sz w:val="26"/>
          <w:szCs w:val="26"/>
          <w:lang w:val="pl-PL"/>
        </w:rPr>
        <w:t xml:space="preserve">      ……………</w:t>
      </w:r>
      <w:r w:rsidR="00E45C77">
        <w:rPr>
          <w:rFonts w:ascii="Garamond" w:hAnsi="Garamond" w:cs="Garamond"/>
          <w:sz w:val="26"/>
          <w:szCs w:val="26"/>
          <w:lang w:val="pl-PL"/>
        </w:rPr>
        <w:t>…</w:t>
      </w:r>
      <w:r>
        <w:rPr>
          <w:rFonts w:ascii="Garamond" w:hAnsi="Garamond" w:cs="Garamond"/>
          <w:sz w:val="26"/>
          <w:szCs w:val="26"/>
          <w:lang w:val="pl-PL"/>
        </w:rPr>
        <w:t>..................................…………… - …………</w:t>
      </w:r>
      <w:r w:rsidR="00E45C77">
        <w:rPr>
          <w:rFonts w:ascii="Garamond" w:hAnsi="Garamond" w:cs="Garamond"/>
          <w:sz w:val="26"/>
          <w:szCs w:val="26"/>
          <w:lang w:val="pl-PL"/>
        </w:rPr>
        <w:t>…</w:t>
      </w:r>
      <w:r>
        <w:rPr>
          <w:rFonts w:ascii="Garamond" w:hAnsi="Garamond" w:cs="Garamond"/>
          <w:sz w:val="26"/>
          <w:szCs w:val="26"/>
          <w:lang w:val="pl-PL"/>
        </w:rPr>
        <w:t xml:space="preserve">....................………………. </w:t>
      </w:r>
      <w:r w:rsidR="00E45C77">
        <w:rPr>
          <w:rFonts w:ascii="Garamond" w:hAnsi="Garamond" w:cs="Garamond"/>
          <w:sz w:val="26"/>
          <w:szCs w:val="26"/>
          <w:lang w:val="pl-PL"/>
        </w:rPr>
        <w:t>tel.</w:t>
      </w:r>
      <w:r>
        <w:rPr>
          <w:rFonts w:ascii="Garamond" w:hAnsi="Garamond" w:cs="Garamond"/>
          <w:sz w:val="26"/>
          <w:szCs w:val="26"/>
          <w:lang w:val="pl-PL"/>
        </w:rPr>
        <w:t xml:space="preserve">. </w:t>
      </w:r>
      <w:r w:rsidR="00E45C77">
        <w:rPr>
          <w:rFonts w:ascii="Garamond" w:hAnsi="Garamond" w:cs="Garamond"/>
          <w:sz w:val="26"/>
          <w:szCs w:val="26"/>
          <w:lang w:val="pl-PL"/>
        </w:rPr>
        <w:t>s</w:t>
      </w:r>
      <w:r>
        <w:rPr>
          <w:rFonts w:ascii="Garamond" w:hAnsi="Garamond" w:cs="Garamond"/>
          <w:sz w:val="26"/>
          <w:szCs w:val="26"/>
          <w:lang w:val="pl-PL"/>
        </w:rPr>
        <w:t>ł. …………………………….</w:t>
      </w:r>
    </w:p>
    <w:p w:rsidR="00596E36" w:rsidRDefault="00E45C77" w:rsidP="00E45C77">
      <w:pPr>
        <w:tabs>
          <w:tab w:val="num" w:pos="0"/>
        </w:tabs>
        <w:autoSpaceDE w:val="0"/>
        <w:ind w:left="360"/>
        <w:rPr>
          <w:rFonts w:ascii="Garamond" w:hAnsi="Garamond" w:cs="Garamond"/>
          <w:bCs/>
          <w:color w:val="231F20"/>
          <w:sz w:val="26"/>
          <w:szCs w:val="26"/>
          <w:lang w:val="pl-PL"/>
        </w:rPr>
      </w:pPr>
      <w:r>
        <w:rPr>
          <w:rFonts w:ascii="Garamond" w:hAnsi="Garamond" w:cs="Garamond"/>
          <w:bCs/>
          <w:color w:val="231F20"/>
          <w:sz w:val="26"/>
          <w:szCs w:val="26"/>
          <w:lang w:val="pl-PL"/>
        </w:rPr>
        <w:t>3.</w:t>
      </w:r>
      <w:r w:rsidRPr="00E45C77">
        <w:rPr>
          <w:rFonts w:ascii="Garamond" w:hAnsi="Garamond" w:cs="Garamond"/>
          <w:bCs/>
          <w:color w:val="231F20"/>
          <w:sz w:val="26"/>
          <w:szCs w:val="26"/>
          <w:lang w:val="pl-PL"/>
        </w:rPr>
        <w:t xml:space="preserve">Wykonawca  zobowiązany  jest </w:t>
      </w:r>
      <w:r>
        <w:rPr>
          <w:rFonts w:ascii="Garamond" w:hAnsi="Garamond" w:cs="Garamond"/>
          <w:bCs/>
          <w:color w:val="231F20"/>
          <w:sz w:val="26"/>
          <w:szCs w:val="26"/>
          <w:lang w:val="pl-PL"/>
        </w:rPr>
        <w:t>do pisemnego  poinformowania  Zamawiającego  z 5 dniowym  wyprzedzeniem  o robotach  ulegających  zakryciu  w celu  umożliwienia   sprawdzeniu   ich przez   inspektora  nadzoru.</w:t>
      </w:r>
    </w:p>
    <w:p w:rsidR="00E45C77" w:rsidRPr="00E45C77" w:rsidRDefault="00E45C77" w:rsidP="00E45C77">
      <w:pPr>
        <w:tabs>
          <w:tab w:val="num" w:pos="0"/>
        </w:tabs>
        <w:autoSpaceDE w:val="0"/>
        <w:ind w:left="360"/>
        <w:rPr>
          <w:rFonts w:ascii="Garamond" w:hAnsi="Garamond" w:cs="Garamond"/>
          <w:bCs/>
          <w:color w:val="231F20"/>
          <w:sz w:val="26"/>
          <w:szCs w:val="26"/>
          <w:lang w:val="pl-PL"/>
        </w:rPr>
      </w:pPr>
      <w:r>
        <w:rPr>
          <w:rFonts w:ascii="Garamond" w:hAnsi="Garamond" w:cs="Garamond"/>
          <w:bCs/>
          <w:color w:val="231F20"/>
          <w:sz w:val="26"/>
          <w:szCs w:val="26"/>
          <w:lang w:val="pl-PL"/>
        </w:rPr>
        <w:t xml:space="preserve">4. Zamawiający  wyznaczy  termin odbioru  przedmiotu umowy </w:t>
      </w:r>
      <w:r w:rsidR="00297F26">
        <w:rPr>
          <w:rFonts w:ascii="Garamond" w:hAnsi="Garamond" w:cs="Garamond"/>
          <w:bCs/>
          <w:color w:val="231F20"/>
          <w:sz w:val="26"/>
          <w:szCs w:val="26"/>
          <w:lang w:val="pl-PL"/>
        </w:rPr>
        <w:t>najpóźniej</w:t>
      </w:r>
      <w:r>
        <w:rPr>
          <w:rFonts w:ascii="Garamond" w:hAnsi="Garamond" w:cs="Garamond"/>
          <w:bCs/>
          <w:color w:val="231F20"/>
          <w:sz w:val="26"/>
          <w:szCs w:val="26"/>
          <w:lang w:val="pl-PL"/>
        </w:rPr>
        <w:t xml:space="preserve"> w terminie 5 dni  od daty  pisemnego  zgłoszenia   przez Wykonawcę  </w:t>
      </w:r>
      <w:r w:rsidR="00297F26">
        <w:rPr>
          <w:rFonts w:ascii="Garamond" w:hAnsi="Garamond" w:cs="Garamond"/>
          <w:bCs/>
          <w:color w:val="231F20"/>
          <w:sz w:val="26"/>
          <w:szCs w:val="26"/>
          <w:lang w:val="pl-PL"/>
        </w:rPr>
        <w:t>gotowości   przedmiotu umowy  do odbioru.</w:t>
      </w:r>
    </w:p>
    <w:p w:rsidR="00D41E60" w:rsidRPr="00E45C77" w:rsidRDefault="00D41E60" w:rsidP="00706654">
      <w:pPr>
        <w:autoSpaceDE w:val="0"/>
        <w:jc w:val="center"/>
        <w:rPr>
          <w:rFonts w:ascii="Garamond" w:hAnsi="Garamond" w:cs="Garamond"/>
          <w:bCs/>
          <w:color w:val="231F20"/>
          <w:sz w:val="26"/>
          <w:szCs w:val="26"/>
          <w:lang w:val="pl-PL"/>
        </w:rPr>
      </w:pPr>
    </w:p>
    <w:p w:rsidR="00706654" w:rsidRDefault="00706654" w:rsidP="00706654">
      <w:pPr>
        <w:autoSpaceDE w:val="0"/>
        <w:jc w:val="center"/>
        <w:rPr>
          <w:rFonts w:ascii="Garamond" w:hAnsi="Garamond" w:cs="Garamond"/>
          <w:b/>
          <w:bCs/>
          <w:color w:val="231F20"/>
          <w:sz w:val="26"/>
          <w:szCs w:val="26"/>
          <w:lang w:val="pl-PL"/>
        </w:rPr>
      </w:pPr>
      <w:r>
        <w:rPr>
          <w:rFonts w:ascii="Garamond" w:hAnsi="Garamond" w:cs="Garamond"/>
          <w:b/>
          <w:bCs/>
          <w:color w:val="231F20"/>
          <w:sz w:val="26"/>
          <w:szCs w:val="26"/>
          <w:lang w:val="pl-PL"/>
        </w:rPr>
        <w:t xml:space="preserve">§ </w:t>
      </w:r>
      <w:r w:rsidR="00D41E60">
        <w:rPr>
          <w:rFonts w:ascii="Garamond" w:hAnsi="Garamond" w:cs="Garamond"/>
          <w:b/>
          <w:bCs/>
          <w:color w:val="231F20"/>
          <w:sz w:val="26"/>
          <w:szCs w:val="26"/>
          <w:lang w:val="pl-PL"/>
        </w:rPr>
        <w:t>8</w:t>
      </w:r>
    </w:p>
    <w:p w:rsidR="00706654" w:rsidRDefault="00706654" w:rsidP="00706654">
      <w:pPr>
        <w:autoSpaceDE w:val="0"/>
        <w:jc w:val="both"/>
        <w:rPr>
          <w:rFonts w:ascii="Garamond" w:hAnsi="Garamond" w:cs="Garamond"/>
          <w:b/>
          <w:bCs/>
          <w:color w:val="231F20"/>
          <w:sz w:val="26"/>
          <w:szCs w:val="26"/>
          <w:lang w:val="pl-PL"/>
        </w:rPr>
      </w:pPr>
    </w:p>
    <w:p w:rsidR="00706654" w:rsidRDefault="00706654" w:rsidP="00706654">
      <w:pPr>
        <w:numPr>
          <w:ilvl w:val="0"/>
          <w:numId w:val="5"/>
        </w:numPr>
        <w:jc w:val="both"/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u w:val="single"/>
          <w:lang w:val="pl-PL"/>
        </w:rPr>
        <w:t>Wykonawca płaci Zamawiającemu kary umowne</w:t>
      </w:r>
      <w:r>
        <w:rPr>
          <w:rFonts w:ascii="Garamond" w:hAnsi="Garamond" w:cs="Garamond"/>
          <w:sz w:val="26"/>
          <w:szCs w:val="26"/>
          <w:lang w:val="pl-PL"/>
        </w:rPr>
        <w:t>:</w:t>
      </w:r>
    </w:p>
    <w:p w:rsidR="00706654" w:rsidRDefault="00706654" w:rsidP="00706654">
      <w:pPr>
        <w:ind w:left="798" w:hanging="399"/>
        <w:jc w:val="both"/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 xml:space="preserve">1) </w:t>
      </w:r>
      <w:r>
        <w:rPr>
          <w:rFonts w:ascii="Garamond" w:hAnsi="Garamond" w:cs="Garamond"/>
          <w:sz w:val="26"/>
          <w:szCs w:val="26"/>
          <w:lang w:val="pl-PL"/>
        </w:rPr>
        <w:tab/>
      </w:r>
      <w:r w:rsidR="002B1DA5">
        <w:rPr>
          <w:rFonts w:ascii="Garamond" w:hAnsi="Garamond" w:cs="Garamond"/>
          <w:sz w:val="26"/>
          <w:szCs w:val="26"/>
          <w:lang w:val="pl-PL"/>
        </w:rPr>
        <w:t>z</w:t>
      </w:r>
      <w:r>
        <w:rPr>
          <w:rFonts w:ascii="Garamond" w:hAnsi="Garamond" w:cs="Garamond"/>
          <w:sz w:val="26"/>
          <w:szCs w:val="26"/>
          <w:lang w:val="pl-PL"/>
        </w:rPr>
        <w:t xml:space="preserve">a każdy </w:t>
      </w:r>
      <w:r w:rsidR="00596E36">
        <w:rPr>
          <w:rFonts w:ascii="Garamond" w:hAnsi="Garamond" w:cs="Garamond"/>
          <w:sz w:val="26"/>
          <w:szCs w:val="26"/>
          <w:lang w:val="pl-PL"/>
        </w:rPr>
        <w:t xml:space="preserve">dzień  zwłoki </w:t>
      </w:r>
      <w:r w:rsidR="00297F26">
        <w:rPr>
          <w:rFonts w:ascii="Garamond" w:hAnsi="Garamond" w:cs="Garamond"/>
          <w:sz w:val="26"/>
          <w:szCs w:val="26"/>
          <w:lang w:val="pl-PL"/>
        </w:rPr>
        <w:t xml:space="preserve">w przekazaniu  Zamawiającemu   wykonanego  </w:t>
      </w:r>
      <w:r w:rsidR="00596E36">
        <w:rPr>
          <w:rFonts w:ascii="Garamond" w:hAnsi="Garamond" w:cs="Garamond"/>
          <w:sz w:val="26"/>
          <w:szCs w:val="26"/>
          <w:lang w:val="pl-PL"/>
        </w:rPr>
        <w:t xml:space="preserve">    przedmiotu umowy </w:t>
      </w:r>
      <w:r>
        <w:rPr>
          <w:rFonts w:ascii="Garamond" w:hAnsi="Garamond" w:cs="Garamond"/>
          <w:sz w:val="26"/>
          <w:szCs w:val="26"/>
          <w:lang w:val="pl-PL"/>
        </w:rPr>
        <w:t xml:space="preserve"> w wysokości 0,1% wynagrodzenia za całość przedmiotu umowy. </w:t>
      </w:r>
    </w:p>
    <w:p w:rsidR="00706654" w:rsidRDefault="00706654" w:rsidP="00706654">
      <w:pPr>
        <w:ind w:left="798" w:hanging="399"/>
        <w:jc w:val="both"/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 xml:space="preserve">2)  </w:t>
      </w:r>
      <w:r w:rsidR="002B1DA5">
        <w:rPr>
          <w:rFonts w:ascii="Garamond" w:hAnsi="Garamond" w:cs="Garamond"/>
          <w:sz w:val="26"/>
          <w:szCs w:val="26"/>
          <w:lang w:val="pl-PL"/>
        </w:rPr>
        <w:t>z</w:t>
      </w:r>
      <w:r>
        <w:rPr>
          <w:rFonts w:ascii="Garamond" w:hAnsi="Garamond" w:cs="Garamond"/>
          <w:sz w:val="26"/>
          <w:szCs w:val="26"/>
          <w:lang w:val="pl-PL"/>
        </w:rPr>
        <w:t xml:space="preserve">a </w:t>
      </w:r>
      <w:r w:rsidR="00297F26">
        <w:rPr>
          <w:rFonts w:ascii="Garamond" w:hAnsi="Garamond" w:cs="Garamond"/>
          <w:sz w:val="26"/>
          <w:szCs w:val="26"/>
          <w:lang w:val="pl-PL"/>
        </w:rPr>
        <w:t xml:space="preserve">odstąpienie  od  umowy  z  przyczyn  zależnych od  </w:t>
      </w:r>
      <w:r w:rsidR="002B1DA5">
        <w:rPr>
          <w:rFonts w:ascii="Garamond" w:hAnsi="Garamond" w:cs="Garamond"/>
          <w:sz w:val="26"/>
          <w:szCs w:val="26"/>
          <w:lang w:val="pl-PL"/>
        </w:rPr>
        <w:t>W</w:t>
      </w:r>
      <w:r w:rsidR="00297F26">
        <w:rPr>
          <w:rFonts w:ascii="Garamond" w:hAnsi="Garamond" w:cs="Garamond"/>
          <w:sz w:val="26"/>
          <w:szCs w:val="26"/>
          <w:lang w:val="pl-PL"/>
        </w:rPr>
        <w:t>ykonawcy</w:t>
      </w:r>
      <w:r>
        <w:rPr>
          <w:rFonts w:ascii="Garamond" w:hAnsi="Garamond" w:cs="Garamond"/>
          <w:sz w:val="26"/>
          <w:szCs w:val="26"/>
          <w:lang w:val="pl-PL"/>
        </w:rPr>
        <w:t xml:space="preserve"> w wysokości 5% wynagrodzenia za całość przedmiotu umowy. </w:t>
      </w:r>
    </w:p>
    <w:p w:rsidR="00706654" w:rsidRDefault="00706654" w:rsidP="00706654">
      <w:pPr>
        <w:numPr>
          <w:ilvl w:val="0"/>
          <w:numId w:val="5"/>
        </w:numPr>
        <w:jc w:val="both"/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>Zamawiający zapłaci Wykonawcy karę umowną:</w:t>
      </w:r>
    </w:p>
    <w:p w:rsidR="00706654" w:rsidRDefault="00706654" w:rsidP="00706654">
      <w:pPr>
        <w:ind w:left="798" w:hanging="399"/>
        <w:jc w:val="both"/>
        <w:rPr>
          <w:rFonts w:ascii="Garamond" w:hAnsi="Garamond" w:cs="Garamond"/>
          <w:bCs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 xml:space="preserve">1)  </w:t>
      </w:r>
      <w:r w:rsidR="002B1DA5">
        <w:rPr>
          <w:rFonts w:ascii="Garamond" w:hAnsi="Garamond" w:cs="Garamond"/>
          <w:sz w:val="26"/>
          <w:szCs w:val="26"/>
          <w:lang w:val="pl-PL"/>
        </w:rPr>
        <w:t>z</w:t>
      </w:r>
      <w:r>
        <w:rPr>
          <w:rFonts w:ascii="Garamond" w:hAnsi="Garamond" w:cs="Garamond"/>
          <w:sz w:val="26"/>
          <w:szCs w:val="26"/>
          <w:lang w:val="pl-PL"/>
        </w:rPr>
        <w:t xml:space="preserve">a odstąpienie od umowy z przyczyn zależnych od Zamawiającego w wysokości 5% wynagrodzenia za całość przedmiotu umowy, z wyjątkiem sytuacji określonej w </w:t>
      </w:r>
      <w:r>
        <w:rPr>
          <w:rFonts w:ascii="Garamond" w:hAnsi="Garamond" w:cs="Garamond"/>
          <w:bCs/>
          <w:sz w:val="26"/>
          <w:szCs w:val="26"/>
          <w:lang w:val="pl-PL"/>
        </w:rPr>
        <w:t xml:space="preserve">§ </w:t>
      </w:r>
      <w:r w:rsidR="002B1DA5">
        <w:rPr>
          <w:rFonts w:ascii="Garamond" w:hAnsi="Garamond" w:cs="Garamond"/>
          <w:bCs/>
          <w:sz w:val="26"/>
          <w:szCs w:val="26"/>
          <w:lang w:val="pl-PL"/>
        </w:rPr>
        <w:t>8</w:t>
      </w:r>
      <w:r>
        <w:rPr>
          <w:rFonts w:ascii="Garamond" w:hAnsi="Garamond" w:cs="Garamond"/>
          <w:bCs/>
          <w:sz w:val="26"/>
          <w:szCs w:val="26"/>
          <w:lang w:val="pl-PL"/>
        </w:rPr>
        <w:t xml:space="preserve"> ust. 5.</w:t>
      </w:r>
    </w:p>
    <w:p w:rsidR="00706654" w:rsidRDefault="00706654" w:rsidP="00706654">
      <w:pPr>
        <w:numPr>
          <w:ilvl w:val="0"/>
          <w:numId w:val="5"/>
        </w:numPr>
        <w:jc w:val="both"/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>Gdy kara umowna nie pokrywa szkody wierzyciel może dochodzić odszkodowania uzupełniającego na zasadach ogólnych kodeksu cywilnego.</w:t>
      </w:r>
    </w:p>
    <w:p w:rsidR="00706654" w:rsidRDefault="00706654" w:rsidP="00706654">
      <w:pPr>
        <w:numPr>
          <w:ilvl w:val="0"/>
          <w:numId w:val="5"/>
        </w:numPr>
        <w:jc w:val="both"/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 xml:space="preserve">Zamawiający może rozwiązać niniejszą umowę w trybie natychmiastowym </w:t>
      </w:r>
      <w:r>
        <w:rPr>
          <w:rFonts w:ascii="Garamond" w:hAnsi="Garamond" w:cs="Garamond"/>
          <w:sz w:val="26"/>
          <w:szCs w:val="26"/>
          <w:lang w:val="pl-PL"/>
        </w:rPr>
        <w:br/>
        <w:t xml:space="preserve">w przypadku nie wykonania przez wykonawcę co najmniej jednego z obowiązków wynikających  z niniejszej umowy. </w:t>
      </w:r>
    </w:p>
    <w:p w:rsidR="00706654" w:rsidRDefault="00706654" w:rsidP="00706654">
      <w:pPr>
        <w:numPr>
          <w:ilvl w:val="0"/>
          <w:numId w:val="5"/>
        </w:numPr>
        <w:jc w:val="both"/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 xml:space="preserve">W razie zaistnienia istotnej zmiany powodującej, że wykonanie umowy nie leży </w:t>
      </w:r>
      <w:r>
        <w:rPr>
          <w:rFonts w:ascii="Garamond" w:hAnsi="Garamond" w:cs="Garamond"/>
          <w:sz w:val="26"/>
          <w:szCs w:val="26"/>
          <w:lang w:val="pl-PL"/>
        </w:rPr>
        <w:br/>
        <w:t xml:space="preserve">w interesie publicznym czego nie można było przewidzieć w chwili zawarcia umowy, Zamawiający może odstąpić od umowy w terminie 30 dni od powzięcia wiadomości </w:t>
      </w:r>
      <w:r>
        <w:rPr>
          <w:rFonts w:ascii="Garamond" w:hAnsi="Garamond" w:cs="Garamond"/>
          <w:sz w:val="26"/>
          <w:szCs w:val="26"/>
          <w:lang w:val="pl-PL"/>
        </w:rPr>
        <w:br/>
        <w:t xml:space="preserve">o tych okolicznościach. </w:t>
      </w:r>
    </w:p>
    <w:p w:rsidR="00706654" w:rsidRDefault="00706654" w:rsidP="00706654">
      <w:pPr>
        <w:widowControl/>
        <w:autoSpaceDE w:val="0"/>
        <w:jc w:val="center"/>
        <w:rPr>
          <w:rFonts w:ascii="Garamond" w:hAnsi="Garamond" w:cs="Garamond"/>
          <w:sz w:val="26"/>
          <w:szCs w:val="26"/>
          <w:lang w:val="pl-PL" w:eastAsia="pl-PL"/>
        </w:rPr>
      </w:pPr>
      <w:r>
        <w:rPr>
          <w:rFonts w:ascii="Garamond" w:hAnsi="Garamond" w:cs="Garamond"/>
          <w:b/>
          <w:sz w:val="26"/>
          <w:szCs w:val="26"/>
          <w:lang w:val="pl-PL" w:eastAsia="pl-PL"/>
        </w:rPr>
        <w:t xml:space="preserve">§ </w:t>
      </w:r>
      <w:r w:rsidR="00D41E60">
        <w:rPr>
          <w:rFonts w:ascii="Garamond" w:hAnsi="Garamond" w:cs="Garamond"/>
          <w:b/>
          <w:sz w:val="26"/>
          <w:szCs w:val="26"/>
          <w:lang w:val="pl-PL" w:eastAsia="pl-PL"/>
        </w:rPr>
        <w:t>9</w:t>
      </w:r>
    </w:p>
    <w:p w:rsidR="00706654" w:rsidRDefault="00706654" w:rsidP="00706654">
      <w:pPr>
        <w:widowControl/>
        <w:autoSpaceDE w:val="0"/>
        <w:rPr>
          <w:rFonts w:ascii="Garamond" w:hAnsi="Garamond" w:cs="Garamond"/>
          <w:sz w:val="26"/>
          <w:szCs w:val="26"/>
          <w:lang w:val="pl-PL" w:eastAsia="pl-PL"/>
        </w:rPr>
      </w:pPr>
    </w:p>
    <w:p w:rsidR="00706654" w:rsidRDefault="00706654" w:rsidP="00706654">
      <w:pPr>
        <w:keepNext w:val="0"/>
        <w:tabs>
          <w:tab w:val="left" w:pos="426"/>
        </w:tabs>
        <w:autoSpaceDE w:val="0"/>
        <w:ind w:left="-76"/>
        <w:rPr>
          <w:rFonts w:ascii="Garamond" w:eastAsia="Arial Unicode MS" w:hAnsi="Garamond" w:cs="Garamond"/>
          <w:color w:val="000000"/>
          <w:sz w:val="26"/>
          <w:szCs w:val="26"/>
          <w:lang w:val="pl-PL"/>
        </w:rPr>
      </w:pPr>
      <w:r>
        <w:rPr>
          <w:rFonts w:ascii="Garamond" w:hAnsi="Garamond" w:cs="Garamond"/>
          <w:bCs/>
          <w:color w:val="000000"/>
          <w:sz w:val="26"/>
          <w:szCs w:val="26"/>
          <w:lang w:val="pl-PL"/>
        </w:rPr>
        <w:t>Informacje o dopuszczalnych zmianach zawartej umowy.</w:t>
      </w:r>
    </w:p>
    <w:p w:rsidR="00706654" w:rsidRDefault="00706654" w:rsidP="00706654">
      <w:pPr>
        <w:keepNext w:val="0"/>
        <w:autoSpaceDE w:val="0"/>
        <w:jc w:val="both"/>
        <w:rPr>
          <w:rFonts w:ascii="Garamond" w:eastAsia="Arial Unicode MS" w:hAnsi="Garamond" w:cs="Garamond"/>
          <w:color w:val="000000"/>
          <w:sz w:val="26"/>
          <w:szCs w:val="26"/>
          <w:lang w:val="pl-PL"/>
        </w:rPr>
      </w:pPr>
    </w:p>
    <w:p w:rsidR="00706654" w:rsidRDefault="00706654" w:rsidP="00706654">
      <w:pPr>
        <w:keepNext w:val="0"/>
        <w:widowControl/>
        <w:tabs>
          <w:tab w:val="left" w:pos="426"/>
        </w:tabs>
        <w:autoSpaceDE w:val="0"/>
        <w:jc w:val="both"/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eastAsia="Arial Unicode MS" w:hAnsi="Garamond" w:cs="Garamond"/>
          <w:color w:val="000000"/>
          <w:sz w:val="26"/>
          <w:szCs w:val="26"/>
          <w:lang w:val="pl-PL"/>
        </w:rPr>
        <w:t xml:space="preserve">1.  Zmiany nie mogą powodować zwiększenia zakresu świadczenia poza określenie    </w:t>
      </w:r>
      <w:r>
        <w:rPr>
          <w:rFonts w:ascii="Garamond" w:eastAsia="Arial Unicode MS" w:hAnsi="Garamond" w:cs="Garamond"/>
          <w:color w:val="000000"/>
          <w:sz w:val="26"/>
          <w:szCs w:val="26"/>
          <w:lang w:val="pl-PL"/>
        </w:rPr>
        <w:br/>
        <w:t xml:space="preserve">      przedmiotu zamówienia zawarte w SIWZ.   </w:t>
      </w:r>
    </w:p>
    <w:p w:rsidR="00706654" w:rsidRDefault="00706654" w:rsidP="00706654">
      <w:pPr>
        <w:keepNext w:val="0"/>
        <w:widowControl/>
        <w:numPr>
          <w:ilvl w:val="0"/>
          <w:numId w:val="4"/>
        </w:numPr>
        <w:tabs>
          <w:tab w:val="clear" w:pos="720"/>
          <w:tab w:val="left" w:pos="426"/>
          <w:tab w:val="num" w:pos="1440"/>
        </w:tabs>
        <w:autoSpaceDE w:val="0"/>
        <w:ind w:left="426" w:hanging="426"/>
        <w:jc w:val="both"/>
        <w:rPr>
          <w:rFonts w:ascii="Garamond" w:hAnsi="Garamond" w:cs="Garamond"/>
          <w:color w:val="000000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>Dopuszcza się możliwość dokonania zmian terminów umownych, które mogą ulec zmianie w wyniku wystąpienia następujących okoliczności:</w:t>
      </w:r>
    </w:p>
    <w:p w:rsidR="00706654" w:rsidRDefault="00706654" w:rsidP="00706654">
      <w:pPr>
        <w:keepNext w:val="0"/>
        <w:widowControl/>
        <w:numPr>
          <w:ilvl w:val="0"/>
          <w:numId w:val="1"/>
        </w:numPr>
        <w:tabs>
          <w:tab w:val="left" w:pos="0"/>
          <w:tab w:val="num" w:pos="1440"/>
        </w:tabs>
        <w:autoSpaceDE w:val="0"/>
        <w:spacing w:line="276" w:lineRule="auto"/>
        <w:ind w:left="1440" w:hanging="360"/>
        <w:jc w:val="both"/>
        <w:rPr>
          <w:rFonts w:ascii="Garamond" w:hAnsi="Garamond" w:cs="Garamond"/>
          <w:color w:val="000000"/>
          <w:sz w:val="26"/>
          <w:szCs w:val="26"/>
          <w:lang w:val="pl-PL"/>
        </w:rPr>
      </w:pPr>
      <w:r>
        <w:rPr>
          <w:rFonts w:ascii="Garamond" w:hAnsi="Garamond" w:cs="Garamond"/>
          <w:color w:val="000000"/>
          <w:sz w:val="26"/>
          <w:szCs w:val="26"/>
          <w:lang w:val="pl-PL"/>
        </w:rPr>
        <w:t>-      działanie siły wyższej;</w:t>
      </w:r>
    </w:p>
    <w:p w:rsidR="00706654" w:rsidRDefault="00706654" w:rsidP="00706654">
      <w:pPr>
        <w:keepNext w:val="0"/>
        <w:widowControl/>
        <w:numPr>
          <w:ilvl w:val="0"/>
          <w:numId w:val="1"/>
        </w:numPr>
        <w:tabs>
          <w:tab w:val="left" w:pos="0"/>
          <w:tab w:val="num" w:pos="1440"/>
        </w:tabs>
        <w:autoSpaceDE w:val="0"/>
        <w:spacing w:line="276" w:lineRule="auto"/>
        <w:ind w:left="1440" w:hanging="360"/>
        <w:jc w:val="both"/>
        <w:rPr>
          <w:rFonts w:ascii="Garamond" w:hAnsi="Garamond" w:cs="Garamond"/>
          <w:color w:val="000000"/>
          <w:sz w:val="26"/>
          <w:szCs w:val="26"/>
          <w:lang w:val="pl-PL"/>
        </w:rPr>
      </w:pPr>
      <w:r>
        <w:rPr>
          <w:rFonts w:ascii="Garamond" w:hAnsi="Garamond" w:cs="Garamond"/>
          <w:color w:val="000000"/>
          <w:sz w:val="26"/>
          <w:szCs w:val="26"/>
          <w:lang w:val="pl-PL"/>
        </w:rPr>
        <w:t xml:space="preserve">-    zmiany obowiązującego prawa powodujące, że realizacja przedmiotu   </w:t>
      </w:r>
      <w:r>
        <w:rPr>
          <w:rFonts w:ascii="Garamond" w:hAnsi="Garamond" w:cs="Garamond"/>
          <w:color w:val="000000"/>
          <w:sz w:val="26"/>
          <w:szCs w:val="26"/>
          <w:lang w:val="pl-PL"/>
        </w:rPr>
        <w:br/>
        <w:t xml:space="preserve">  umowy w niezmienionej postaci stanie się niecelowa;</w:t>
      </w:r>
    </w:p>
    <w:p w:rsidR="00596E36" w:rsidRDefault="00706654" w:rsidP="00596E36">
      <w:pPr>
        <w:keepNext w:val="0"/>
        <w:autoSpaceDE w:val="0"/>
        <w:spacing w:after="240"/>
        <w:jc w:val="both"/>
        <w:rPr>
          <w:rFonts w:ascii="Garamond" w:hAnsi="Garamond" w:cs="Garamond"/>
          <w:color w:val="000000"/>
          <w:sz w:val="26"/>
          <w:szCs w:val="26"/>
          <w:lang w:val="pl-PL"/>
        </w:rPr>
      </w:pPr>
      <w:r>
        <w:rPr>
          <w:rFonts w:ascii="Garamond" w:hAnsi="Garamond" w:cs="Garamond"/>
          <w:color w:val="000000"/>
          <w:sz w:val="26"/>
          <w:szCs w:val="26"/>
          <w:lang w:val="pl-PL"/>
        </w:rPr>
        <w:t xml:space="preserve">     Powyższe okoliczności stanowią warunki zmiany umowy, o których mowa </w:t>
      </w:r>
      <w:r>
        <w:rPr>
          <w:rFonts w:ascii="Garamond" w:hAnsi="Garamond" w:cs="Garamond"/>
          <w:color w:val="000000"/>
          <w:sz w:val="26"/>
          <w:szCs w:val="26"/>
          <w:lang w:val="pl-PL"/>
        </w:rPr>
        <w:br/>
        <w:t xml:space="preserve">     w art. 144 ust. 1 PZP w przypadku wystąpienia takiej okoliczności.</w:t>
      </w:r>
    </w:p>
    <w:p w:rsidR="00596E36" w:rsidRDefault="00596E36" w:rsidP="00596E36">
      <w:pPr>
        <w:keepNext w:val="0"/>
        <w:autoSpaceDE w:val="0"/>
        <w:spacing w:after="240"/>
        <w:jc w:val="both"/>
        <w:rPr>
          <w:rFonts w:ascii="Garamond" w:hAnsi="Garamond" w:cs="Garamond"/>
          <w:color w:val="000000"/>
          <w:sz w:val="26"/>
          <w:szCs w:val="26"/>
          <w:lang w:val="pl-PL"/>
        </w:rPr>
      </w:pPr>
    </w:p>
    <w:p w:rsidR="00D41E60" w:rsidRDefault="00706654" w:rsidP="00D41E60">
      <w:pPr>
        <w:keepNext w:val="0"/>
        <w:autoSpaceDE w:val="0"/>
        <w:spacing w:after="240"/>
        <w:jc w:val="center"/>
        <w:rPr>
          <w:rFonts w:ascii="Garamond" w:hAnsi="Garamond" w:cs="Garamond"/>
          <w:b/>
          <w:bCs/>
          <w:color w:val="231F20"/>
          <w:sz w:val="26"/>
          <w:szCs w:val="26"/>
          <w:lang w:val="pl-PL"/>
        </w:rPr>
      </w:pPr>
      <w:r>
        <w:rPr>
          <w:rFonts w:ascii="Garamond" w:hAnsi="Garamond" w:cs="Garamond"/>
          <w:b/>
          <w:bCs/>
          <w:color w:val="231F20"/>
          <w:sz w:val="26"/>
          <w:szCs w:val="26"/>
          <w:lang w:val="pl-PL"/>
        </w:rPr>
        <w:lastRenderedPageBreak/>
        <w:t xml:space="preserve">§ </w:t>
      </w:r>
      <w:r w:rsidR="00D41E60">
        <w:rPr>
          <w:rFonts w:ascii="Garamond" w:hAnsi="Garamond" w:cs="Garamond"/>
          <w:b/>
          <w:bCs/>
          <w:color w:val="231F20"/>
          <w:sz w:val="26"/>
          <w:szCs w:val="26"/>
          <w:lang w:val="pl-PL"/>
        </w:rPr>
        <w:t>10</w:t>
      </w:r>
    </w:p>
    <w:p w:rsidR="00706654" w:rsidRDefault="00706654" w:rsidP="00D41E60">
      <w:pPr>
        <w:keepNext w:val="0"/>
        <w:autoSpaceDE w:val="0"/>
        <w:spacing w:after="240"/>
        <w:rPr>
          <w:rFonts w:ascii="Garamond" w:hAnsi="Garamond" w:cs="Garamond"/>
          <w:color w:val="231F20"/>
          <w:sz w:val="26"/>
          <w:szCs w:val="26"/>
          <w:lang w:val="pl-PL"/>
        </w:rPr>
      </w:pPr>
      <w:r>
        <w:rPr>
          <w:rFonts w:ascii="Garamond" w:hAnsi="Garamond" w:cs="Garamond"/>
          <w:color w:val="000000"/>
          <w:sz w:val="26"/>
          <w:szCs w:val="26"/>
          <w:lang w:val="pl-PL"/>
        </w:rPr>
        <w:t xml:space="preserve">1. </w:t>
      </w:r>
      <w:r>
        <w:rPr>
          <w:rFonts w:ascii="Garamond" w:hAnsi="Garamond" w:cs="Garamond"/>
          <w:color w:val="231F20"/>
          <w:sz w:val="26"/>
          <w:szCs w:val="26"/>
          <w:lang w:val="pl-PL"/>
        </w:rPr>
        <w:t>Ewentualne spory, jakie mogą powstać przy realizacji niniejszej Umowy, będą rozstrzygane przez sąd właściwy dla siedziby Zamawiającego.</w:t>
      </w:r>
    </w:p>
    <w:p w:rsidR="00706654" w:rsidRDefault="00706654" w:rsidP="00706654">
      <w:pPr>
        <w:autoSpaceDE w:val="0"/>
        <w:ind w:left="399" w:hanging="399"/>
        <w:jc w:val="both"/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color w:val="000000"/>
          <w:sz w:val="26"/>
          <w:szCs w:val="26"/>
          <w:lang w:val="pl-PL"/>
        </w:rPr>
        <w:t xml:space="preserve">2.  </w:t>
      </w:r>
      <w:r>
        <w:rPr>
          <w:rFonts w:ascii="Garamond" w:hAnsi="Garamond" w:cs="Garamond"/>
          <w:color w:val="231F20"/>
          <w:sz w:val="26"/>
          <w:szCs w:val="26"/>
          <w:lang w:val="pl-PL"/>
        </w:rPr>
        <w:t>W sprawach nieuregulowanych niniejszą Umową mają zastosowanie przepisy Kodeksu Cywilnego oraz inne obowiązujące przepisy prawa.</w:t>
      </w:r>
    </w:p>
    <w:p w:rsidR="00706654" w:rsidRDefault="00706654" w:rsidP="00706654">
      <w:pPr>
        <w:ind w:left="399" w:hanging="399"/>
        <w:jc w:val="both"/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>3. Umowę niniejszą sporządzono w trzech jednobrzmiących egzemplarzach,  dwa egzemplarze dla Zamawiającego, jeden egzemplarz dla Wykonawcy.</w:t>
      </w:r>
    </w:p>
    <w:p w:rsidR="00706654" w:rsidRDefault="00706654" w:rsidP="00706654">
      <w:pPr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>4.   Załącznik do umowy stanowi SIWZ zadania: „</w:t>
      </w:r>
      <w:r w:rsidR="00596E36">
        <w:rPr>
          <w:rFonts w:ascii="Garamond" w:hAnsi="Garamond" w:cs="Garamond"/>
          <w:sz w:val="26"/>
          <w:szCs w:val="26"/>
          <w:lang w:val="pl-PL"/>
        </w:rPr>
        <w:t>Remont  świetlicy w Mieczownicy..</w:t>
      </w:r>
      <w:r>
        <w:rPr>
          <w:rFonts w:ascii="Garamond" w:hAnsi="Garamond" w:cs="Garamond"/>
          <w:sz w:val="26"/>
          <w:szCs w:val="26"/>
          <w:lang w:val="pl-PL"/>
        </w:rPr>
        <w:br/>
        <w:t xml:space="preserve">      Ostrowite”.</w:t>
      </w:r>
    </w:p>
    <w:p w:rsidR="00706654" w:rsidRDefault="00706654" w:rsidP="00706654">
      <w:pPr>
        <w:rPr>
          <w:rFonts w:ascii="Garamond" w:hAnsi="Garamond" w:cs="Garamond"/>
          <w:sz w:val="26"/>
          <w:szCs w:val="26"/>
          <w:lang w:val="pl-PL"/>
        </w:rPr>
      </w:pPr>
    </w:p>
    <w:p w:rsidR="00706654" w:rsidRDefault="00706654" w:rsidP="00706654">
      <w:pPr>
        <w:rPr>
          <w:rFonts w:ascii="Garamond" w:hAnsi="Garamond" w:cs="Garamond"/>
          <w:sz w:val="26"/>
          <w:szCs w:val="26"/>
          <w:lang w:val="pl-PL"/>
        </w:rPr>
      </w:pPr>
    </w:p>
    <w:p w:rsidR="00706654" w:rsidRDefault="00706654" w:rsidP="00706654">
      <w:pPr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u w:val="double"/>
          <w:lang w:val="pl-PL"/>
        </w:rPr>
        <w:t>WYKONAWCA:</w:t>
      </w:r>
      <w:r>
        <w:rPr>
          <w:rFonts w:ascii="Garamond" w:hAnsi="Garamond" w:cs="Garamond"/>
          <w:sz w:val="26"/>
          <w:szCs w:val="26"/>
          <w:u w:val="double"/>
          <w:lang w:val="pl-PL"/>
        </w:rPr>
        <w:tab/>
      </w:r>
      <w:r>
        <w:rPr>
          <w:rFonts w:ascii="Garamond" w:hAnsi="Garamond" w:cs="Garamond"/>
          <w:sz w:val="26"/>
          <w:szCs w:val="26"/>
          <w:lang w:val="pl-PL"/>
        </w:rPr>
        <w:tab/>
      </w:r>
      <w:r>
        <w:rPr>
          <w:rFonts w:ascii="Garamond" w:hAnsi="Garamond" w:cs="Garamond"/>
          <w:sz w:val="26"/>
          <w:szCs w:val="26"/>
          <w:lang w:val="pl-PL"/>
        </w:rPr>
        <w:tab/>
      </w:r>
      <w:r>
        <w:rPr>
          <w:rFonts w:ascii="Garamond" w:hAnsi="Garamond" w:cs="Garamond"/>
          <w:sz w:val="26"/>
          <w:szCs w:val="26"/>
          <w:lang w:val="pl-PL"/>
        </w:rPr>
        <w:tab/>
      </w:r>
      <w:r>
        <w:rPr>
          <w:rFonts w:ascii="Garamond" w:hAnsi="Garamond" w:cs="Garamond"/>
          <w:sz w:val="26"/>
          <w:szCs w:val="26"/>
          <w:lang w:val="pl-PL"/>
        </w:rPr>
        <w:tab/>
      </w:r>
      <w:r>
        <w:rPr>
          <w:rFonts w:ascii="Garamond" w:hAnsi="Garamond" w:cs="Garamond"/>
          <w:sz w:val="26"/>
          <w:szCs w:val="26"/>
          <w:lang w:val="pl-PL"/>
        </w:rPr>
        <w:tab/>
      </w:r>
      <w:r>
        <w:rPr>
          <w:rFonts w:ascii="Garamond" w:hAnsi="Garamond" w:cs="Garamond"/>
          <w:sz w:val="26"/>
          <w:szCs w:val="26"/>
          <w:lang w:val="pl-PL"/>
        </w:rPr>
        <w:tab/>
      </w:r>
      <w:r>
        <w:rPr>
          <w:rFonts w:ascii="Garamond" w:hAnsi="Garamond" w:cs="Garamond"/>
          <w:sz w:val="26"/>
          <w:szCs w:val="26"/>
          <w:u w:val="double"/>
          <w:lang w:val="pl-PL"/>
        </w:rPr>
        <w:t xml:space="preserve">    ZAMAWIAJĄCY:</w:t>
      </w:r>
    </w:p>
    <w:p w:rsidR="00706654" w:rsidRDefault="00706654" w:rsidP="00706654">
      <w:pPr>
        <w:jc w:val="both"/>
        <w:rPr>
          <w:rFonts w:ascii="Garamond" w:hAnsi="Garamond" w:cs="Garamond"/>
          <w:sz w:val="26"/>
          <w:szCs w:val="26"/>
          <w:lang w:val="pl-PL"/>
        </w:rPr>
      </w:pPr>
    </w:p>
    <w:p w:rsidR="00706654" w:rsidRDefault="00706654" w:rsidP="00706654">
      <w:pPr>
        <w:jc w:val="both"/>
        <w:rPr>
          <w:rFonts w:ascii="Garamond" w:hAnsi="Garamond" w:cs="Garamond"/>
          <w:sz w:val="26"/>
          <w:szCs w:val="26"/>
          <w:lang w:val="pl-PL"/>
        </w:rPr>
      </w:pPr>
    </w:p>
    <w:p w:rsidR="00706654" w:rsidRDefault="00706654" w:rsidP="00706654">
      <w:pPr>
        <w:jc w:val="both"/>
        <w:rPr>
          <w:rFonts w:ascii="Garamond" w:hAnsi="Garamond" w:cs="Garamond"/>
          <w:sz w:val="26"/>
          <w:szCs w:val="26"/>
          <w:lang w:val="pl-PL"/>
        </w:rPr>
      </w:pPr>
    </w:p>
    <w:p w:rsidR="00706654" w:rsidRDefault="00706654" w:rsidP="00706654">
      <w:pPr>
        <w:jc w:val="both"/>
        <w:rPr>
          <w:rFonts w:ascii="Garamond" w:hAnsi="Garamond" w:cs="Garamond"/>
          <w:sz w:val="26"/>
          <w:szCs w:val="26"/>
          <w:lang w:val="pl-PL"/>
        </w:rPr>
      </w:pPr>
    </w:p>
    <w:p w:rsidR="00706654" w:rsidRDefault="00706654" w:rsidP="00706654">
      <w:pPr>
        <w:jc w:val="both"/>
        <w:rPr>
          <w:rFonts w:ascii="Garamond" w:hAnsi="Garamond" w:cs="Garamond"/>
          <w:sz w:val="26"/>
          <w:szCs w:val="26"/>
          <w:lang w:val="pl-PL"/>
        </w:rPr>
      </w:pPr>
    </w:p>
    <w:p w:rsidR="00706654" w:rsidRDefault="00706654" w:rsidP="00706654">
      <w:pPr>
        <w:jc w:val="both"/>
      </w:pPr>
      <w:r>
        <w:rPr>
          <w:rFonts w:ascii="Garamond" w:hAnsi="Garamond" w:cs="Garamond"/>
          <w:sz w:val="26"/>
          <w:szCs w:val="26"/>
          <w:lang w:val="pl-PL"/>
        </w:rPr>
        <w:t>* - niepotrzebne skreślić</w:t>
      </w:r>
    </w:p>
    <w:p w:rsidR="00AA7D46" w:rsidRDefault="00AA7D46"/>
    <w:sectPr w:rsidR="00AA7D46" w:rsidSect="00AA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8"/>
    <w:multiLevelType w:val="multilevel"/>
    <w:tmpl w:val="1CFC758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1478"/>
        </w:tabs>
        <w:ind w:left="1478" w:hanging="360"/>
      </w:pPr>
      <w:rPr>
        <w:b w:val="0"/>
      </w:rPr>
    </w:lvl>
    <w:lvl w:ilvl="2">
      <w:start w:val="3"/>
      <w:numFmt w:val="decimal"/>
      <w:lvlText w:val="%3)"/>
      <w:lvlJc w:val="left"/>
      <w:pPr>
        <w:tabs>
          <w:tab w:val="num" w:pos="360"/>
        </w:tabs>
        <w:ind w:left="0" w:firstLine="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3">
    <w:nsid w:val="00000009"/>
    <w:multiLevelType w:val="multilevel"/>
    <w:tmpl w:val="00000009"/>
    <w:name w:val="WW8Num1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6654"/>
    <w:rsid w:val="000349C9"/>
    <w:rsid w:val="00050C45"/>
    <w:rsid w:val="000517BF"/>
    <w:rsid w:val="002170E8"/>
    <w:rsid w:val="00297F26"/>
    <w:rsid w:val="002B1DA5"/>
    <w:rsid w:val="00331FC2"/>
    <w:rsid w:val="00374DFF"/>
    <w:rsid w:val="00475C95"/>
    <w:rsid w:val="00596E36"/>
    <w:rsid w:val="00706654"/>
    <w:rsid w:val="00747840"/>
    <w:rsid w:val="008A63B2"/>
    <w:rsid w:val="00931D63"/>
    <w:rsid w:val="00AA7D46"/>
    <w:rsid w:val="00D3643E"/>
    <w:rsid w:val="00D41E60"/>
    <w:rsid w:val="00E45C77"/>
    <w:rsid w:val="00E52440"/>
    <w:rsid w:val="00EC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654"/>
    <w:pPr>
      <w:keepNext/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Nagwek1">
    <w:name w:val="heading 1"/>
    <w:basedOn w:val="Normalny"/>
    <w:next w:val="Normalny"/>
    <w:link w:val="Nagwek1Znak"/>
    <w:qFormat/>
    <w:rsid w:val="00706654"/>
    <w:pPr>
      <w:numPr>
        <w:numId w:val="2"/>
      </w:numPr>
      <w:outlineLvl w:val="0"/>
    </w:pPr>
    <w:rPr>
      <w:sz w:val="26"/>
      <w:szCs w:val="1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6654"/>
    <w:rPr>
      <w:rFonts w:ascii="Times New Roman" w:eastAsia="Times New Roman" w:hAnsi="Times New Roman" w:cs="Times New Roman"/>
      <w:sz w:val="26"/>
      <w:szCs w:val="18"/>
      <w:lang w:eastAsia="zh-CN"/>
    </w:rPr>
  </w:style>
  <w:style w:type="paragraph" w:styleId="NormalnyWeb">
    <w:name w:val="Normal (Web)"/>
    <w:basedOn w:val="Normalny"/>
    <w:unhideWhenUsed/>
    <w:rsid w:val="00706654"/>
    <w:pPr>
      <w:keepNext w:val="0"/>
      <w:widowControl/>
      <w:spacing w:before="280" w:after="119"/>
    </w:pPr>
    <w:rPr>
      <w:rFonts w:eastAsia="Calibri"/>
      <w:sz w:val="24"/>
      <w:szCs w:val="24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066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65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Zwykytekst1">
    <w:name w:val="Zwykły tekst1"/>
    <w:basedOn w:val="Normalny"/>
    <w:rsid w:val="00706654"/>
    <w:pPr>
      <w:widowControl/>
      <w:suppressAutoHyphens w:val="0"/>
      <w:autoSpaceDE w:val="0"/>
    </w:pPr>
    <w:rPr>
      <w:rFonts w:ascii="Courier New" w:hAnsi="Courier New" w:cs="Courier New"/>
      <w:sz w:val="22"/>
      <w:szCs w:val="22"/>
      <w:lang w:val="pl-PL"/>
    </w:rPr>
  </w:style>
  <w:style w:type="paragraph" w:styleId="Akapitzlist">
    <w:name w:val="List Paragraph"/>
    <w:basedOn w:val="Normalny"/>
    <w:uiPriority w:val="34"/>
    <w:qFormat/>
    <w:rsid w:val="00D41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9B08B-9E68-4A2F-BB84-BF7C5336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11</cp:revision>
  <cp:lastPrinted>2013-06-12T07:20:00Z</cp:lastPrinted>
  <dcterms:created xsi:type="dcterms:W3CDTF">2013-06-04T08:44:00Z</dcterms:created>
  <dcterms:modified xsi:type="dcterms:W3CDTF">2013-06-12T07:20:00Z</dcterms:modified>
</cp:coreProperties>
</file>