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86" w:rsidRPr="00E45263" w:rsidRDefault="00591D23" w:rsidP="00211486">
      <w:pPr>
        <w:suppressAutoHyphens w:val="0"/>
        <w:autoSpaceDE w:val="0"/>
        <w:spacing w:line="200" w:lineRule="atLeast"/>
        <w:jc w:val="center"/>
        <w:rPr>
          <w:rFonts w:eastAsia="Calibri" w:cs="Times New Roman"/>
          <w:b/>
          <w:bCs/>
          <w:sz w:val="26"/>
          <w:szCs w:val="26"/>
          <w:lang w:eastAsia="en-US"/>
        </w:rPr>
      </w:pPr>
      <w:r>
        <w:rPr>
          <w:rFonts w:cs="Times New Roman"/>
          <w:noProof/>
          <w:sz w:val="26"/>
          <w:szCs w:val="26"/>
        </w:rPr>
        <mc:AlternateContent>
          <mc:Choice Requires="wps">
            <w:drawing>
              <wp:anchor distT="0" distB="0" distL="0" distR="0" simplePos="0" relativeHeight="251660288" behindDoc="0" locked="0" layoutInCell="1" allowOverlap="1">
                <wp:simplePos x="0" y="0"/>
                <wp:positionH relativeFrom="page">
                  <wp:posOffset>-314325</wp:posOffset>
                </wp:positionH>
                <wp:positionV relativeFrom="page">
                  <wp:posOffset>0</wp:posOffset>
                </wp:positionV>
                <wp:extent cx="284480" cy="284480"/>
                <wp:effectExtent l="9525" t="9525"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4480"/>
                        </a:xfrm>
                        <a:prstGeom prst="rect">
                          <a:avLst/>
                        </a:prstGeom>
                        <a:solidFill>
                          <a:srgbClr val="FFFFFF"/>
                        </a:solidFill>
                        <a:ln w="635">
                          <a:solidFill>
                            <a:srgbClr val="000000"/>
                          </a:solidFill>
                          <a:miter lim="800000"/>
                          <a:headEnd/>
                          <a:tailEnd/>
                        </a:ln>
                      </wps:spPr>
                      <wps:txbx>
                        <w:txbxContent>
                          <w:p w:rsidR="00795ACC" w:rsidRDefault="00795ACC" w:rsidP="00211486">
                            <w:pPr>
                              <w:pStyle w:val="Tekstpodstawowy"/>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0;width:22.4pt;height:2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" strokeweight=".05pt">
                <v:textbox inset="1.4pt,1.4pt,1.4pt,1.4pt">
                  <w:txbxContent>
                    <w:p w:rsidR="00795ACC" w:rsidRDefault="00795ACC" w:rsidP="00211486">
                      <w:pPr>
                        <w:pStyle w:val="Tekstpodstawowy"/>
                      </w:pPr>
                    </w:p>
                  </w:txbxContent>
                </v:textbox>
                <w10:wrap anchorx="page" anchory="page"/>
              </v:shape>
            </w:pict>
          </mc:Fallback>
        </mc:AlternateContent>
      </w:r>
      <w:r w:rsidR="00C676D9">
        <w:rPr>
          <w:rFonts w:eastAsia="Calibri" w:cs="Times New Roman"/>
          <w:b/>
          <w:bCs/>
          <w:sz w:val="26"/>
          <w:szCs w:val="26"/>
          <w:lang w:eastAsia="en-US"/>
        </w:rPr>
        <w:t xml:space="preserve"> </w:t>
      </w:r>
      <w:r w:rsidR="00211486" w:rsidRPr="00E45263">
        <w:rPr>
          <w:rFonts w:eastAsia="Calibri" w:cs="Times New Roman"/>
          <w:b/>
          <w:bCs/>
          <w:sz w:val="26"/>
          <w:szCs w:val="26"/>
          <w:lang w:eastAsia="en-US"/>
        </w:rPr>
        <w:t>GMINA OSTROWITE</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UL. LIPOWA 2</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62-402 OSTROWITE</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noProof/>
          <w:sz w:val="26"/>
          <w:szCs w:val="26"/>
          <w:lang w:eastAsia="pl-PL" w:bidi="ar-SA"/>
        </w:rPr>
        <w:drawing>
          <wp:inline distT="0" distB="0" distL="0" distR="0">
            <wp:extent cx="1362075" cy="15144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1514475"/>
                    </a:xfrm>
                    <a:prstGeom prst="rect">
                      <a:avLst/>
                    </a:prstGeom>
                    <a:solidFill>
                      <a:srgbClr val="FFFFFF"/>
                    </a:solidFill>
                    <a:ln w="9525">
                      <a:noFill/>
                      <a:miter lim="800000"/>
                      <a:headEnd/>
                      <a:tailEnd/>
                    </a:ln>
                  </pic:spPr>
                </pic:pic>
              </a:graphicData>
            </a:graphic>
          </wp:inline>
        </w:drawing>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SPECYFIKACJA ISTOTNYCH WARUNKÓW ZAMÓWIENIA</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(SIWZ)</w:t>
      </w: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r w:rsidRPr="00E45263">
        <w:rPr>
          <w:rFonts w:eastAsia="Calibri" w:cs="Times New Roman"/>
          <w:b/>
          <w:bCs/>
          <w:sz w:val="26"/>
          <w:szCs w:val="26"/>
          <w:lang w:eastAsia="en-US"/>
        </w:rPr>
        <w:t>znak: GK.271.</w:t>
      </w:r>
      <w:r w:rsidR="00DC0C49">
        <w:rPr>
          <w:rFonts w:eastAsia="Calibri" w:cs="Times New Roman"/>
          <w:b/>
          <w:bCs/>
          <w:sz w:val="26"/>
          <w:szCs w:val="26"/>
          <w:lang w:eastAsia="en-US"/>
        </w:rPr>
        <w:t>11.</w:t>
      </w:r>
      <w:r w:rsidRPr="00E45263">
        <w:rPr>
          <w:rFonts w:eastAsia="Calibri" w:cs="Times New Roman"/>
          <w:b/>
          <w:bCs/>
          <w:sz w:val="26"/>
          <w:szCs w:val="26"/>
          <w:lang w:eastAsia="en-US"/>
        </w:rPr>
        <w:t>201</w:t>
      </w:r>
      <w:r w:rsidR="00DC0C49">
        <w:rPr>
          <w:rFonts w:eastAsia="Calibri" w:cs="Times New Roman"/>
          <w:b/>
          <w:bCs/>
          <w:sz w:val="26"/>
          <w:szCs w:val="26"/>
          <w:lang w:eastAsia="en-US"/>
        </w:rPr>
        <w:t>9</w:t>
      </w:r>
      <w:r w:rsidRPr="00E45263">
        <w:rPr>
          <w:rFonts w:eastAsia="Calibri" w:cs="Times New Roman"/>
          <w:b/>
          <w:bCs/>
          <w:sz w:val="26"/>
          <w:szCs w:val="26"/>
          <w:lang w:eastAsia="en-US"/>
        </w:rPr>
        <w:t xml:space="preserve"> PN</w:t>
      </w:r>
    </w:p>
    <w:p w:rsidR="00211486" w:rsidRPr="00E45263" w:rsidRDefault="00211486" w:rsidP="00211486">
      <w:pPr>
        <w:suppressAutoHyphens w:val="0"/>
        <w:autoSpaceDE w:val="0"/>
        <w:spacing w:line="200" w:lineRule="atLeast"/>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r w:rsidRPr="00E45263">
        <w:rPr>
          <w:rFonts w:eastAsia="Calibri" w:cs="Times New Roman"/>
          <w:b/>
          <w:bCs/>
          <w:i/>
          <w:iCs/>
          <w:sz w:val="26"/>
          <w:szCs w:val="26"/>
          <w:lang w:eastAsia="en-US"/>
        </w:rPr>
        <w:t xml:space="preserve">o wartości szacunkowej poniżej progów ustalonych na podstawie </w:t>
      </w:r>
      <w:r w:rsidRPr="00E45263">
        <w:rPr>
          <w:rFonts w:eastAsia="Calibri" w:cs="Times New Roman"/>
          <w:b/>
          <w:bCs/>
          <w:i/>
          <w:iCs/>
          <w:sz w:val="26"/>
          <w:szCs w:val="26"/>
          <w:lang w:eastAsia="en-US"/>
        </w:rPr>
        <w:br/>
        <w:t>art. 11 ust. 8 ustawy Prawo zamówień publicznych.</w:t>
      </w: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p>
    <w:p w:rsidR="00211486" w:rsidRPr="00DC0C49" w:rsidRDefault="00211486" w:rsidP="00211486">
      <w:pPr>
        <w:suppressAutoHyphens w:val="0"/>
        <w:autoSpaceDE w:val="0"/>
        <w:spacing w:line="200" w:lineRule="atLeast"/>
        <w:jc w:val="center"/>
        <w:rPr>
          <w:rFonts w:eastAsia="Calibri" w:cs="Times New Roman"/>
          <w:i/>
          <w:iCs/>
          <w:sz w:val="26"/>
          <w:szCs w:val="26"/>
          <w:lang w:eastAsia="en-US"/>
        </w:rPr>
      </w:pPr>
      <w:r w:rsidRPr="00E45263">
        <w:rPr>
          <w:rFonts w:eastAsia="Calibri" w:cs="Times New Roman"/>
          <w:i/>
          <w:iCs/>
          <w:sz w:val="26"/>
          <w:szCs w:val="26"/>
          <w:lang w:eastAsia="en-US"/>
        </w:rPr>
        <w:t xml:space="preserve">Ustawa z dnia 29 stycznia 2004r. Prawo zamówień </w:t>
      </w:r>
      <w:r w:rsidRPr="00DC0C49">
        <w:rPr>
          <w:rFonts w:eastAsia="Calibri" w:cs="Times New Roman"/>
          <w:i/>
          <w:iCs/>
          <w:sz w:val="26"/>
          <w:szCs w:val="26"/>
          <w:lang w:eastAsia="en-US"/>
        </w:rPr>
        <w:t xml:space="preserve">publicznych </w:t>
      </w:r>
      <w:r w:rsidR="00DC0C49" w:rsidRPr="00DC0C49">
        <w:rPr>
          <w:rFonts w:cs="Times New Roman"/>
          <w:i/>
          <w:iCs/>
          <w:sz w:val="22"/>
          <w:szCs w:val="22"/>
        </w:rPr>
        <w:t>(Dz.U. z 2018 r., poz. 1986 – j.t. z późn.zm.)</w:t>
      </w:r>
    </w:p>
    <w:p w:rsidR="00211486" w:rsidRPr="00DC0C49" w:rsidRDefault="00211486" w:rsidP="00211486">
      <w:pPr>
        <w:suppressAutoHyphens w:val="0"/>
        <w:autoSpaceDE w:val="0"/>
        <w:spacing w:line="200" w:lineRule="atLeast"/>
        <w:jc w:val="center"/>
        <w:rPr>
          <w:rFonts w:eastAsia="Calibri" w:cs="Times New Roman"/>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p>
    <w:p w:rsidR="00211486" w:rsidRPr="00E45263" w:rsidRDefault="00211486" w:rsidP="00211486">
      <w:pPr>
        <w:suppressAutoHyphens w:val="0"/>
        <w:autoSpaceDE w:val="0"/>
        <w:spacing w:line="200" w:lineRule="atLeast"/>
        <w:jc w:val="center"/>
        <w:rPr>
          <w:rFonts w:cs="Times New Roman"/>
          <w:b/>
          <w:sz w:val="26"/>
          <w:szCs w:val="26"/>
        </w:rPr>
      </w:pPr>
      <w:r w:rsidRPr="00E45263">
        <w:rPr>
          <w:rFonts w:eastAsia="Calibri" w:cs="Times New Roman"/>
          <w:b/>
          <w:bCs/>
          <w:sz w:val="26"/>
          <w:szCs w:val="26"/>
          <w:lang w:eastAsia="en-US"/>
        </w:rPr>
        <w:t>na usługę</w:t>
      </w:r>
    </w:p>
    <w:p w:rsidR="009D7DE7" w:rsidRDefault="00211486" w:rsidP="009D7DE7">
      <w:pPr>
        <w:suppressAutoHyphens w:val="0"/>
        <w:spacing w:after="200" w:line="200" w:lineRule="atLeast"/>
        <w:ind w:left="4248" w:firstLine="708"/>
        <w:rPr>
          <w:rFonts w:eastAsia="Garamond" w:cs="Times New Roman"/>
          <w:sz w:val="26"/>
          <w:szCs w:val="26"/>
          <w:lang w:eastAsia="pl-PL"/>
        </w:rPr>
      </w:pPr>
      <w:r w:rsidRPr="00E45263">
        <w:rPr>
          <w:rFonts w:eastAsia="Garamond" w:cs="Times New Roman"/>
          <w:sz w:val="26"/>
          <w:szCs w:val="26"/>
          <w:lang w:eastAsia="pl-PL"/>
        </w:rPr>
        <w:t xml:space="preserve">    </w:t>
      </w:r>
    </w:p>
    <w:p w:rsidR="009D7DE7" w:rsidRDefault="009D7DE7" w:rsidP="00F82F62">
      <w:pPr>
        <w:pStyle w:val="Bezodstpw"/>
        <w:jc w:val="center"/>
        <w:rPr>
          <w:lang w:eastAsia="pl-PL"/>
        </w:rPr>
      </w:pPr>
    </w:p>
    <w:p w:rsidR="009D7DE7" w:rsidRPr="009D7DE7" w:rsidRDefault="009D7DE7" w:rsidP="00F82F62">
      <w:pPr>
        <w:pStyle w:val="Bezodstpw"/>
        <w:jc w:val="center"/>
        <w:rPr>
          <w:rFonts w:eastAsia="Garamond" w:cs="Times New Roman"/>
          <w:b/>
          <w:sz w:val="26"/>
          <w:szCs w:val="26"/>
          <w:lang w:eastAsia="pl-PL"/>
        </w:rPr>
      </w:pPr>
      <w:r w:rsidRPr="009D7DE7">
        <w:rPr>
          <w:b/>
        </w:rPr>
        <w:t>„Dowóz   uczniów z terenu Gminy Ostrowite do szkół podstawowych   oraz  do  Specjalnego Ośrodka Szkolno-Wychowawczego w Słupcy  w roku szkolnym 20</w:t>
      </w:r>
      <w:r w:rsidR="00F82F62">
        <w:rPr>
          <w:b/>
        </w:rPr>
        <w:t>19</w:t>
      </w:r>
      <w:r w:rsidRPr="009D7DE7">
        <w:rPr>
          <w:b/>
        </w:rPr>
        <w:t>/20</w:t>
      </w:r>
      <w:r w:rsidR="00F82F62">
        <w:rPr>
          <w:b/>
        </w:rPr>
        <w:t>20</w:t>
      </w:r>
      <w:r w:rsidR="009F2F97">
        <w:rPr>
          <w:b/>
        </w:rPr>
        <w:t>”</w:t>
      </w:r>
    </w:p>
    <w:p w:rsidR="009D7DE7" w:rsidRDefault="009D7DE7" w:rsidP="00211486">
      <w:pPr>
        <w:suppressAutoHyphens w:val="0"/>
        <w:spacing w:after="200" w:line="200" w:lineRule="atLeast"/>
        <w:ind w:left="4248" w:firstLine="708"/>
        <w:jc w:val="center"/>
        <w:rPr>
          <w:rFonts w:eastAsia="Garamond" w:cs="Times New Roman"/>
          <w:sz w:val="26"/>
          <w:szCs w:val="26"/>
          <w:lang w:eastAsia="pl-PL"/>
        </w:rPr>
      </w:pPr>
    </w:p>
    <w:p w:rsidR="009D7DE7" w:rsidRDefault="009D7DE7" w:rsidP="00211486">
      <w:pPr>
        <w:suppressAutoHyphens w:val="0"/>
        <w:spacing w:after="200" w:line="200" w:lineRule="atLeast"/>
        <w:ind w:left="4248" w:firstLine="708"/>
        <w:jc w:val="center"/>
        <w:rPr>
          <w:rFonts w:eastAsia="Garamond" w:cs="Times New Roman"/>
          <w:sz w:val="26"/>
          <w:szCs w:val="26"/>
          <w:lang w:eastAsia="pl-PL"/>
        </w:rPr>
      </w:pPr>
    </w:p>
    <w:p w:rsidR="009D7DE7" w:rsidRDefault="009D7DE7" w:rsidP="00211486">
      <w:pPr>
        <w:suppressAutoHyphens w:val="0"/>
        <w:spacing w:after="200" w:line="200" w:lineRule="atLeast"/>
        <w:ind w:left="4248" w:firstLine="708"/>
        <w:jc w:val="center"/>
        <w:rPr>
          <w:rFonts w:eastAsia="Garamond" w:cs="Times New Roman"/>
          <w:sz w:val="26"/>
          <w:szCs w:val="26"/>
          <w:lang w:eastAsia="pl-PL"/>
        </w:rPr>
      </w:pP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r w:rsidRPr="00E45263">
        <w:rPr>
          <w:rFonts w:eastAsia="Calibri" w:cs="Times New Roman"/>
          <w:sz w:val="26"/>
          <w:szCs w:val="26"/>
          <w:lang w:eastAsia="pl-PL"/>
        </w:rPr>
        <w:t>Zatwierdzam</w:t>
      </w:r>
      <w:r w:rsidRPr="00E45263">
        <w:rPr>
          <w:rFonts w:eastAsia="Calibri" w:cs="Times New Roman"/>
          <w:sz w:val="26"/>
          <w:szCs w:val="26"/>
          <w:lang w:eastAsia="pl-PL"/>
        </w:rPr>
        <w:br/>
      </w:r>
      <w:r w:rsidR="00F82F62">
        <w:rPr>
          <w:rFonts w:eastAsia="Calibri" w:cs="Times New Roman"/>
          <w:b/>
          <w:sz w:val="26"/>
          <w:szCs w:val="26"/>
          <w:lang w:eastAsia="pl-PL"/>
        </w:rPr>
        <w:t xml:space="preserve">      </w:t>
      </w:r>
      <w:r w:rsidR="0038404E">
        <w:rPr>
          <w:rFonts w:eastAsia="Calibri" w:cs="Times New Roman"/>
          <w:b/>
          <w:sz w:val="26"/>
          <w:szCs w:val="26"/>
          <w:lang w:eastAsia="pl-PL"/>
        </w:rPr>
        <w:t xml:space="preserve">  </w:t>
      </w:r>
      <w:r w:rsidR="00F82F62">
        <w:rPr>
          <w:rFonts w:eastAsia="Calibri" w:cs="Times New Roman"/>
          <w:b/>
          <w:sz w:val="26"/>
          <w:szCs w:val="26"/>
          <w:lang w:eastAsia="pl-PL"/>
        </w:rPr>
        <w:t>mgr Mateusz Wojciechowski</w:t>
      </w:r>
    </w:p>
    <w:p w:rsidR="00211486" w:rsidRPr="00E45263" w:rsidRDefault="009D7DE7" w:rsidP="00211486">
      <w:pPr>
        <w:suppressAutoHyphens w:val="0"/>
        <w:spacing w:after="200" w:line="200" w:lineRule="atLeast"/>
        <w:ind w:left="4248" w:firstLine="708"/>
        <w:jc w:val="center"/>
        <w:rPr>
          <w:rFonts w:eastAsia="Calibri" w:cs="Times New Roman"/>
          <w:b/>
          <w:sz w:val="26"/>
          <w:szCs w:val="26"/>
          <w:lang w:eastAsia="pl-PL"/>
        </w:rPr>
      </w:pPr>
      <w:r>
        <w:rPr>
          <w:rFonts w:eastAsia="Calibri" w:cs="Times New Roman"/>
          <w:b/>
          <w:sz w:val="26"/>
          <w:szCs w:val="26"/>
          <w:lang w:eastAsia="pl-PL"/>
        </w:rPr>
        <w:t>Wójt Gminy Ostrowite</w:t>
      </w: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p>
    <w:p w:rsidR="00211486" w:rsidRPr="00E45263" w:rsidRDefault="00211486" w:rsidP="00211486">
      <w:pPr>
        <w:shd w:val="clear" w:color="auto" w:fill="FEFFFE"/>
        <w:suppressAutoHyphens w:val="0"/>
        <w:spacing w:after="200" w:line="200" w:lineRule="atLeast"/>
        <w:ind w:left="2140" w:right="2246"/>
        <w:jc w:val="center"/>
        <w:rPr>
          <w:rFonts w:cs="Times New Roman"/>
          <w:b/>
          <w:color w:val="000000"/>
          <w:sz w:val="26"/>
          <w:szCs w:val="26"/>
          <w:shd w:val="clear" w:color="auto" w:fill="FEFFFE"/>
        </w:rPr>
        <w:sectPr w:rsidR="00211486" w:rsidRPr="00E45263">
          <w:headerReference w:type="default" r:id="rId9"/>
          <w:footerReference w:type="default" r:id="rId10"/>
          <w:pgSz w:w="11906" w:h="16838"/>
          <w:pgMar w:top="1134" w:right="1134" w:bottom="1134" w:left="1134" w:header="708" w:footer="708" w:gutter="0"/>
          <w:cols w:space="708"/>
          <w:docGrid w:linePitch="360"/>
        </w:sectPr>
      </w:pPr>
      <w:r w:rsidRPr="00E45263">
        <w:rPr>
          <w:rFonts w:eastAsia="Calibri" w:cs="Times New Roman"/>
          <w:b/>
          <w:color w:val="000000"/>
          <w:sz w:val="26"/>
          <w:szCs w:val="26"/>
          <w:shd w:val="clear" w:color="auto" w:fill="FEFFFE"/>
          <w:lang w:eastAsia="pl-PL"/>
        </w:rPr>
        <w:t xml:space="preserve">Ostrowite, dnia </w:t>
      </w:r>
      <w:r w:rsidR="00777DC7">
        <w:rPr>
          <w:rFonts w:eastAsia="Calibri" w:cs="Times New Roman"/>
          <w:b/>
          <w:color w:val="000000"/>
          <w:sz w:val="26"/>
          <w:szCs w:val="26"/>
          <w:shd w:val="clear" w:color="auto" w:fill="FEFFFE"/>
          <w:lang w:eastAsia="pl-PL"/>
        </w:rPr>
        <w:t>1</w:t>
      </w:r>
      <w:r w:rsidR="004C0F72">
        <w:rPr>
          <w:rFonts w:eastAsia="Calibri" w:cs="Times New Roman"/>
          <w:b/>
          <w:color w:val="000000"/>
          <w:sz w:val="26"/>
          <w:szCs w:val="26"/>
          <w:shd w:val="clear" w:color="auto" w:fill="FEFFFE"/>
          <w:lang w:eastAsia="pl-PL"/>
        </w:rPr>
        <w:t>7</w:t>
      </w:r>
      <w:r w:rsidR="00B3294D">
        <w:rPr>
          <w:rFonts w:eastAsia="Calibri" w:cs="Times New Roman"/>
          <w:b/>
          <w:color w:val="000000"/>
          <w:sz w:val="26"/>
          <w:szCs w:val="26"/>
          <w:shd w:val="clear" w:color="auto" w:fill="FEFFFE"/>
          <w:lang w:eastAsia="pl-PL"/>
        </w:rPr>
        <w:t>.0</w:t>
      </w:r>
      <w:r w:rsidR="00F82F62">
        <w:rPr>
          <w:rFonts w:eastAsia="Calibri" w:cs="Times New Roman"/>
          <w:b/>
          <w:color w:val="000000"/>
          <w:sz w:val="26"/>
          <w:szCs w:val="26"/>
          <w:shd w:val="clear" w:color="auto" w:fill="FEFFFE"/>
          <w:lang w:eastAsia="pl-PL"/>
        </w:rPr>
        <w:t>7</w:t>
      </w:r>
      <w:r w:rsidR="00B3294D">
        <w:rPr>
          <w:rFonts w:eastAsia="Calibri" w:cs="Times New Roman"/>
          <w:b/>
          <w:color w:val="000000"/>
          <w:sz w:val="26"/>
          <w:szCs w:val="26"/>
          <w:shd w:val="clear" w:color="auto" w:fill="FEFFFE"/>
          <w:lang w:eastAsia="pl-PL"/>
        </w:rPr>
        <w:t>.</w:t>
      </w:r>
      <w:r w:rsidR="009D7DE7">
        <w:rPr>
          <w:rFonts w:eastAsia="Calibri" w:cs="Times New Roman"/>
          <w:b/>
          <w:color w:val="000000"/>
          <w:sz w:val="26"/>
          <w:szCs w:val="26"/>
          <w:shd w:val="clear" w:color="auto" w:fill="FEFFFE"/>
          <w:lang w:eastAsia="pl-PL"/>
        </w:rPr>
        <w:t>201</w:t>
      </w:r>
      <w:r w:rsidR="00F82F62">
        <w:rPr>
          <w:rFonts w:eastAsia="Calibri" w:cs="Times New Roman"/>
          <w:b/>
          <w:color w:val="000000"/>
          <w:sz w:val="26"/>
          <w:szCs w:val="26"/>
          <w:shd w:val="clear" w:color="auto" w:fill="FEFFFE"/>
          <w:lang w:eastAsia="pl-PL"/>
        </w:rPr>
        <w:t>9</w:t>
      </w:r>
      <w:r w:rsidR="009D7DE7">
        <w:rPr>
          <w:rFonts w:eastAsia="Calibri" w:cs="Times New Roman"/>
          <w:b/>
          <w:color w:val="000000"/>
          <w:sz w:val="26"/>
          <w:szCs w:val="26"/>
          <w:shd w:val="clear" w:color="auto" w:fill="FEFFFE"/>
          <w:lang w:eastAsia="pl-PL"/>
        </w:rPr>
        <w:t>r</w:t>
      </w:r>
    </w:p>
    <w:p w:rsidR="0009435F" w:rsidRPr="00E45263" w:rsidRDefault="0009435F" w:rsidP="00211486">
      <w:pPr>
        <w:shd w:val="clear" w:color="auto" w:fill="FEFFFE"/>
        <w:spacing w:line="200" w:lineRule="atLeast"/>
        <w:ind w:left="936" w:right="72"/>
        <w:rPr>
          <w:rFonts w:cs="Times New Roman"/>
          <w:b/>
          <w:color w:val="000000"/>
          <w:sz w:val="26"/>
          <w:szCs w:val="26"/>
          <w:shd w:val="clear" w:color="auto" w:fill="FEFFFE"/>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4119"/>
        <w:gridCol w:w="4793"/>
      </w:tblGrid>
      <w:tr w:rsidR="00F82F62" w:rsidRPr="00527C26" w:rsidTr="005F6CD4">
        <w:trPr>
          <w:trHeight w:val="83"/>
        </w:trPr>
        <w:tc>
          <w:tcPr>
            <w:tcW w:w="4183" w:type="dxa"/>
            <w:shd w:val="pct12" w:color="auto" w:fill="auto"/>
            <w:vAlign w:val="center"/>
          </w:tcPr>
          <w:p w:rsidR="00F82F62" w:rsidRPr="00527C26" w:rsidRDefault="00F82F62" w:rsidP="005F6CD4">
            <w:pPr>
              <w:pStyle w:val="Nagwek3"/>
              <w:numPr>
                <w:ilvl w:val="0"/>
                <w:numId w:val="14"/>
              </w:numPr>
              <w:spacing w:before="60" w:after="60" w:line="276" w:lineRule="auto"/>
              <w:rPr>
                <w:sz w:val="22"/>
                <w:szCs w:val="22"/>
              </w:rPr>
            </w:pPr>
            <w:r>
              <w:rPr>
                <w:sz w:val="22"/>
                <w:szCs w:val="22"/>
              </w:rPr>
              <w:t>INFORMACJE   OGÓLNE</w:t>
            </w:r>
          </w:p>
        </w:tc>
        <w:tc>
          <w:tcPr>
            <w:tcW w:w="4961" w:type="dxa"/>
            <w:shd w:val="pct12" w:color="auto" w:fill="auto"/>
            <w:vAlign w:val="center"/>
          </w:tcPr>
          <w:p w:rsidR="00F82F62" w:rsidRPr="00527C26" w:rsidRDefault="00F82F62" w:rsidP="005F6CD4">
            <w:pPr>
              <w:pStyle w:val="Nagwek3"/>
              <w:spacing w:before="60" w:after="60" w:line="276" w:lineRule="auto"/>
              <w:rPr>
                <w:sz w:val="22"/>
                <w:szCs w:val="22"/>
              </w:rPr>
            </w:pPr>
            <w:r>
              <w:rPr>
                <w:sz w:val="22"/>
                <w:szCs w:val="22"/>
              </w:rPr>
              <w:t xml:space="preserve">                                                                                                                 </w:t>
            </w:r>
          </w:p>
        </w:tc>
      </w:tr>
    </w:tbl>
    <w:p w:rsidR="00F82F62" w:rsidRPr="00CD6BC4" w:rsidRDefault="00F82F62" w:rsidP="00F82F62">
      <w:pPr>
        <w:pStyle w:val="Akapitzlist"/>
        <w:widowControl/>
        <w:numPr>
          <w:ilvl w:val="1"/>
          <w:numId w:val="14"/>
        </w:numPr>
        <w:tabs>
          <w:tab w:val="left" w:pos="0"/>
        </w:tabs>
        <w:suppressAutoHyphens w:val="0"/>
        <w:spacing w:before="240" w:line="276" w:lineRule="auto"/>
        <w:jc w:val="both"/>
        <w:rPr>
          <w:b/>
          <w:szCs w:val="22"/>
        </w:rPr>
      </w:pPr>
      <w:r w:rsidRPr="00CD6BC4">
        <w:rPr>
          <w:b/>
          <w:szCs w:val="22"/>
        </w:rPr>
        <w:t>INFORMACJE O ZAMAWIAJĄCYM</w:t>
      </w:r>
    </w:p>
    <w:p w:rsidR="00F82F62" w:rsidRPr="00527C26" w:rsidRDefault="00F82F62" w:rsidP="00F82F62">
      <w:pPr>
        <w:tabs>
          <w:tab w:val="left" w:pos="0"/>
        </w:tabs>
        <w:spacing w:before="240" w:line="276" w:lineRule="auto"/>
        <w:jc w:val="both"/>
        <w:rPr>
          <w:b/>
          <w:sz w:val="22"/>
          <w:szCs w:val="22"/>
        </w:rPr>
      </w:pPr>
      <w:r>
        <w:rPr>
          <w:b/>
          <w:sz w:val="22"/>
          <w:szCs w:val="22"/>
        </w:rPr>
        <w:t xml:space="preserve">            Nazwa zamawiającego:     </w:t>
      </w:r>
      <w:r w:rsidRPr="00527C26">
        <w:rPr>
          <w:b/>
          <w:sz w:val="22"/>
          <w:szCs w:val="22"/>
        </w:rPr>
        <w:t xml:space="preserve">Gmina </w:t>
      </w:r>
      <w:r>
        <w:rPr>
          <w:b/>
          <w:sz w:val="22"/>
          <w:szCs w:val="22"/>
        </w:rPr>
        <w:t xml:space="preserve">Ostrowite </w:t>
      </w:r>
    </w:p>
    <w:p w:rsidR="00F82F62" w:rsidRPr="00211AA9" w:rsidRDefault="00F82F62" w:rsidP="00F82F62">
      <w:pPr>
        <w:pStyle w:val="Stopka"/>
        <w:tabs>
          <w:tab w:val="clear" w:pos="4536"/>
          <w:tab w:val="clear" w:pos="9072"/>
        </w:tabs>
        <w:spacing w:line="276" w:lineRule="auto"/>
        <w:jc w:val="both"/>
        <w:rPr>
          <w:b/>
          <w:sz w:val="22"/>
          <w:szCs w:val="22"/>
        </w:rPr>
      </w:pPr>
      <w:r>
        <w:rPr>
          <w:b/>
          <w:sz w:val="22"/>
          <w:szCs w:val="22"/>
        </w:rPr>
        <w:t xml:space="preserve">                                                         ul. Lipowa 2 </w:t>
      </w:r>
    </w:p>
    <w:p w:rsidR="00F82F62" w:rsidRDefault="00F82F62" w:rsidP="00F82F62">
      <w:pPr>
        <w:spacing w:after="120" w:line="276" w:lineRule="auto"/>
        <w:jc w:val="both"/>
        <w:rPr>
          <w:b/>
          <w:sz w:val="22"/>
          <w:szCs w:val="22"/>
        </w:rPr>
      </w:pPr>
      <w:r>
        <w:rPr>
          <w:b/>
          <w:sz w:val="22"/>
          <w:szCs w:val="22"/>
        </w:rPr>
        <w:t xml:space="preserve">                                                         62-402 Ostrowite</w:t>
      </w:r>
    </w:p>
    <w:p w:rsidR="00F82F62" w:rsidRPr="00527C26" w:rsidRDefault="00F82F62" w:rsidP="00F82F62">
      <w:pPr>
        <w:spacing w:after="120" w:line="276" w:lineRule="auto"/>
        <w:jc w:val="both"/>
        <w:rPr>
          <w:b/>
          <w:sz w:val="22"/>
          <w:szCs w:val="22"/>
        </w:rPr>
      </w:pPr>
      <w:r>
        <w:rPr>
          <w:b/>
          <w:sz w:val="22"/>
          <w:szCs w:val="22"/>
        </w:rPr>
        <w:t xml:space="preserve">            Adres do korespondencji : ul. Lipowa 2 62-402 Ostrowite</w:t>
      </w:r>
    </w:p>
    <w:p w:rsidR="00F82F62" w:rsidRDefault="00F82F62" w:rsidP="00F82F62">
      <w:pPr>
        <w:ind w:left="561" w:hanging="561"/>
        <w:jc w:val="both"/>
        <w:rPr>
          <w:sz w:val="22"/>
          <w:szCs w:val="22"/>
        </w:rPr>
      </w:pPr>
      <w:r>
        <w:rPr>
          <w:sz w:val="22"/>
          <w:szCs w:val="22"/>
        </w:rPr>
        <w:t xml:space="preserve">             Numer telefonu:                    632765121</w:t>
      </w:r>
      <w:r w:rsidRPr="00F00201">
        <w:rPr>
          <w:sz w:val="22"/>
          <w:szCs w:val="22"/>
        </w:rPr>
        <w:t xml:space="preserve"> </w:t>
      </w:r>
    </w:p>
    <w:p w:rsidR="00F82F62" w:rsidRPr="00F00201" w:rsidRDefault="00F82F62" w:rsidP="00F82F62">
      <w:pPr>
        <w:ind w:left="561" w:hanging="561"/>
        <w:jc w:val="both"/>
        <w:rPr>
          <w:sz w:val="22"/>
          <w:szCs w:val="22"/>
        </w:rPr>
      </w:pPr>
      <w:r>
        <w:rPr>
          <w:sz w:val="22"/>
          <w:szCs w:val="22"/>
        </w:rPr>
        <w:t xml:space="preserve">             Numer faksu</w:t>
      </w:r>
      <w:r w:rsidRPr="00F00201">
        <w:rPr>
          <w:sz w:val="22"/>
          <w:szCs w:val="22"/>
        </w:rPr>
        <w:t xml:space="preserve"> </w:t>
      </w:r>
      <w:r>
        <w:rPr>
          <w:sz w:val="22"/>
          <w:szCs w:val="22"/>
        </w:rPr>
        <w:t xml:space="preserve">                       </w:t>
      </w:r>
      <w:r w:rsidRPr="00F00201">
        <w:rPr>
          <w:sz w:val="22"/>
          <w:szCs w:val="22"/>
        </w:rPr>
        <w:t xml:space="preserve">: </w:t>
      </w:r>
      <w:r>
        <w:rPr>
          <w:sz w:val="22"/>
          <w:szCs w:val="22"/>
        </w:rPr>
        <w:t>632765160</w:t>
      </w:r>
    </w:p>
    <w:p w:rsidR="00F82F62" w:rsidRPr="00F00201" w:rsidRDefault="00F82F62" w:rsidP="00F82F62">
      <w:pPr>
        <w:ind w:left="561" w:hanging="561"/>
        <w:jc w:val="both"/>
        <w:rPr>
          <w:i/>
          <w:sz w:val="22"/>
          <w:szCs w:val="22"/>
        </w:rPr>
      </w:pPr>
      <w:r>
        <w:rPr>
          <w:sz w:val="22"/>
          <w:szCs w:val="22"/>
        </w:rPr>
        <w:t xml:space="preserve">             A</w:t>
      </w:r>
      <w:r w:rsidRPr="00F00201">
        <w:rPr>
          <w:sz w:val="22"/>
          <w:szCs w:val="22"/>
        </w:rPr>
        <w:t>dres strony internetowej:</w:t>
      </w:r>
      <w:r>
        <w:rPr>
          <w:sz w:val="22"/>
          <w:szCs w:val="22"/>
        </w:rPr>
        <w:t xml:space="preserve">  </w:t>
      </w:r>
      <w:r w:rsidRPr="00F00201">
        <w:rPr>
          <w:sz w:val="22"/>
          <w:szCs w:val="22"/>
        </w:rPr>
        <w:t xml:space="preserve"> </w:t>
      </w:r>
      <w:hyperlink r:id="rId11" w:history="1">
        <w:r w:rsidRPr="00454FF0">
          <w:rPr>
            <w:rStyle w:val="Hipercze"/>
            <w:i/>
            <w:sz w:val="22"/>
            <w:szCs w:val="22"/>
          </w:rPr>
          <w:t>www.ostrowite.pl</w:t>
        </w:r>
      </w:hyperlink>
    </w:p>
    <w:p w:rsidR="00F82F62" w:rsidRDefault="00F82F62" w:rsidP="00F82F62">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Pr="00F00201">
        <w:rPr>
          <w:sz w:val="22"/>
          <w:szCs w:val="22"/>
          <w:lang w:val="de-DE"/>
        </w:rPr>
        <w:t>dres</w:t>
      </w:r>
      <w:proofErr w:type="spellEnd"/>
      <w:r w:rsidRPr="00F00201">
        <w:rPr>
          <w:sz w:val="22"/>
          <w:szCs w:val="22"/>
          <w:lang w:val="de-DE"/>
        </w:rPr>
        <w:t xml:space="preserve"> </w:t>
      </w:r>
      <w:proofErr w:type="spellStart"/>
      <w:r w:rsidRPr="00F00201">
        <w:rPr>
          <w:sz w:val="22"/>
          <w:szCs w:val="22"/>
          <w:lang w:val="de-DE"/>
        </w:rPr>
        <w:t>e-mail</w:t>
      </w:r>
      <w:proofErr w:type="spellEnd"/>
      <w:r w:rsidRPr="00F00201">
        <w:rPr>
          <w:sz w:val="22"/>
          <w:szCs w:val="22"/>
          <w:lang w:val="de-DE"/>
        </w:rPr>
        <w:t xml:space="preserve">: </w:t>
      </w:r>
      <w:r>
        <w:rPr>
          <w:sz w:val="22"/>
          <w:szCs w:val="22"/>
          <w:lang w:val="de-DE"/>
        </w:rPr>
        <w:t xml:space="preserve">                       </w:t>
      </w:r>
      <w:hyperlink r:id="rId12" w:history="1">
        <w:r w:rsidRPr="00DD2AB6">
          <w:rPr>
            <w:rStyle w:val="Hipercze"/>
            <w:i/>
            <w:sz w:val="22"/>
            <w:szCs w:val="22"/>
            <w:lang w:val="de-DE"/>
          </w:rPr>
          <w:t>ugmostrowite@post.pl</w:t>
        </w:r>
      </w:hyperlink>
    </w:p>
    <w:p w:rsidR="00F82F62" w:rsidRPr="003F10D4" w:rsidRDefault="00F82F62" w:rsidP="00F82F62">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OO.GK.271.</w:t>
      </w:r>
      <w:r w:rsidR="00457787">
        <w:rPr>
          <w:b/>
          <w:color w:val="000000" w:themeColor="text1"/>
          <w:sz w:val="22"/>
          <w:szCs w:val="22"/>
          <w:lang w:val="de-DE"/>
        </w:rPr>
        <w:t>11</w:t>
      </w:r>
      <w:r w:rsidRPr="003F10D4">
        <w:rPr>
          <w:b/>
          <w:color w:val="000000" w:themeColor="text1"/>
          <w:sz w:val="22"/>
          <w:szCs w:val="22"/>
          <w:lang w:val="de-DE"/>
        </w:rPr>
        <w:t>.2019.PN</w:t>
      </w:r>
    </w:p>
    <w:p w:rsidR="00F82F62" w:rsidRPr="003F10D4" w:rsidRDefault="00F82F62" w:rsidP="00F82F62">
      <w:pPr>
        <w:spacing w:after="120"/>
        <w:ind w:left="561" w:hanging="561"/>
        <w:jc w:val="both"/>
        <w:rPr>
          <w:b/>
          <w:color w:val="000000" w:themeColor="text1"/>
          <w:sz w:val="22"/>
          <w:szCs w:val="22"/>
          <w:lang w:val="de-DE"/>
        </w:rPr>
      </w:pPr>
    </w:p>
    <w:p w:rsidR="00F82F62" w:rsidRDefault="00F82F62" w:rsidP="00F82F62">
      <w:pPr>
        <w:pStyle w:val="Akapitzlist"/>
        <w:widowControl/>
        <w:numPr>
          <w:ilvl w:val="1"/>
          <w:numId w:val="15"/>
        </w:numPr>
        <w:suppressAutoHyphens w:val="0"/>
        <w:spacing w:after="120"/>
        <w:jc w:val="both"/>
        <w:rPr>
          <w:b/>
          <w:color w:val="000000" w:themeColor="text1"/>
          <w:szCs w:val="22"/>
          <w:lang w:val="de-DE"/>
        </w:rPr>
      </w:pPr>
      <w:r w:rsidRPr="00CD6BC4">
        <w:rPr>
          <w:b/>
          <w:color w:val="000000" w:themeColor="text1"/>
          <w:szCs w:val="22"/>
          <w:lang w:val="de-DE"/>
        </w:rPr>
        <w:t>TRYB UDZIELENIA ZAMÓWIENIA I WARTOŚĆ ZAMÓWIENIA</w:t>
      </w:r>
    </w:p>
    <w:p w:rsidR="00F82F62" w:rsidRPr="003F10D4" w:rsidRDefault="00F82F62" w:rsidP="00F82F62">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przetargu nieograniczonego na podstawie przepisów ustawy z dnia 29 stycznia 2004 r. - Prawo zamówień publicznych (Dz.U. z 2018 r., poz. 1986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rsidR="00F82F62" w:rsidRPr="003F10D4" w:rsidRDefault="00F82F62" w:rsidP="00F82F62">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t>
      </w:r>
      <w:r w:rsidR="004C0F72">
        <w:rPr>
          <w:sz w:val="22"/>
          <w:szCs w:val="22"/>
        </w:rPr>
        <w:t>wartości szacunkowej poniżej progów ustalonych na podstawie</w:t>
      </w:r>
      <w:r w:rsidRPr="003F10D4">
        <w:rPr>
          <w:sz w:val="22"/>
          <w:szCs w:val="22"/>
        </w:rPr>
        <w:t xml:space="preserve">  art. 11 ust. 8 ustawy </w:t>
      </w:r>
      <w:proofErr w:type="spellStart"/>
      <w:r w:rsidRPr="003F10D4">
        <w:rPr>
          <w:sz w:val="22"/>
          <w:szCs w:val="22"/>
        </w:rPr>
        <w:t>Pzp</w:t>
      </w:r>
      <w:proofErr w:type="spellEnd"/>
      <w:r w:rsidRPr="003F10D4">
        <w:rPr>
          <w:sz w:val="22"/>
          <w:szCs w:val="22"/>
        </w:rPr>
        <w:t>.</w:t>
      </w:r>
    </w:p>
    <w:p w:rsidR="00F82F62" w:rsidRPr="003F10D4" w:rsidRDefault="00F82F62" w:rsidP="00F82F62">
      <w:pPr>
        <w:autoSpaceDE w:val="0"/>
        <w:autoSpaceDN w:val="0"/>
        <w:adjustRightInd w:val="0"/>
        <w:spacing w:after="66"/>
        <w:ind w:left="792"/>
        <w:jc w:val="both"/>
        <w:rPr>
          <w:sz w:val="22"/>
          <w:szCs w:val="22"/>
        </w:rPr>
      </w:pPr>
      <w:r w:rsidRPr="003F10D4">
        <w:rPr>
          <w:b/>
          <w:sz w:val="22"/>
          <w:szCs w:val="22"/>
        </w:rPr>
        <w:t>1.2.3.</w:t>
      </w:r>
      <w:r w:rsidRPr="003F10D4">
        <w:rPr>
          <w:sz w:val="22"/>
          <w:szCs w:val="22"/>
        </w:rPr>
        <w:t xml:space="preserve">Do 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2018 poz. 1025 - j.t. z </w:t>
      </w:r>
      <w:proofErr w:type="spellStart"/>
      <w:r w:rsidRPr="003F10D4">
        <w:rPr>
          <w:sz w:val="22"/>
          <w:szCs w:val="22"/>
        </w:rPr>
        <w:t>późn</w:t>
      </w:r>
      <w:proofErr w:type="spellEnd"/>
      <w:r w:rsidRPr="003F10D4">
        <w:rPr>
          <w:sz w:val="22"/>
          <w:szCs w:val="22"/>
        </w:rPr>
        <w:t>. zm.).</w:t>
      </w:r>
    </w:p>
    <w:p w:rsidR="00F82F62" w:rsidRDefault="00F82F62" w:rsidP="00F82F62">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rsidR="00F82F62" w:rsidRPr="003F10D4" w:rsidRDefault="00F82F62" w:rsidP="00F82F62">
      <w:pPr>
        <w:autoSpaceDE w:val="0"/>
        <w:autoSpaceDN w:val="0"/>
        <w:adjustRightInd w:val="0"/>
        <w:ind w:left="792"/>
        <w:jc w:val="both"/>
        <w:rPr>
          <w:b/>
          <w:bCs/>
          <w:sz w:val="22"/>
          <w:szCs w:val="22"/>
        </w:rPr>
      </w:pPr>
    </w:p>
    <w:p w:rsidR="00F82F62" w:rsidRPr="0033315C" w:rsidRDefault="00F82F62" w:rsidP="00F82F62">
      <w:pPr>
        <w:autoSpaceDE w:val="0"/>
        <w:autoSpaceDN w:val="0"/>
        <w:adjustRightInd w:val="0"/>
        <w:jc w:val="both"/>
      </w:pPr>
    </w:p>
    <w:p w:rsidR="00F82F62" w:rsidRPr="0033315C" w:rsidRDefault="00F82F62" w:rsidP="00F82F62">
      <w:pPr>
        <w:pStyle w:val="Akapitzlist"/>
        <w:widowControl/>
        <w:numPr>
          <w:ilvl w:val="1"/>
          <w:numId w:val="15"/>
        </w:numPr>
        <w:suppressAutoHyphens w:val="0"/>
        <w:autoSpaceDE w:val="0"/>
        <w:autoSpaceDN w:val="0"/>
        <w:adjustRightInd w:val="0"/>
        <w:jc w:val="both"/>
        <w:rPr>
          <w:b/>
          <w:bCs/>
        </w:rPr>
      </w:pPr>
      <w:r w:rsidRPr="0033315C">
        <w:rPr>
          <w:b/>
          <w:bCs/>
        </w:rPr>
        <w:t>DEFINICJE</w:t>
      </w:r>
    </w:p>
    <w:p w:rsidR="00F82F62" w:rsidRPr="0033315C" w:rsidRDefault="00F82F62" w:rsidP="00F82F62">
      <w:pPr>
        <w:autoSpaceDE w:val="0"/>
        <w:autoSpaceDN w:val="0"/>
        <w:adjustRightInd w:val="0"/>
        <w:ind w:left="360"/>
        <w:rPr>
          <w:b/>
        </w:rPr>
      </w:pPr>
    </w:p>
    <w:p w:rsidR="00F82F62" w:rsidRPr="003F10D4" w:rsidRDefault="00F82F62" w:rsidP="00F82F62">
      <w:pPr>
        <w:autoSpaceDE w:val="0"/>
        <w:autoSpaceDN w:val="0"/>
        <w:adjustRightInd w:val="0"/>
        <w:spacing w:after="68"/>
        <w:ind w:left="709"/>
        <w:jc w:val="both"/>
        <w:rPr>
          <w:sz w:val="22"/>
          <w:szCs w:val="22"/>
        </w:rPr>
      </w:pPr>
      <w:r w:rsidRPr="003F10D4">
        <w:rPr>
          <w:b/>
          <w:sz w:val="22"/>
          <w:szCs w:val="22"/>
        </w:rPr>
        <w:t>1.3.1</w:t>
      </w:r>
      <w:r w:rsidRPr="003F10D4">
        <w:rPr>
          <w:sz w:val="22"/>
          <w:szCs w:val="22"/>
        </w:rPr>
        <w:t xml:space="preserve">. „ustawa </w:t>
      </w:r>
      <w:proofErr w:type="spellStart"/>
      <w:r w:rsidRPr="003F10D4">
        <w:rPr>
          <w:sz w:val="22"/>
          <w:szCs w:val="22"/>
        </w:rPr>
        <w:t>Pzp</w:t>
      </w:r>
      <w:proofErr w:type="spellEnd"/>
      <w:r w:rsidRPr="003F10D4">
        <w:rPr>
          <w:sz w:val="22"/>
          <w:szCs w:val="22"/>
        </w:rPr>
        <w:t>” - ustawa z dnia 29 stycznia 2004 r. – Prawo zamówień publicznych (Dz. U. z 2018 r. poz. 1986 – j.t. z późn.zm.),</w:t>
      </w:r>
    </w:p>
    <w:p w:rsidR="00F82F62" w:rsidRPr="003F10D4" w:rsidRDefault="00F82F62" w:rsidP="00F82F62">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rsidR="00F82F62" w:rsidRPr="003F10D4" w:rsidRDefault="00F82F62" w:rsidP="00F82F62">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 Gmina Ostrowite, ul. Lipowa 2 62-402 Ostrowite</w:t>
      </w:r>
    </w:p>
    <w:p w:rsidR="00F82F62" w:rsidRDefault="00F82F62" w:rsidP="00F82F62">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r w:rsidRPr="003F10D4">
        <w:rPr>
          <w:sz w:val="22"/>
          <w:szCs w:val="22"/>
        </w:rPr>
        <w:t>.</w:t>
      </w:r>
    </w:p>
    <w:p w:rsidR="005F6CD4" w:rsidRDefault="005F6CD4" w:rsidP="005F6CD4">
      <w:pPr>
        <w:pStyle w:val="Akapitzlist"/>
        <w:widowControl/>
        <w:numPr>
          <w:ilvl w:val="1"/>
          <w:numId w:val="15"/>
        </w:numPr>
        <w:suppressAutoHyphens w:val="0"/>
        <w:autoSpaceDE w:val="0"/>
        <w:autoSpaceDN w:val="0"/>
        <w:adjustRightInd w:val="0"/>
        <w:jc w:val="both"/>
        <w:rPr>
          <w:b/>
        </w:rPr>
      </w:pPr>
      <w:r w:rsidRPr="0033315C">
        <w:rPr>
          <w:b/>
        </w:rPr>
        <w:t>OFERTY CZĘŚCIOWE, WARIANTOWE, RÓWNOWAŻNE</w:t>
      </w:r>
    </w:p>
    <w:p w:rsidR="005F6CD4" w:rsidRPr="0033315C" w:rsidRDefault="005F6CD4" w:rsidP="005F6CD4">
      <w:pPr>
        <w:pStyle w:val="Akapitzlist"/>
        <w:autoSpaceDE w:val="0"/>
        <w:autoSpaceDN w:val="0"/>
        <w:adjustRightInd w:val="0"/>
        <w:ind w:left="360"/>
        <w:rPr>
          <w:rFonts w:ascii="Calibri" w:hAnsi="Calibri" w:cs="Calibri"/>
          <w:color w:val="000000"/>
        </w:rPr>
      </w:pPr>
    </w:p>
    <w:p w:rsidR="005F6CD4" w:rsidRPr="003F10D4" w:rsidRDefault="005F6CD4" w:rsidP="005F6CD4">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Pr>
          <w:sz w:val="22"/>
          <w:szCs w:val="22"/>
        </w:rPr>
        <w:t xml:space="preserve"> </w:t>
      </w:r>
      <w:r w:rsidRPr="003F10D4">
        <w:rPr>
          <w:sz w:val="22"/>
          <w:szCs w:val="22"/>
        </w:rPr>
        <w:t xml:space="preserve">dopuszcza składania ofert częściowych.  </w:t>
      </w:r>
    </w:p>
    <w:p w:rsidR="005F6CD4" w:rsidRPr="003F10D4" w:rsidRDefault="005F6CD4" w:rsidP="005F6CD4">
      <w:pPr>
        <w:autoSpaceDE w:val="0"/>
        <w:autoSpaceDN w:val="0"/>
        <w:adjustRightInd w:val="0"/>
        <w:spacing w:after="68"/>
        <w:ind w:left="709"/>
        <w:rPr>
          <w:sz w:val="22"/>
          <w:szCs w:val="22"/>
        </w:rPr>
      </w:pPr>
      <w:r w:rsidRPr="003F10D4">
        <w:rPr>
          <w:b/>
          <w:sz w:val="22"/>
          <w:szCs w:val="22"/>
        </w:rPr>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rsidR="005F6CD4" w:rsidRPr="00EA7AC1" w:rsidRDefault="005F6CD4" w:rsidP="005F6CD4">
      <w:pPr>
        <w:autoSpaceDE w:val="0"/>
        <w:autoSpaceDN w:val="0"/>
        <w:adjustRightInd w:val="0"/>
        <w:rPr>
          <w:rFonts w:ascii="Calibri" w:hAnsi="Calibri"/>
        </w:rPr>
      </w:pPr>
    </w:p>
    <w:p w:rsidR="005F6CD4" w:rsidRPr="00EA7AC1" w:rsidRDefault="005F6CD4" w:rsidP="005F6CD4">
      <w:pPr>
        <w:pStyle w:val="Akapitzlist"/>
        <w:widowControl/>
        <w:numPr>
          <w:ilvl w:val="1"/>
          <w:numId w:val="15"/>
        </w:numPr>
        <w:suppressAutoHyphens w:val="0"/>
        <w:autoSpaceDE w:val="0"/>
        <w:autoSpaceDN w:val="0"/>
        <w:adjustRightInd w:val="0"/>
        <w:jc w:val="both"/>
        <w:rPr>
          <w:b/>
          <w:bCs/>
        </w:rPr>
      </w:pPr>
      <w:r w:rsidRPr="00EA7AC1">
        <w:rPr>
          <w:b/>
          <w:bCs/>
        </w:rPr>
        <w:lastRenderedPageBreak/>
        <w:t xml:space="preserve">FORMA PRZEKAZYWANIA INFORMACJI, OŚWIADCZEŃ I DOKUMENTÓW    W POSTĘPOWANIU ORAZ KOPII ODWOŁAŃ </w:t>
      </w:r>
    </w:p>
    <w:p w:rsidR="005F6CD4" w:rsidRPr="00EA7AC1" w:rsidRDefault="005F6CD4" w:rsidP="005F6CD4">
      <w:pPr>
        <w:pStyle w:val="Akapitzlist"/>
        <w:autoSpaceDE w:val="0"/>
        <w:autoSpaceDN w:val="0"/>
        <w:adjustRightInd w:val="0"/>
        <w:ind w:left="792"/>
      </w:pPr>
    </w:p>
    <w:p w:rsidR="005F6CD4" w:rsidRPr="00EA7AC1" w:rsidRDefault="005F6CD4" w:rsidP="005F6CD4">
      <w:pPr>
        <w:autoSpaceDE w:val="0"/>
        <w:autoSpaceDN w:val="0"/>
        <w:adjustRightInd w:val="0"/>
        <w:spacing w:after="58"/>
        <w:ind w:left="709"/>
        <w:jc w:val="both"/>
      </w:pPr>
      <w:r w:rsidRPr="003F10D4">
        <w:rPr>
          <w:b/>
        </w:rPr>
        <w:t>1.5.1</w:t>
      </w:r>
      <w:r w:rsidRPr="00EA7AC1">
        <w:t xml:space="preserve">. Oświadczenia, wnioski, zawiadomienia oraz informacje Zamawiający i Wykonawcy przekazują faksem lub e-mailem w postaci skanu podpisanego dokumentu. Faks Zamawiającego: </w:t>
      </w:r>
      <w:r w:rsidRPr="00EA7AC1">
        <w:rPr>
          <w:b/>
          <w:bCs/>
        </w:rPr>
        <w:t>(6</w:t>
      </w:r>
      <w:r>
        <w:rPr>
          <w:b/>
          <w:bCs/>
        </w:rPr>
        <w:t>3</w:t>
      </w:r>
      <w:r w:rsidRPr="00EA7AC1">
        <w:rPr>
          <w:b/>
          <w:bCs/>
        </w:rPr>
        <w:t xml:space="preserve">) </w:t>
      </w:r>
      <w:r>
        <w:rPr>
          <w:b/>
          <w:bCs/>
        </w:rPr>
        <w:t>2765121</w:t>
      </w:r>
      <w:r w:rsidRPr="00EA7AC1">
        <w:t xml:space="preserve">. Adres email Zamawiającego: </w:t>
      </w:r>
      <w:r>
        <w:rPr>
          <w:b/>
          <w:bCs/>
        </w:rPr>
        <w:t>zamowienia@ostrowite.pl</w:t>
      </w:r>
      <w:r w:rsidRPr="00EA7AC1">
        <w:rPr>
          <w:b/>
          <w:bCs/>
        </w:rPr>
        <w:t xml:space="preserve"> </w:t>
      </w:r>
      <w:r w:rsidRPr="00EA7AC1">
        <w:t>(w tytule wiadomości Zamawiający zaleca wskazanie numeru niniejszego postępowania:</w:t>
      </w:r>
      <w:r>
        <w:rPr>
          <w:b/>
          <w:bCs/>
        </w:rPr>
        <w:t>OO.GK.271.</w:t>
      </w:r>
      <w:r w:rsidR="005836EF">
        <w:rPr>
          <w:b/>
          <w:bCs/>
        </w:rPr>
        <w:t>11</w:t>
      </w:r>
      <w:r>
        <w:rPr>
          <w:b/>
          <w:bCs/>
        </w:rPr>
        <w:t>.2019.PN</w:t>
      </w:r>
      <w:r w:rsidRPr="00EA7AC1">
        <w:t xml:space="preserve">). </w:t>
      </w:r>
    </w:p>
    <w:p w:rsidR="005F6CD4" w:rsidRPr="00EA7AC1" w:rsidRDefault="005F6CD4" w:rsidP="005F6CD4">
      <w:pPr>
        <w:autoSpaceDE w:val="0"/>
        <w:autoSpaceDN w:val="0"/>
        <w:adjustRightInd w:val="0"/>
        <w:ind w:left="709"/>
        <w:jc w:val="both"/>
      </w:pPr>
      <w:r w:rsidRPr="003F10D4">
        <w:rPr>
          <w:b/>
        </w:rPr>
        <w:t>1.5.2</w:t>
      </w:r>
      <w:r w:rsidRPr="00EA7AC1">
        <w:t xml:space="preserve">. </w:t>
      </w:r>
      <w:r w:rsidRPr="00EA7AC1">
        <w:rPr>
          <w:b/>
          <w:bCs/>
        </w:rPr>
        <w:t xml:space="preserve">Forma pisemna </w:t>
      </w:r>
      <w:r w:rsidRPr="00EA7AC1">
        <w:t xml:space="preserve">zastrzeżona jest dla złożenia oferty wraz z załącznikami. Forma pisemna dotyczy również uzupełnienia dokumentów, oświadczeń oraz pełnomocnictw - art. 26 ust. 2 i art. 26 ust. 3 oraz art. 26 ust. 3a ustawy </w:t>
      </w:r>
      <w:proofErr w:type="spellStart"/>
      <w:r w:rsidRPr="00EA7AC1">
        <w:t>Pzp</w:t>
      </w:r>
      <w:proofErr w:type="spellEnd"/>
      <w:r w:rsidRPr="00EA7AC1">
        <w:t xml:space="preserve">, w tym oświadczeń i dokumentów potwierdzających spełnianie przez oferowany przedmiot zamówienia wymagań określonych przez Zamawiającego, a także zmiany lub wycofania oferty. </w:t>
      </w:r>
    </w:p>
    <w:p w:rsidR="005F6CD4" w:rsidRPr="00EA7AC1" w:rsidRDefault="005F6CD4" w:rsidP="005F6CD4">
      <w:pPr>
        <w:autoSpaceDE w:val="0"/>
        <w:autoSpaceDN w:val="0"/>
        <w:adjustRightInd w:val="0"/>
        <w:spacing w:after="66"/>
        <w:ind w:left="709"/>
        <w:jc w:val="both"/>
      </w:pPr>
      <w:r w:rsidRPr="003F10D4">
        <w:rPr>
          <w:b/>
        </w:rPr>
        <w:t>1.5.3.</w:t>
      </w:r>
      <w:r w:rsidRPr="00EA7AC1">
        <w:t xml:space="preserve"> Dokument uważa się za złożony w terminie, jeżeli jego treść dotarła do adresata przed upływem wyznaczonego terminu, z uwzględnieniem pkt 1.5.2. </w:t>
      </w:r>
    </w:p>
    <w:p w:rsidR="005F6CD4" w:rsidRPr="00EA7AC1" w:rsidRDefault="005F6CD4" w:rsidP="005F6CD4">
      <w:pPr>
        <w:autoSpaceDE w:val="0"/>
        <w:autoSpaceDN w:val="0"/>
        <w:adjustRightInd w:val="0"/>
        <w:spacing w:after="66"/>
        <w:ind w:left="709"/>
      </w:pPr>
      <w:r w:rsidRPr="003F10D4">
        <w:rPr>
          <w:b/>
        </w:rPr>
        <w:t>1.5.4.</w:t>
      </w:r>
      <w:r w:rsidRPr="00EA7AC1">
        <w:t xml:space="preserve"> Korespondencja przekazywana przez Wykonawcę pisemnie winna być składana na adres: </w:t>
      </w:r>
      <w:r>
        <w:rPr>
          <w:b/>
          <w:bCs/>
        </w:rPr>
        <w:t>GMINA OSTROWITE, ul. Lipowa 2 62-402 Ostrowite</w:t>
      </w:r>
      <w:r w:rsidRPr="00EA7AC1">
        <w:t xml:space="preserve">. </w:t>
      </w:r>
    </w:p>
    <w:p w:rsidR="005F6CD4" w:rsidRPr="00EA7AC1" w:rsidRDefault="005F6CD4" w:rsidP="005F6CD4">
      <w:pPr>
        <w:autoSpaceDE w:val="0"/>
        <w:autoSpaceDN w:val="0"/>
        <w:adjustRightInd w:val="0"/>
        <w:spacing w:after="66"/>
        <w:ind w:left="709"/>
      </w:pPr>
      <w:r w:rsidRPr="003F10D4">
        <w:rPr>
          <w:b/>
        </w:rPr>
        <w:t>1.5.5.</w:t>
      </w:r>
      <w:r w:rsidRPr="00EA7AC1">
        <w:t xml:space="preserve"> W przypadku wniesienia odwołania, odwołujący przesyła kopię odwołania Zamawiającemu faksem - wyłącznie na numer </w:t>
      </w:r>
      <w:r w:rsidRPr="00EA7AC1">
        <w:rPr>
          <w:b/>
          <w:bCs/>
        </w:rPr>
        <w:t>(6</w:t>
      </w:r>
      <w:r>
        <w:rPr>
          <w:b/>
          <w:bCs/>
        </w:rPr>
        <w:t>3</w:t>
      </w:r>
      <w:r w:rsidRPr="00EA7AC1">
        <w:rPr>
          <w:b/>
          <w:bCs/>
        </w:rPr>
        <w:t xml:space="preserve">) </w:t>
      </w:r>
      <w:r>
        <w:rPr>
          <w:b/>
          <w:bCs/>
        </w:rPr>
        <w:t>2765121</w:t>
      </w:r>
      <w:r w:rsidRPr="00EA7AC1">
        <w:t xml:space="preserve">, lub drogą elektroniczną - wyłącznie na adres: </w:t>
      </w:r>
      <w:r>
        <w:rPr>
          <w:b/>
          <w:bCs/>
        </w:rPr>
        <w:t>zamowienia@ostrowite.pl</w:t>
      </w:r>
      <w:r w:rsidRPr="00EA7AC1">
        <w:rPr>
          <w:b/>
          <w:bCs/>
        </w:rPr>
        <w:t xml:space="preserve">. </w:t>
      </w:r>
    </w:p>
    <w:p w:rsidR="005F6CD4" w:rsidRPr="00EA7AC1" w:rsidRDefault="005F6CD4" w:rsidP="005F6CD4">
      <w:pPr>
        <w:autoSpaceDE w:val="0"/>
        <w:autoSpaceDN w:val="0"/>
        <w:adjustRightInd w:val="0"/>
        <w:spacing w:after="66"/>
        <w:ind w:left="709"/>
        <w:jc w:val="both"/>
      </w:pPr>
      <w:r w:rsidRPr="003F10D4">
        <w:rPr>
          <w:b/>
        </w:rPr>
        <w:t>1.5.6.</w:t>
      </w:r>
      <w:r w:rsidRPr="00EA7AC1">
        <w:t xml:space="preserve"> Wykonawca może zwrócić się do Zamawiającego o wyjaśnienie treści SIWZ. </w:t>
      </w:r>
    </w:p>
    <w:p w:rsidR="005F6CD4" w:rsidRPr="00EA7AC1" w:rsidRDefault="005F6CD4" w:rsidP="005F6CD4">
      <w:pPr>
        <w:autoSpaceDE w:val="0"/>
        <w:autoSpaceDN w:val="0"/>
        <w:adjustRightInd w:val="0"/>
        <w:spacing w:after="66"/>
        <w:ind w:left="709"/>
        <w:jc w:val="both"/>
      </w:pPr>
      <w:r w:rsidRPr="003F10D4">
        <w:rPr>
          <w:b/>
        </w:rPr>
        <w:t>1.5.7.</w:t>
      </w:r>
      <w:r w:rsidRPr="00EA7AC1">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rPr>
        <w:t xml:space="preserve">2 dni </w:t>
      </w:r>
      <w:r w:rsidRPr="00EA7AC1">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rsidR="005F6CD4" w:rsidRPr="00EA7AC1" w:rsidRDefault="005F6CD4" w:rsidP="005F6CD4">
      <w:pPr>
        <w:autoSpaceDE w:val="0"/>
        <w:autoSpaceDN w:val="0"/>
        <w:adjustRightInd w:val="0"/>
        <w:spacing w:after="66"/>
        <w:ind w:left="709"/>
      </w:pPr>
      <w:r w:rsidRPr="003F10D4">
        <w:rPr>
          <w:b/>
        </w:rPr>
        <w:t>1.5.8.</w:t>
      </w:r>
      <w:r w:rsidRPr="00EA7AC1">
        <w:t xml:space="preserve"> Przedłużenie terminu składania ofert nie wpływa na bieg terminu składania wniosku, o którym mowa w pkt 1.5.7. </w:t>
      </w:r>
    </w:p>
    <w:p w:rsidR="005F6CD4" w:rsidRPr="00EA7AC1" w:rsidRDefault="005F6CD4" w:rsidP="005F6CD4">
      <w:pPr>
        <w:autoSpaceDE w:val="0"/>
        <w:autoSpaceDN w:val="0"/>
        <w:adjustRightInd w:val="0"/>
        <w:spacing w:after="66"/>
        <w:ind w:left="709"/>
        <w:jc w:val="both"/>
      </w:pPr>
      <w:r w:rsidRPr="003F10D4">
        <w:rPr>
          <w:b/>
        </w:rPr>
        <w:t>1.5.9.</w:t>
      </w:r>
      <w:r w:rsidRPr="00EA7AC1">
        <w:t xml:space="preserve"> W przypadku rozbieżności pomiędzy treścią SIWZ a treścią udzielonych odpowiedzi, jako obowiązującą należy przyjąć treść pisma zawierającego późniejsze oświadczenie Zamawiającego. </w:t>
      </w:r>
    </w:p>
    <w:p w:rsidR="005F6CD4" w:rsidRDefault="005F6CD4" w:rsidP="005F6CD4">
      <w:pPr>
        <w:autoSpaceDE w:val="0"/>
        <w:autoSpaceDN w:val="0"/>
        <w:adjustRightInd w:val="0"/>
        <w:ind w:left="709"/>
      </w:pPr>
      <w:r w:rsidRPr="003F10D4">
        <w:rPr>
          <w:b/>
        </w:rPr>
        <w:t>1.5.10.</w:t>
      </w:r>
      <w:r w:rsidRPr="00EA7AC1">
        <w:t xml:space="preserve"> Zamawiający nie przewiduje zwołania zebrania Wykonawców w celu wyjaśnienia wątpliwości dotyczących treści SIWZ. </w:t>
      </w:r>
    </w:p>
    <w:p w:rsidR="005F6CD4" w:rsidRPr="00EA7AC1" w:rsidRDefault="005F6CD4" w:rsidP="005F6CD4">
      <w:pPr>
        <w:autoSpaceDE w:val="0"/>
        <w:autoSpaceDN w:val="0"/>
        <w:adjustRightInd w:val="0"/>
        <w:ind w:left="709"/>
      </w:pPr>
    </w:p>
    <w:p w:rsidR="005F6CD4" w:rsidRPr="00EA7AC1" w:rsidRDefault="005F6CD4" w:rsidP="005F6CD4">
      <w:pPr>
        <w:pStyle w:val="Akapitzlist"/>
        <w:widowControl/>
        <w:numPr>
          <w:ilvl w:val="1"/>
          <w:numId w:val="15"/>
        </w:numPr>
        <w:suppressAutoHyphens w:val="0"/>
        <w:autoSpaceDE w:val="0"/>
        <w:autoSpaceDN w:val="0"/>
        <w:adjustRightInd w:val="0"/>
        <w:jc w:val="both"/>
        <w:rPr>
          <w:b/>
          <w:bCs/>
        </w:rPr>
      </w:pPr>
      <w:r w:rsidRPr="00EA7AC1">
        <w:rPr>
          <w:b/>
          <w:bCs/>
        </w:rPr>
        <w:t xml:space="preserve">OSOBY UPRAWNIONE DO KONTAKTÓW Z WYKONAWCAMI </w:t>
      </w:r>
    </w:p>
    <w:p w:rsidR="005F6CD4" w:rsidRPr="00EA7AC1" w:rsidRDefault="005F6CD4" w:rsidP="005F6CD4">
      <w:pPr>
        <w:pStyle w:val="Akapitzlist"/>
        <w:autoSpaceDE w:val="0"/>
        <w:autoSpaceDN w:val="0"/>
        <w:adjustRightInd w:val="0"/>
        <w:ind w:left="792"/>
      </w:pPr>
    </w:p>
    <w:p w:rsidR="005F6CD4" w:rsidRDefault="005F6CD4" w:rsidP="005F6CD4">
      <w:pPr>
        <w:autoSpaceDE w:val="0"/>
        <w:autoSpaceDN w:val="0"/>
        <w:adjustRightInd w:val="0"/>
        <w:ind w:left="709"/>
      </w:pPr>
      <w:r w:rsidRPr="00515529">
        <w:rPr>
          <w:sz w:val="22"/>
          <w:szCs w:val="22"/>
        </w:rPr>
        <w:t xml:space="preserve">Osobą uprawnioną do kontaktu z Wykonawcami jest: Anna Makowska - </w:t>
      </w:r>
      <w:r>
        <w:rPr>
          <w:sz w:val="22"/>
          <w:szCs w:val="22"/>
        </w:rPr>
        <w:t>tel</w:t>
      </w:r>
      <w:r w:rsidRPr="00515529">
        <w:rPr>
          <w:sz w:val="22"/>
          <w:szCs w:val="22"/>
        </w:rPr>
        <w:t xml:space="preserve">. (63) 2765121, e-mail: </w:t>
      </w:r>
      <w:r w:rsidRPr="00515529">
        <w:rPr>
          <w:b/>
          <w:bCs/>
          <w:sz w:val="22"/>
          <w:szCs w:val="22"/>
        </w:rPr>
        <w:t>zamowienia@ostrowite.pl</w:t>
      </w:r>
      <w:r w:rsidRPr="00515529">
        <w:rPr>
          <w:sz w:val="22"/>
          <w:szCs w:val="22"/>
        </w:rPr>
        <w:t xml:space="preserve">, godziny pracy: </w:t>
      </w:r>
      <w:r w:rsidR="005836EF">
        <w:rPr>
          <w:sz w:val="22"/>
          <w:szCs w:val="22"/>
        </w:rPr>
        <w:t>od poniedziałku do piątku 6:00-14:00</w:t>
      </w:r>
      <w:r w:rsidRPr="00EA7AC1">
        <w:t xml:space="preserve">. </w:t>
      </w:r>
    </w:p>
    <w:p w:rsidR="005F6CD4" w:rsidRPr="00EA7AC1" w:rsidRDefault="005F6CD4" w:rsidP="005F6CD4">
      <w:pPr>
        <w:autoSpaceDE w:val="0"/>
        <w:autoSpaceDN w:val="0"/>
        <w:adjustRightInd w:val="0"/>
        <w:ind w:left="709"/>
      </w:pPr>
    </w:p>
    <w:p w:rsidR="005F6CD4" w:rsidRPr="00F067FF" w:rsidRDefault="005F6CD4" w:rsidP="005F6CD4">
      <w:pPr>
        <w:pStyle w:val="Akapitzlist"/>
        <w:widowControl/>
        <w:numPr>
          <w:ilvl w:val="1"/>
          <w:numId w:val="15"/>
        </w:numPr>
        <w:suppressAutoHyphens w:val="0"/>
        <w:autoSpaceDE w:val="0"/>
        <w:autoSpaceDN w:val="0"/>
        <w:adjustRightInd w:val="0"/>
        <w:jc w:val="both"/>
      </w:pPr>
      <w:r w:rsidRPr="00F067FF">
        <w:rPr>
          <w:b/>
          <w:bCs/>
        </w:rPr>
        <w:t xml:space="preserve">ZAMÓWIENIA, O KTÓRYCH MOWA W ART. 67 UST. 1 PKT 6 </w:t>
      </w:r>
    </w:p>
    <w:p w:rsidR="005F6CD4" w:rsidRPr="00EA7AC1" w:rsidRDefault="005F6CD4" w:rsidP="005F6CD4">
      <w:pPr>
        <w:autoSpaceDE w:val="0"/>
        <w:autoSpaceDN w:val="0"/>
        <w:adjustRightInd w:val="0"/>
      </w:pPr>
    </w:p>
    <w:p w:rsidR="005F6CD4" w:rsidRDefault="005F6CD4" w:rsidP="005F6CD4">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rsidR="005F6CD4" w:rsidRPr="00515529" w:rsidRDefault="005F6CD4" w:rsidP="005F6CD4">
      <w:pPr>
        <w:autoSpaceDE w:val="0"/>
        <w:autoSpaceDN w:val="0"/>
        <w:adjustRightInd w:val="0"/>
        <w:ind w:left="709"/>
        <w:rPr>
          <w:sz w:val="22"/>
          <w:szCs w:val="22"/>
        </w:rPr>
      </w:pPr>
    </w:p>
    <w:p w:rsidR="005F6CD4" w:rsidRPr="00F067FF" w:rsidRDefault="005F6CD4" w:rsidP="005F6CD4">
      <w:pPr>
        <w:pStyle w:val="Akapitzlist"/>
        <w:widowControl/>
        <w:numPr>
          <w:ilvl w:val="1"/>
          <w:numId w:val="15"/>
        </w:numPr>
        <w:suppressAutoHyphens w:val="0"/>
        <w:autoSpaceDE w:val="0"/>
        <w:autoSpaceDN w:val="0"/>
        <w:adjustRightInd w:val="0"/>
        <w:jc w:val="both"/>
      </w:pPr>
      <w:r w:rsidRPr="00F067FF">
        <w:rPr>
          <w:b/>
          <w:bCs/>
        </w:rPr>
        <w:t xml:space="preserve">WYKONAWCY WSPÓLNIE UBIEGAJĄCY SIĘ O ZAMÓWIENIE </w:t>
      </w:r>
    </w:p>
    <w:p w:rsidR="005F6CD4" w:rsidRPr="00EA7AC1" w:rsidRDefault="005F6CD4" w:rsidP="005F6CD4">
      <w:pPr>
        <w:autoSpaceDE w:val="0"/>
        <w:autoSpaceDN w:val="0"/>
        <w:adjustRightInd w:val="0"/>
      </w:pPr>
    </w:p>
    <w:p w:rsidR="005F6CD4" w:rsidRDefault="005F6CD4" w:rsidP="005F6CD4">
      <w:pPr>
        <w:autoSpaceDE w:val="0"/>
        <w:autoSpaceDN w:val="0"/>
        <w:adjustRightInd w:val="0"/>
        <w:ind w:left="709"/>
      </w:pPr>
      <w:r w:rsidRPr="00EA7AC1">
        <w:t xml:space="preserve">Wykonawcy wspólnie ubiegający się o udzielenie zamówienia ustanawiają pełnomocnika do reprezentowania ich w postępowaniu o udzielenie zamówienia albo reprezentowania w postępowaniu i zawarcia umowy w sprawie zamówienia publicznego. </w:t>
      </w:r>
      <w:r>
        <w:br/>
      </w:r>
    </w:p>
    <w:p w:rsidR="005F6CD4" w:rsidRPr="00F067FF" w:rsidRDefault="005F6CD4" w:rsidP="005F6CD4">
      <w:pPr>
        <w:pStyle w:val="Akapitzlist"/>
        <w:autoSpaceDE w:val="0"/>
        <w:autoSpaceDN w:val="0"/>
        <w:adjustRightInd w:val="0"/>
        <w:ind w:left="360"/>
        <w:rPr>
          <w:b/>
        </w:rPr>
      </w:pPr>
      <w:r w:rsidRPr="00F067FF">
        <w:rPr>
          <w:b/>
        </w:rPr>
        <w:t xml:space="preserve">1.9.PODWYKONAWSTWO  </w:t>
      </w:r>
      <w:r w:rsidRPr="00F067FF">
        <w:rPr>
          <w:b/>
        </w:rPr>
        <w:br/>
      </w:r>
    </w:p>
    <w:p w:rsidR="005F6CD4" w:rsidRPr="00F067FF" w:rsidRDefault="005F6CD4" w:rsidP="005F6CD4">
      <w:pPr>
        <w:pStyle w:val="Akapitzlist"/>
        <w:autoSpaceDE w:val="0"/>
        <w:autoSpaceDN w:val="0"/>
        <w:adjustRightInd w:val="0"/>
        <w:ind w:left="709" w:hanging="349"/>
      </w:pPr>
      <w:r w:rsidRPr="00F067FF">
        <w:rPr>
          <w:b/>
        </w:rPr>
        <w:t>1.9.1</w:t>
      </w:r>
      <w:r w:rsidRPr="00F067FF">
        <w:t xml:space="preserve"> Zamawiający wyraża zgodę na udział Podwykonawców w realizacji zamówienia .     </w:t>
      </w:r>
      <w:r w:rsidRPr="00F067FF">
        <w:br/>
        <w:t xml:space="preserve">Zaangażowanie Podwykonawców nie zmienia zobowiązań Wykonawcy wobec Zamawiającego za wykonanie przedmiotu zamówienia. Wykonawca będzie </w:t>
      </w:r>
      <w:r w:rsidRPr="00F067FF">
        <w:br/>
        <w:t xml:space="preserve"> odpowiedzialny za działania , uchybienia i zaniedbania Podwykonawców i</w:t>
      </w:r>
      <w:r w:rsidR="005836EF">
        <w:t xml:space="preserve"> </w:t>
      </w:r>
      <w:r w:rsidRPr="00F067FF">
        <w:t xml:space="preserve">ich  pracowników w takim samym stopniu jakby były to działania lub zaniedbania jego    własnych pracowników. Zamawiający , działając na podstawie art. 36 b ist.1 i 1a </w:t>
      </w:r>
      <w:proofErr w:type="spellStart"/>
      <w:r w:rsidRPr="00F067FF">
        <w:t>Pzp</w:t>
      </w:r>
      <w:proofErr w:type="spellEnd"/>
      <w:r w:rsidRPr="00F067FF">
        <w:t xml:space="preserve">  żąda wskazania przez Wykonawcę w formularzu ofertowym części zamówienia,    których wykonanie zamierza powierzyć Podwykonawcom , podania nazw firm  podwykonawców , o ile są już znane. W przypadku nie wskazania w ofercie części zamówienia , których wykonanie zamierza powierzyć Podwykonawcom</w:t>
      </w:r>
      <w:r>
        <w:t>,</w:t>
      </w:r>
      <w:r w:rsidRPr="00F067FF">
        <w:t xml:space="preserve">  Zamawiający   uzna , że Wykonawca  deklaruje samodzielne wykonanie zamówienia</w:t>
      </w:r>
      <w:r>
        <w:t>.</w:t>
      </w:r>
      <w:r w:rsidRPr="00F067FF">
        <w:t xml:space="preserve"> .</w:t>
      </w:r>
      <w:r w:rsidRPr="00F067FF">
        <w:br/>
      </w:r>
      <w:r w:rsidRPr="00F067FF">
        <w:rPr>
          <w:b/>
        </w:rPr>
        <w:t>1.9.2.</w:t>
      </w:r>
      <w:r w:rsidRPr="00F067FF">
        <w:t xml:space="preserve"> Uregulowania związane z Podwykonawcami przedmiotu zamówienia zawarte są we</w:t>
      </w:r>
      <w:r>
        <w:t xml:space="preserve"> </w:t>
      </w:r>
      <w:r w:rsidRPr="00F067FF">
        <w:t xml:space="preserve">  wzorze   umowy (  z</w:t>
      </w:r>
      <w:r w:rsidRPr="00F067FF">
        <w:rPr>
          <w:b/>
          <w:bCs/>
          <w:szCs w:val="22"/>
        </w:rPr>
        <w:t>ałącznik nr 6 SIWZ)</w:t>
      </w:r>
      <w:r w:rsidRPr="00F067FF">
        <w:rPr>
          <w:b/>
          <w:bCs/>
          <w:color w:val="FF0000"/>
          <w:szCs w:val="22"/>
        </w:rPr>
        <w:t xml:space="preserve"> </w:t>
      </w:r>
    </w:p>
    <w:p w:rsidR="005F6CD4" w:rsidRPr="00573B09" w:rsidRDefault="005F6CD4" w:rsidP="005F6CD4">
      <w:pPr>
        <w:autoSpaceDE w:val="0"/>
        <w:autoSpaceDN w:val="0"/>
        <w:adjustRightInd w:val="0"/>
      </w:pPr>
    </w:p>
    <w:p w:rsidR="005F6CD4" w:rsidRPr="00573B09" w:rsidRDefault="005F6CD4" w:rsidP="005F6CD4">
      <w:pPr>
        <w:autoSpaceDE w:val="0"/>
        <w:autoSpaceDN w:val="0"/>
        <w:adjustRightInd w:val="0"/>
        <w:ind w:left="709"/>
        <w:rPr>
          <w:b/>
        </w:rPr>
      </w:pPr>
    </w:p>
    <w:p w:rsidR="005F6CD4" w:rsidRPr="00515529" w:rsidRDefault="005F6CD4" w:rsidP="005F6CD4">
      <w:pPr>
        <w:autoSpaceDE w:val="0"/>
        <w:autoSpaceDN w:val="0"/>
        <w:adjustRightInd w:val="0"/>
        <w:rPr>
          <w:b/>
        </w:rPr>
      </w:pPr>
      <w:r w:rsidRPr="00515529">
        <w:rPr>
          <w:b/>
        </w:rPr>
        <w:t xml:space="preserve">1.10. </w:t>
      </w:r>
      <w:r w:rsidRPr="00515529">
        <w:rPr>
          <w:b/>
          <w:bCs/>
        </w:rPr>
        <w:t xml:space="preserve">ROZLICZENIA </w:t>
      </w:r>
    </w:p>
    <w:p w:rsidR="005F6CD4" w:rsidRPr="00EA7AC1" w:rsidRDefault="005F6CD4" w:rsidP="005F6CD4">
      <w:pPr>
        <w:autoSpaceDE w:val="0"/>
        <w:autoSpaceDN w:val="0"/>
        <w:adjustRightInd w:val="0"/>
      </w:pPr>
    </w:p>
    <w:p w:rsidR="005F6CD4" w:rsidRDefault="005F6CD4" w:rsidP="005F6CD4">
      <w:pPr>
        <w:autoSpaceDE w:val="0"/>
        <w:autoSpaceDN w:val="0"/>
        <w:adjustRightInd w:val="0"/>
      </w:pPr>
      <w:r w:rsidRPr="00515529">
        <w:rPr>
          <w:sz w:val="22"/>
          <w:szCs w:val="22"/>
        </w:rPr>
        <w:t>Zamawiający nie przewiduje rozliczenia z Wykonawcą w walutach obcych</w:t>
      </w:r>
      <w:r w:rsidRPr="00EA7AC1">
        <w:t xml:space="preserve">. </w:t>
      </w:r>
    </w:p>
    <w:p w:rsidR="005F6CD4" w:rsidRPr="00EA7AC1" w:rsidRDefault="005F6CD4" w:rsidP="005F6CD4">
      <w:pPr>
        <w:autoSpaceDE w:val="0"/>
        <w:autoSpaceDN w:val="0"/>
        <w:adjustRightInd w:val="0"/>
      </w:pPr>
    </w:p>
    <w:p w:rsidR="005F6CD4" w:rsidRPr="00515529" w:rsidRDefault="005F6CD4" w:rsidP="005F6CD4">
      <w:pPr>
        <w:autoSpaceDE w:val="0"/>
        <w:autoSpaceDN w:val="0"/>
        <w:adjustRightInd w:val="0"/>
        <w:rPr>
          <w:b/>
        </w:rPr>
      </w:pPr>
      <w:r w:rsidRPr="00515529">
        <w:rPr>
          <w:b/>
        </w:rPr>
        <w:t xml:space="preserve">1.11. </w:t>
      </w:r>
      <w:r w:rsidRPr="00515529">
        <w:rPr>
          <w:b/>
          <w:bCs/>
        </w:rPr>
        <w:t xml:space="preserve">AUKCJA ELEKTRONICZNA </w:t>
      </w:r>
    </w:p>
    <w:p w:rsidR="005F6CD4" w:rsidRPr="00515529" w:rsidRDefault="005F6CD4" w:rsidP="005F6CD4">
      <w:pPr>
        <w:autoSpaceDE w:val="0"/>
        <w:autoSpaceDN w:val="0"/>
        <w:adjustRightInd w:val="0"/>
        <w:rPr>
          <w:b/>
        </w:rPr>
      </w:pPr>
    </w:p>
    <w:p w:rsidR="005F6CD4" w:rsidRPr="00515529" w:rsidRDefault="005F6CD4" w:rsidP="005F6CD4">
      <w:pPr>
        <w:autoSpaceDE w:val="0"/>
        <w:autoSpaceDN w:val="0"/>
        <w:adjustRightInd w:val="0"/>
        <w:rPr>
          <w:sz w:val="22"/>
          <w:szCs w:val="22"/>
        </w:rPr>
      </w:pPr>
      <w:r w:rsidRPr="00515529">
        <w:rPr>
          <w:sz w:val="22"/>
          <w:szCs w:val="22"/>
        </w:rPr>
        <w:t xml:space="preserve">Zamawiający nie przewiduje przeprowadzenia aukcji elektronicznej. </w:t>
      </w:r>
    </w:p>
    <w:p w:rsidR="005F6CD4" w:rsidRPr="00515529" w:rsidRDefault="005F6CD4" w:rsidP="005F6CD4">
      <w:pPr>
        <w:autoSpaceDE w:val="0"/>
        <w:autoSpaceDN w:val="0"/>
        <w:adjustRightInd w:val="0"/>
        <w:ind w:left="709"/>
        <w:rPr>
          <w:sz w:val="22"/>
          <w:szCs w:val="22"/>
        </w:rPr>
      </w:pPr>
    </w:p>
    <w:p w:rsidR="005F6CD4" w:rsidRPr="00515529" w:rsidRDefault="005F6CD4" w:rsidP="005F6CD4">
      <w:pPr>
        <w:autoSpaceDE w:val="0"/>
        <w:autoSpaceDN w:val="0"/>
        <w:adjustRightInd w:val="0"/>
        <w:rPr>
          <w:b/>
        </w:rPr>
      </w:pPr>
      <w:r w:rsidRPr="00515529">
        <w:rPr>
          <w:b/>
        </w:rPr>
        <w:t xml:space="preserve">1.12. </w:t>
      </w:r>
      <w:r w:rsidRPr="00515529">
        <w:rPr>
          <w:b/>
          <w:bCs/>
        </w:rPr>
        <w:t xml:space="preserve">ZWROT KOSZTÓW </w:t>
      </w:r>
    </w:p>
    <w:p w:rsidR="005F6CD4" w:rsidRPr="00515529" w:rsidRDefault="005F6CD4" w:rsidP="005F6CD4">
      <w:pPr>
        <w:autoSpaceDE w:val="0"/>
        <w:autoSpaceDN w:val="0"/>
        <w:adjustRightInd w:val="0"/>
        <w:rPr>
          <w:b/>
        </w:rPr>
      </w:pPr>
    </w:p>
    <w:p w:rsidR="005F6CD4" w:rsidRDefault="005F6CD4" w:rsidP="005F6CD4">
      <w:pPr>
        <w:autoSpaceDE w:val="0"/>
        <w:autoSpaceDN w:val="0"/>
        <w:adjustRightInd w:val="0"/>
      </w:pPr>
      <w:r w:rsidRPr="00515529">
        <w:rPr>
          <w:sz w:val="22"/>
          <w:szCs w:val="22"/>
        </w:rPr>
        <w:t>Zamawiający nie przewiduje zwrotu kosztów udziału w postępowaniu</w:t>
      </w:r>
      <w:r w:rsidRPr="00EA7AC1">
        <w:t xml:space="preserve">. </w:t>
      </w:r>
    </w:p>
    <w:p w:rsidR="005F6CD4" w:rsidRPr="00EA7AC1" w:rsidRDefault="005F6CD4" w:rsidP="005F6CD4">
      <w:pPr>
        <w:autoSpaceDE w:val="0"/>
        <w:autoSpaceDN w:val="0"/>
        <w:adjustRightInd w:val="0"/>
        <w:ind w:left="709"/>
      </w:pPr>
    </w:p>
    <w:p w:rsidR="005F6CD4" w:rsidRPr="00515529" w:rsidRDefault="005F6CD4" w:rsidP="005F6CD4">
      <w:pPr>
        <w:autoSpaceDE w:val="0"/>
        <w:autoSpaceDN w:val="0"/>
        <w:adjustRightInd w:val="0"/>
        <w:rPr>
          <w:b/>
        </w:rPr>
      </w:pPr>
      <w:r w:rsidRPr="00515529">
        <w:rPr>
          <w:b/>
        </w:rPr>
        <w:t xml:space="preserve">1.13. </w:t>
      </w:r>
      <w:r w:rsidRPr="00515529">
        <w:rPr>
          <w:b/>
          <w:bCs/>
        </w:rPr>
        <w:t xml:space="preserve">ZALICZKI </w:t>
      </w:r>
    </w:p>
    <w:p w:rsidR="005F6CD4" w:rsidRPr="00515529" w:rsidRDefault="005F6CD4" w:rsidP="005F6CD4">
      <w:pPr>
        <w:autoSpaceDE w:val="0"/>
        <w:autoSpaceDN w:val="0"/>
        <w:adjustRightInd w:val="0"/>
        <w:rPr>
          <w:b/>
        </w:rPr>
      </w:pPr>
    </w:p>
    <w:p w:rsidR="005F6CD4" w:rsidRPr="00515529" w:rsidRDefault="005F6CD4" w:rsidP="005F6CD4">
      <w:pPr>
        <w:autoSpaceDE w:val="0"/>
        <w:autoSpaceDN w:val="0"/>
        <w:adjustRightInd w:val="0"/>
        <w:rPr>
          <w:sz w:val="22"/>
          <w:szCs w:val="22"/>
        </w:rPr>
      </w:pPr>
      <w:r w:rsidRPr="00515529">
        <w:rPr>
          <w:sz w:val="22"/>
          <w:szCs w:val="22"/>
        </w:rPr>
        <w:t>Zamawiający nie przewiduje udzielenia zaliczek na poczet wykonania zamówienia.</w:t>
      </w:r>
    </w:p>
    <w:p w:rsidR="005F6CD4" w:rsidRPr="00515529" w:rsidRDefault="005F6CD4" w:rsidP="005F6CD4">
      <w:pPr>
        <w:autoSpaceDE w:val="0"/>
        <w:autoSpaceDN w:val="0"/>
        <w:adjustRightInd w:val="0"/>
        <w:ind w:left="709"/>
        <w:rPr>
          <w:sz w:val="22"/>
          <w:szCs w:val="22"/>
        </w:rPr>
      </w:pPr>
    </w:p>
    <w:p w:rsidR="005F6CD4" w:rsidRPr="00EA7AC1" w:rsidRDefault="005F6CD4" w:rsidP="005F6CD4">
      <w:pPr>
        <w:autoSpaceDE w:val="0"/>
        <w:autoSpaceDN w:val="0"/>
        <w:adjustRightInd w:val="0"/>
      </w:pPr>
      <w:r w:rsidRPr="00515529">
        <w:rPr>
          <w:b/>
        </w:rPr>
        <w:t xml:space="preserve">1.14. </w:t>
      </w:r>
      <w:r w:rsidRPr="00515529">
        <w:rPr>
          <w:b/>
          <w:bCs/>
        </w:rPr>
        <w:t>DYNAMICZNY</w:t>
      </w:r>
      <w:r w:rsidRPr="00EA7AC1">
        <w:rPr>
          <w:b/>
          <w:bCs/>
        </w:rPr>
        <w:t xml:space="preserve"> SYSTEM ZAKUPÓW </w:t>
      </w:r>
    </w:p>
    <w:p w:rsidR="005F6CD4" w:rsidRPr="00EA7AC1" w:rsidRDefault="005F6CD4" w:rsidP="005F6CD4">
      <w:pPr>
        <w:autoSpaceDE w:val="0"/>
        <w:autoSpaceDN w:val="0"/>
        <w:adjustRightInd w:val="0"/>
      </w:pPr>
    </w:p>
    <w:p w:rsidR="005F6CD4" w:rsidRDefault="005F6CD4" w:rsidP="005F6CD4">
      <w:pPr>
        <w:autoSpaceDE w:val="0"/>
        <w:autoSpaceDN w:val="0"/>
        <w:adjustRightInd w:val="0"/>
      </w:pPr>
      <w:r w:rsidRPr="00EA7AC1">
        <w:t xml:space="preserve">Zamawiający nie przewiduje ustanowienia dynamicznego systemu zakupów. </w:t>
      </w:r>
    </w:p>
    <w:p w:rsidR="005F6CD4" w:rsidRPr="00EA7AC1" w:rsidRDefault="005F6CD4" w:rsidP="005F6CD4">
      <w:pPr>
        <w:autoSpaceDE w:val="0"/>
        <w:autoSpaceDN w:val="0"/>
        <w:adjustRightInd w:val="0"/>
        <w:ind w:left="709"/>
      </w:pPr>
    </w:p>
    <w:p w:rsidR="005F6CD4" w:rsidRPr="00EA7AC1" w:rsidRDefault="005F6CD4" w:rsidP="005F6CD4">
      <w:pPr>
        <w:autoSpaceDE w:val="0"/>
        <w:autoSpaceDN w:val="0"/>
        <w:adjustRightInd w:val="0"/>
      </w:pPr>
      <w:r w:rsidRPr="00515529">
        <w:rPr>
          <w:b/>
        </w:rPr>
        <w:t>1.15</w:t>
      </w:r>
      <w:r w:rsidRPr="00EA7AC1">
        <w:t xml:space="preserve">. </w:t>
      </w:r>
      <w:r w:rsidRPr="00EA7AC1">
        <w:rPr>
          <w:b/>
          <w:bCs/>
        </w:rPr>
        <w:t xml:space="preserve">WYMAGANIA Z ART. 29 UST.4. USTAWY PZP. </w:t>
      </w:r>
    </w:p>
    <w:p w:rsidR="005F6CD4" w:rsidRPr="00EA7AC1" w:rsidRDefault="005F6CD4" w:rsidP="005F6CD4">
      <w:pPr>
        <w:autoSpaceDE w:val="0"/>
        <w:autoSpaceDN w:val="0"/>
        <w:adjustRightInd w:val="0"/>
      </w:pPr>
    </w:p>
    <w:p w:rsidR="005F6CD4" w:rsidRPr="00515529" w:rsidRDefault="005F6CD4" w:rsidP="005F6CD4">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rsidR="005F6CD4" w:rsidRPr="00515529" w:rsidRDefault="005F6CD4" w:rsidP="005F6CD4">
      <w:pPr>
        <w:autoSpaceDE w:val="0"/>
        <w:autoSpaceDN w:val="0"/>
        <w:adjustRightInd w:val="0"/>
        <w:ind w:left="709"/>
        <w:rPr>
          <w:sz w:val="22"/>
          <w:szCs w:val="22"/>
        </w:rPr>
      </w:pPr>
    </w:p>
    <w:p w:rsidR="005F6CD4" w:rsidRPr="00EA7AC1" w:rsidRDefault="005F6CD4" w:rsidP="005F6CD4">
      <w:pPr>
        <w:autoSpaceDE w:val="0"/>
        <w:autoSpaceDN w:val="0"/>
        <w:adjustRightInd w:val="0"/>
      </w:pPr>
      <w:r w:rsidRPr="00515529">
        <w:rPr>
          <w:b/>
        </w:rPr>
        <w:t>1.16.</w:t>
      </w:r>
      <w:r w:rsidRPr="00EA7AC1">
        <w:t xml:space="preserve"> </w:t>
      </w:r>
      <w:r w:rsidRPr="00EA7AC1">
        <w:rPr>
          <w:b/>
          <w:bCs/>
        </w:rPr>
        <w:t>WYMAGANIA Z ART. 36A UST.</w:t>
      </w:r>
      <w:r>
        <w:rPr>
          <w:b/>
          <w:bCs/>
        </w:rPr>
        <w:t>2</w:t>
      </w:r>
      <w:r w:rsidRPr="00EA7AC1">
        <w:rPr>
          <w:b/>
          <w:bCs/>
        </w:rPr>
        <w:t xml:space="preserve"> USTAWY PZP </w:t>
      </w:r>
    </w:p>
    <w:p w:rsidR="005F6CD4" w:rsidRPr="00EA7AC1" w:rsidRDefault="005F6CD4" w:rsidP="005F6CD4">
      <w:pPr>
        <w:autoSpaceDE w:val="0"/>
        <w:autoSpaceDN w:val="0"/>
        <w:adjustRightInd w:val="0"/>
      </w:pPr>
    </w:p>
    <w:p w:rsidR="005F6CD4" w:rsidRDefault="005F6CD4" w:rsidP="005F6CD4">
      <w:pPr>
        <w:autoSpaceDE w:val="0"/>
        <w:autoSpaceDN w:val="0"/>
        <w:adjustRightInd w:val="0"/>
        <w:rPr>
          <w:sz w:val="22"/>
          <w:szCs w:val="22"/>
        </w:rPr>
      </w:pPr>
      <w:r w:rsidRPr="00515529">
        <w:rPr>
          <w:sz w:val="22"/>
          <w:szCs w:val="22"/>
        </w:rPr>
        <w:t xml:space="preserve">Zamawiający nie dokonuje zastrzeżenia zgodnie z art. 36a ust. </w:t>
      </w:r>
      <w:r>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rsidR="005F6CD4" w:rsidRDefault="005F6CD4" w:rsidP="005F6CD4">
      <w:pPr>
        <w:autoSpaceDE w:val="0"/>
        <w:autoSpaceDN w:val="0"/>
        <w:adjustRightInd w:val="0"/>
        <w:ind w:left="709"/>
        <w:rPr>
          <w:sz w:val="22"/>
          <w:szCs w:val="22"/>
        </w:rPr>
      </w:pPr>
    </w:p>
    <w:p w:rsidR="005F6CD4" w:rsidRDefault="005F6CD4" w:rsidP="005F6CD4">
      <w:pPr>
        <w:autoSpaceDE w:val="0"/>
        <w:autoSpaceDN w:val="0"/>
        <w:adjustRightInd w:val="0"/>
        <w:ind w:left="709"/>
        <w:rPr>
          <w:sz w:val="22"/>
          <w:szCs w:val="22"/>
        </w:rPr>
      </w:pPr>
    </w:p>
    <w:p w:rsidR="005F6CD4" w:rsidRPr="00EA7AC1" w:rsidRDefault="005F6CD4" w:rsidP="005F6CD4">
      <w:pPr>
        <w:autoSpaceDE w:val="0"/>
        <w:autoSpaceDN w:val="0"/>
        <w:adjustRightInd w:val="0"/>
      </w:pPr>
      <w:r w:rsidRPr="00515529">
        <w:rPr>
          <w:b/>
        </w:rPr>
        <w:t>1.17.</w:t>
      </w:r>
      <w:r w:rsidRPr="00EA7AC1">
        <w:t xml:space="preserve"> </w:t>
      </w:r>
      <w:r w:rsidRPr="00EA7AC1">
        <w:rPr>
          <w:b/>
          <w:bCs/>
        </w:rPr>
        <w:t xml:space="preserve">OGRANICZENIA MOŻLIWOŚCI UBIEGANIA SIĘ O ZAMÓWIENIE </w:t>
      </w:r>
    </w:p>
    <w:p w:rsidR="005F6CD4" w:rsidRPr="00EA7AC1" w:rsidRDefault="005F6CD4" w:rsidP="005F6CD4">
      <w:pPr>
        <w:autoSpaceDE w:val="0"/>
        <w:autoSpaceDN w:val="0"/>
        <w:adjustRightInd w:val="0"/>
      </w:pPr>
    </w:p>
    <w:p w:rsidR="005F6CD4" w:rsidRDefault="005F6CD4" w:rsidP="005F6CD4">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rsidR="005F6CD4" w:rsidRDefault="005F6CD4" w:rsidP="005F6CD4">
      <w:pPr>
        <w:autoSpaceDE w:val="0"/>
        <w:autoSpaceDN w:val="0"/>
        <w:adjustRightInd w:val="0"/>
        <w:rPr>
          <w:sz w:val="22"/>
          <w:szCs w:val="22"/>
        </w:rPr>
      </w:pPr>
    </w:p>
    <w:p w:rsidR="005F6CD4" w:rsidRDefault="005F6CD4" w:rsidP="005F6CD4">
      <w:pPr>
        <w:autoSpaceDE w:val="0"/>
        <w:autoSpaceDN w:val="0"/>
        <w:adjustRightInd w:val="0"/>
        <w:rPr>
          <w:sz w:val="22"/>
          <w:szCs w:val="22"/>
        </w:rPr>
      </w:pPr>
    </w:p>
    <w:p w:rsidR="005F6CD4" w:rsidRDefault="005F6CD4" w:rsidP="005F6CD4">
      <w:pPr>
        <w:autoSpaceDE w:val="0"/>
        <w:autoSpaceDN w:val="0"/>
        <w:adjustRightInd w:val="0"/>
        <w:rPr>
          <w:sz w:val="22"/>
          <w:szCs w:val="22"/>
        </w:rPr>
      </w:pPr>
    </w:p>
    <w:p w:rsidR="005F6CD4" w:rsidRPr="00EA7AC1" w:rsidRDefault="005F6CD4" w:rsidP="005F6CD4">
      <w:pPr>
        <w:autoSpaceDE w:val="0"/>
        <w:autoSpaceDN w:val="0"/>
        <w:adjustRightInd w:val="0"/>
      </w:pPr>
      <w:r w:rsidRPr="00515529">
        <w:rPr>
          <w:b/>
        </w:rPr>
        <w:t>1.18.</w:t>
      </w:r>
      <w:r w:rsidRPr="00EA7AC1">
        <w:t xml:space="preserve"> </w:t>
      </w:r>
      <w:r w:rsidRPr="00EA7AC1">
        <w:rPr>
          <w:b/>
          <w:bCs/>
        </w:rPr>
        <w:t xml:space="preserve">INFORMACJA O PRZETWARZANIU DANYCH OSOBOWYCH </w:t>
      </w:r>
    </w:p>
    <w:p w:rsidR="005F6CD4" w:rsidRPr="00EA7AC1" w:rsidRDefault="005F6CD4" w:rsidP="005F6CD4">
      <w:pPr>
        <w:autoSpaceDE w:val="0"/>
        <w:autoSpaceDN w:val="0"/>
        <w:adjustRightInd w:val="0"/>
      </w:pPr>
    </w:p>
    <w:p w:rsidR="005F6CD4" w:rsidRPr="003E2200" w:rsidRDefault="005F6CD4" w:rsidP="005F6CD4">
      <w:pPr>
        <w:autoSpaceDE w:val="0"/>
        <w:autoSpaceDN w:val="0"/>
        <w:adjustRightInd w:val="0"/>
        <w:rPr>
          <w:sz w:val="22"/>
          <w:szCs w:val="22"/>
        </w:rPr>
      </w:pPr>
      <w:r w:rsidRPr="003E2200">
        <w:rPr>
          <w:sz w:val="22"/>
          <w:szCs w:val="22"/>
        </w:rPr>
        <w:t xml:space="preserve">Zamawiający: </w:t>
      </w:r>
    </w:p>
    <w:p w:rsidR="005F6CD4" w:rsidRPr="003E2200" w:rsidRDefault="005F6CD4" w:rsidP="005F6CD4">
      <w:pPr>
        <w:autoSpaceDE w:val="0"/>
        <w:autoSpaceDN w:val="0"/>
        <w:adjustRightInd w:val="0"/>
        <w:rPr>
          <w:sz w:val="22"/>
          <w:szCs w:val="22"/>
        </w:rPr>
      </w:pPr>
      <w:r>
        <w:rPr>
          <w:b/>
          <w:sz w:val="22"/>
          <w:szCs w:val="22"/>
        </w:rPr>
        <w:t>1</w:t>
      </w:r>
      <w:r w:rsidRPr="003E2200">
        <w:rPr>
          <w:b/>
          <w:sz w:val="22"/>
          <w:szCs w:val="22"/>
        </w:rPr>
        <w:t>.</w:t>
      </w:r>
      <w:r w:rsidRPr="003E2200">
        <w:rPr>
          <w:sz w:val="22"/>
          <w:szCs w:val="22"/>
        </w:rPr>
        <w:t xml:space="preserve"> informuje, że prowadząc przedmiotowe postępowanie o udzielenie zamówienia publicznego </w:t>
      </w:r>
      <w:r>
        <w:rPr>
          <w:sz w:val="22"/>
          <w:szCs w:val="22"/>
        </w:rPr>
        <w:t xml:space="preserve">  </w:t>
      </w:r>
      <w:r>
        <w:rPr>
          <w:sz w:val="22"/>
          <w:szCs w:val="22"/>
        </w:rPr>
        <w:br/>
      </w:r>
      <w:r w:rsidRPr="003E2200">
        <w:rPr>
          <w:sz w:val="22"/>
          <w:szCs w:val="22"/>
        </w:rPr>
        <w:t xml:space="preserve">przetwarzał będzie dane osobowe osób fizycznych, od których te dane osobowe bezpośrednio </w:t>
      </w:r>
      <w:r>
        <w:rPr>
          <w:sz w:val="22"/>
          <w:szCs w:val="22"/>
        </w:rPr>
        <w:t xml:space="preserve"> </w:t>
      </w:r>
      <w:r w:rsidRPr="003E2200">
        <w:rPr>
          <w:sz w:val="22"/>
          <w:szCs w:val="22"/>
        </w:rPr>
        <w:t xml:space="preserve">pozyskał [dotyczy to w szczególności: wykonawcy będącego osobą fizyczną, wykonawcy będącego osobą fizyczną, prowadzącą jednoosobową działalność gospodarczą, pełnomocnika wykonawcy </w:t>
      </w:r>
      <w:r>
        <w:rPr>
          <w:sz w:val="22"/>
          <w:szCs w:val="22"/>
        </w:rPr>
        <w:t xml:space="preserve"> </w:t>
      </w:r>
      <w:r w:rsidRPr="003E2200">
        <w:rPr>
          <w:sz w:val="22"/>
          <w:szCs w:val="22"/>
        </w:rPr>
        <w:t>będącego osobą fizyczną (np. dane osobowe zamieszczone w pełnomocnictwie) oraz</w:t>
      </w:r>
      <w:r w:rsidR="001134EB">
        <w:rPr>
          <w:sz w:val="22"/>
          <w:szCs w:val="22"/>
        </w:rPr>
        <w:t xml:space="preserve"> </w:t>
      </w:r>
      <w:r w:rsidRPr="003E2200">
        <w:rPr>
          <w:sz w:val="22"/>
          <w:szCs w:val="22"/>
        </w:rPr>
        <w:t xml:space="preserve">członka organu zarządzającego lub nadzorczego, wspólnika spółki w spółce jawnej lub partnerskiej albo komplementariusza w spółce komandytowej lub komandytowo-akcyjnej lub prokurenta - będących osobami fizycznymi (np. dane osobowe zamieszczone w informacji z KRK), osoby fizycznej </w:t>
      </w:r>
      <w:r>
        <w:rPr>
          <w:sz w:val="22"/>
          <w:szCs w:val="22"/>
        </w:rPr>
        <w:t xml:space="preserve"> </w:t>
      </w:r>
      <w:r w:rsidRPr="003E2200">
        <w:rPr>
          <w:sz w:val="22"/>
          <w:szCs w:val="22"/>
        </w:rPr>
        <w:t xml:space="preserve">skierowanej do przygotowania i przeprowadzenia postępowania o udzielenie zamówienia </w:t>
      </w:r>
      <w:r>
        <w:rPr>
          <w:sz w:val="22"/>
          <w:szCs w:val="22"/>
        </w:rPr>
        <w:br/>
      </w:r>
      <w:r w:rsidRPr="003E2200">
        <w:rPr>
          <w:sz w:val="22"/>
          <w:szCs w:val="22"/>
        </w:rPr>
        <w:t xml:space="preserve">publicznego], </w:t>
      </w:r>
    </w:p>
    <w:p w:rsidR="005F6CD4" w:rsidRPr="003E2200" w:rsidRDefault="005F6CD4" w:rsidP="005F6CD4">
      <w:pPr>
        <w:autoSpaceDE w:val="0"/>
        <w:autoSpaceDN w:val="0"/>
        <w:adjustRightInd w:val="0"/>
        <w:spacing w:after="68"/>
        <w:ind w:left="709"/>
        <w:rPr>
          <w:sz w:val="22"/>
          <w:szCs w:val="22"/>
        </w:rPr>
      </w:pPr>
    </w:p>
    <w:p w:rsidR="005F6CD4" w:rsidRPr="003E2200" w:rsidRDefault="005F6CD4" w:rsidP="005F6CD4">
      <w:pPr>
        <w:autoSpaceDE w:val="0"/>
        <w:autoSpaceDN w:val="0"/>
        <w:adjustRightInd w:val="0"/>
        <w:spacing w:after="68"/>
        <w:rPr>
          <w:sz w:val="22"/>
          <w:szCs w:val="22"/>
        </w:rPr>
      </w:pPr>
      <w:r w:rsidRPr="003E2200">
        <w:rPr>
          <w:b/>
          <w:sz w:val="22"/>
          <w:szCs w:val="22"/>
        </w:rPr>
        <w:t>2.</w:t>
      </w:r>
      <w:r w:rsidRPr="003E2200">
        <w:rPr>
          <w:sz w:val="22"/>
          <w:szCs w:val="22"/>
        </w:rPr>
        <w:t xml:space="preserve">zgodnie z art. 13 ust. 1 i 2 rozporządzenia Parlamentu Europejskiego i Rady (UE) 2016/679 z dnia </w:t>
      </w:r>
      <w:r>
        <w:rPr>
          <w:sz w:val="22"/>
          <w:szCs w:val="22"/>
        </w:rPr>
        <w:br/>
        <w:t xml:space="preserve"> </w:t>
      </w:r>
      <w:r w:rsidRPr="003E2200">
        <w:rPr>
          <w:sz w:val="22"/>
          <w:szCs w:val="22"/>
        </w:rPr>
        <w:t xml:space="preserve">27 kwietnia 2016 r. w sprawie ochrony osób fizycznych w związku z przetwarzaniem danych </w:t>
      </w:r>
      <w:r>
        <w:rPr>
          <w:sz w:val="22"/>
          <w:szCs w:val="22"/>
        </w:rPr>
        <w:br/>
        <w:t xml:space="preserve"> </w:t>
      </w:r>
      <w:r w:rsidRPr="003E2200">
        <w:rPr>
          <w:sz w:val="22"/>
          <w:szCs w:val="22"/>
        </w:rPr>
        <w:t>osobowych i w sprawie swobodnego przepływu takich danych oraz uchylenia dyrektywy</w:t>
      </w:r>
      <w:r w:rsidR="001134EB">
        <w:rPr>
          <w:sz w:val="22"/>
          <w:szCs w:val="22"/>
        </w:rPr>
        <w:t xml:space="preserve"> </w:t>
      </w:r>
      <w:r w:rsidRPr="003E2200">
        <w:rPr>
          <w:sz w:val="22"/>
          <w:szCs w:val="22"/>
        </w:rPr>
        <w:t xml:space="preserve">95/46/WE (ogólne rozporządzenie o ochronie danych) (Dz. Urz. UE L 119 z 04.05.2016, str. 1), dalej </w:t>
      </w:r>
      <w:r>
        <w:rPr>
          <w:sz w:val="22"/>
          <w:szCs w:val="22"/>
        </w:rPr>
        <w:t xml:space="preserve"> </w:t>
      </w:r>
      <w:r w:rsidRPr="003E2200">
        <w:rPr>
          <w:sz w:val="22"/>
          <w:szCs w:val="22"/>
        </w:rPr>
        <w:t xml:space="preserve">„RODO”, informuje, że: </w:t>
      </w:r>
    </w:p>
    <w:p w:rsidR="005F6CD4" w:rsidRPr="003E2200" w:rsidRDefault="005F6CD4" w:rsidP="005F6CD4">
      <w:pPr>
        <w:autoSpaceDE w:val="0"/>
        <w:autoSpaceDN w:val="0"/>
        <w:adjustRightInd w:val="0"/>
        <w:spacing w:after="68"/>
        <w:rPr>
          <w:sz w:val="22"/>
          <w:szCs w:val="22"/>
        </w:rPr>
      </w:pPr>
      <w:r>
        <w:rPr>
          <w:b/>
          <w:sz w:val="22"/>
          <w:szCs w:val="22"/>
        </w:rPr>
        <w:t xml:space="preserve">   </w:t>
      </w:r>
      <w:r w:rsidRPr="00DF5239">
        <w:rPr>
          <w:b/>
          <w:sz w:val="22"/>
          <w:szCs w:val="22"/>
        </w:rPr>
        <w:t>1</w:t>
      </w:r>
      <w:r>
        <w:rPr>
          <w:b/>
          <w:sz w:val="22"/>
          <w:szCs w:val="22"/>
        </w:rPr>
        <w:t>)</w:t>
      </w:r>
      <w:r w:rsidRPr="003E2200">
        <w:rPr>
          <w:sz w:val="22"/>
          <w:szCs w:val="22"/>
        </w:rPr>
        <w:t xml:space="preserve"> administratorem danych osobowych jest Urząd Gminy w Ostrowitem, ul. Lipowa 62-402 </w:t>
      </w:r>
      <w:r>
        <w:rPr>
          <w:sz w:val="22"/>
          <w:szCs w:val="22"/>
        </w:rPr>
        <w:br/>
        <w:t xml:space="preserve">      </w:t>
      </w:r>
      <w:r w:rsidRPr="003E2200">
        <w:rPr>
          <w:sz w:val="22"/>
          <w:szCs w:val="22"/>
        </w:rPr>
        <w:t>Ostrowite</w:t>
      </w:r>
      <w:r w:rsidRPr="003E2200">
        <w:rPr>
          <w:i/>
          <w:iCs/>
          <w:sz w:val="22"/>
          <w:szCs w:val="22"/>
        </w:rPr>
        <w:t xml:space="preserve">, </w:t>
      </w:r>
      <w:r>
        <w:rPr>
          <w:i/>
          <w:iCs/>
          <w:sz w:val="22"/>
          <w:szCs w:val="22"/>
        </w:rPr>
        <w:br/>
      </w:r>
      <w:r>
        <w:rPr>
          <w:sz w:val="22"/>
          <w:szCs w:val="22"/>
        </w:rPr>
        <w:t xml:space="preserve">  </w:t>
      </w:r>
      <w:r w:rsidRPr="00DF5239">
        <w:rPr>
          <w:b/>
          <w:sz w:val="22"/>
          <w:szCs w:val="22"/>
        </w:rPr>
        <w:t>2</w:t>
      </w:r>
      <w:r>
        <w:rPr>
          <w:b/>
          <w:sz w:val="22"/>
          <w:szCs w:val="22"/>
        </w:rPr>
        <w:t>)</w:t>
      </w:r>
      <w:r w:rsidRPr="003E2200">
        <w:rPr>
          <w:sz w:val="22"/>
          <w:szCs w:val="22"/>
        </w:rPr>
        <w:t xml:space="preserve"> inspektorem ochrony danych osobowych jest: </w:t>
      </w:r>
    </w:p>
    <w:p w:rsidR="005F6CD4" w:rsidRPr="003E2200" w:rsidRDefault="005F6CD4" w:rsidP="005F6CD4">
      <w:pPr>
        <w:autoSpaceDE w:val="0"/>
        <w:autoSpaceDN w:val="0"/>
        <w:adjustRightInd w:val="0"/>
        <w:rPr>
          <w:sz w:val="22"/>
          <w:szCs w:val="22"/>
        </w:rPr>
      </w:pPr>
      <w:r>
        <w:rPr>
          <w:sz w:val="22"/>
          <w:szCs w:val="22"/>
        </w:rPr>
        <w:t xml:space="preserve">      </w:t>
      </w:r>
      <w:r w:rsidRPr="003E2200">
        <w:rPr>
          <w:sz w:val="22"/>
          <w:szCs w:val="22"/>
        </w:rPr>
        <w:t xml:space="preserve">Inspektor Ochrony Danych </w:t>
      </w:r>
    </w:p>
    <w:p w:rsidR="005F6CD4" w:rsidRPr="003E2200" w:rsidRDefault="005F6CD4" w:rsidP="005F6CD4">
      <w:pPr>
        <w:autoSpaceDE w:val="0"/>
        <w:autoSpaceDN w:val="0"/>
        <w:adjustRightInd w:val="0"/>
        <w:rPr>
          <w:sz w:val="22"/>
          <w:szCs w:val="22"/>
        </w:rPr>
      </w:pPr>
      <w:r>
        <w:rPr>
          <w:sz w:val="22"/>
          <w:szCs w:val="22"/>
        </w:rPr>
        <w:t xml:space="preserve">      </w:t>
      </w:r>
      <w:r w:rsidRPr="003E2200">
        <w:rPr>
          <w:sz w:val="22"/>
          <w:szCs w:val="22"/>
        </w:rPr>
        <w:t xml:space="preserve">Urząd Gminy w Ostrowitem, </w:t>
      </w:r>
    </w:p>
    <w:p w:rsidR="005F6CD4" w:rsidRPr="003E2200" w:rsidRDefault="005F6CD4" w:rsidP="005F6CD4">
      <w:pPr>
        <w:autoSpaceDE w:val="0"/>
        <w:autoSpaceDN w:val="0"/>
        <w:adjustRightInd w:val="0"/>
        <w:rPr>
          <w:sz w:val="22"/>
          <w:szCs w:val="22"/>
        </w:rPr>
      </w:pPr>
      <w:r>
        <w:rPr>
          <w:sz w:val="22"/>
          <w:szCs w:val="22"/>
        </w:rPr>
        <w:t xml:space="preserve">      </w:t>
      </w:r>
      <w:r w:rsidRPr="003E2200">
        <w:rPr>
          <w:sz w:val="22"/>
          <w:szCs w:val="22"/>
        </w:rPr>
        <w:t>ul. Lipowa 2</w:t>
      </w:r>
    </w:p>
    <w:p w:rsidR="005F6CD4" w:rsidRPr="003E2200" w:rsidRDefault="005F6CD4" w:rsidP="005F6CD4">
      <w:pPr>
        <w:autoSpaceDE w:val="0"/>
        <w:autoSpaceDN w:val="0"/>
        <w:adjustRightInd w:val="0"/>
        <w:rPr>
          <w:sz w:val="22"/>
          <w:szCs w:val="22"/>
        </w:rPr>
      </w:pPr>
      <w:r>
        <w:rPr>
          <w:sz w:val="22"/>
          <w:szCs w:val="22"/>
        </w:rPr>
        <w:t xml:space="preserve">      </w:t>
      </w:r>
      <w:r w:rsidRPr="003E2200">
        <w:rPr>
          <w:sz w:val="22"/>
          <w:szCs w:val="22"/>
        </w:rPr>
        <w:t xml:space="preserve">62-402 Ostrowite </w:t>
      </w:r>
    </w:p>
    <w:p w:rsidR="005F6CD4" w:rsidRPr="003E2200" w:rsidRDefault="005F6CD4" w:rsidP="005F6CD4">
      <w:pPr>
        <w:autoSpaceDE w:val="0"/>
        <w:autoSpaceDN w:val="0"/>
        <w:adjustRightInd w:val="0"/>
        <w:rPr>
          <w:sz w:val="22"/>
          <w:szCs w:val="22"/>
        </w:rPr>
      </w:pPr>
      <w:r>
        <w:rPr>
          <w:sz w:val="22"/>
          <w:szCs w:val="22"/>
        </w:rPr>
        <w:t xml:space="preserve">     </w:t>
      </w:r>
      <w:r w:rsidRPr="003E2200">
        <w:rPr>
          <w:sz w:val="22"/>
          <w:szCs w:val="22"/>
        </w:rPr>
        <w:t xml:space="preserve">kontakt (e-mail): ugm.ostrowite.pl, </w:t>
      </w:r>
      <w:r>
        <w:rPr>
          <w:sz w:val="22"/>
          <w:szCs w:val="22"/>
        </w:rPr>
        <w:br/>
      </w:r>
      <w:r>
        <w:rPr>
          <w:b/>
          <w:sz w:val="22"/>
          <w:szCs w:val="22"/>
        </w:rPr>
        <w:t xml:space="preserve"> </w:t>
      </w:r>
      <w:r w:rsidRPr="00DF5239">
        <w:rPr>
          <w:b/>
          <w:sz w:val="22"/>
          <w:szCs w:val="22"/>
        </w:rPr>
        <w:t>3</w:t>
      </w:r>
      <w:r>
        <w:rPr>
          <w:b/>
          <w:sz w:val="22"/>
          <w:szCs w:val="22"/>
        </w:rPr>
        <w:t>)</w:t>
      </w:r>
      <w:r w:rsidRPr="003E2200">
        <w:rPr>
          <w:sz w:val="22"/>
          <w:szCs w:val="22"/>
        </w:rPr>
        <w:t xml:space="preserve"> dane osobowe przetwarzane będą na podstawie art. 6 ust. 1 lit. c RODO w celu związanym z </w:t>
      </w:r>
      <w:r>
        <w:rPr>
          <w:sz w:val="22"/>
          <w:szCs w:val="22"/>
        </w:rPr>
        <w:t xml:space="preserve">    </w:t>
      </w:r>
      <w:r>
        <w:rPr>
          <w:sz w:val="22"/>
          <w:szCs w:val="22"/>
        </w:rPr>
        <w:br/>
        <w:t xml:space="preserve">     </w:t>
      </w:r>
      <w:r w:rsidRPr="003E2200">
        <w:rPr>
          <w:sz w:val="22"/>
          <w:szCs w:val="22"/>
        </w:rPr>
        <w:t>postępowaniem o udzielenie zamówienia publicznego na</w:t>
      </w:r>
      <w:r>
        <w:rPr>
          <w:sz w:val="22"/>
          <w:szCs w:val="22"/>
        </w:rPr>
        <w:t xml:space="preserve"> </w:t>
      </w:r>
      <w:r w:rsidR="001134EB">
        <w:rPr>
          <w:sz w:val="22"/>
          <w:szCs w:val="22"/>
        </w:rPr>
        <w:t>dowóz dzieci z terenu Gminy   Ostrowite do szkół podstawowych oraz do specjalnego Ośrodka Szkolno-Wychowawczego w Słupcy</w:t>
      </w:r>
      <w:r w:rsidRPr="003E2200">
        <w:rPr>
          <w:sz w:val="22"/>
          <w:szCs w:val="22"/>
        </w:rPr>
        <w:t>: OO.GK.271.</w:t>
      </w:r>
      <w:r w:rsidR="001134EB">
        <w:rPr>
          <w:sz w:val="22"/>
          <w:szCs w:val="22"/>
        </w:rPr>
        <w:t>11</w:t>
      </w:r>
      <w:r w:rsidRPr="003E2200">
        <w:rPr>
          <w:sz w:val="22"/>
          <w:szCs w:val="22"/>
        </w:rPr>
        <w:t xml:space="preserve">.2019.PN), prowadzonym w trybie przetargu nieograniczonego, </w:t>
      </w:r>
    </w:p>
    <w:p w:rsidR="005F6CD4" w:rsidRPr="003E2200" w:rsidRDefault="005F6CD4" w:rsidP="005F6CD4">
      <w:pPr>
        <w:autoSpaceDE w:val="0"/>
        <w:autoSpaceDN w:val="0"/>
        <w:adjustRightInd w:val="0"/>
        <w:spacing w:after="66"/>
        <w:jc w:val="both"/>
        <w:rPr>
          <w:sz w:val="22"/>
          <w:szCs w:val="22"/>
        </w:rPr>
      </w:pPr>
      <w:r>
        <w:rPr>
          <w:b/>
          <w:sz w:val="22"/>
          <w:szCs w:val="22"/>
        </w:rPr>
        <w:t xml:space="preserve"> </w:t>
      </w:r>
      <w:r w:rsidRPr="00DF5239">
        <w:rPr>
          <w:b/>
          <w:sz w:val="22"/>
          <w:szCs w:val="22"/>
        </w:rPr>
        <w:t>4</w:t>
      </w:r>
      <w:r>
        <w:rPr>
          <w:b/>
          <w:sz w:val="22"/>
          <w:szCs w:val="22"/>
        </w:rPr>
        <w:t>)</w:t>
      </w:r>
      <w:r w:rsidRPr="003E2200">
        <w:rPr>
          <w:sz w:val="22"/>
          <w:szCs w:val="22"/>
        </w:rPr>
        <w:t xml:space="preserve">odbiorcami danych osobowych będą osoby lub podmioty, którym udostępniona zostanie </w:t>
      </w:r>
      <w:r>
        <w:rPr>
          <w:sz w:val="22"/>
          <w:szCs w:val="22"/>
        </w:rPr>
        <w:br/>
      </w:r>
      <w:r w:rsidRPr="003E2200">
        <w:rPr>
          <w:sz w:val="22"/>
          <w:szCs w:val="22"/>
        </w:rPr>
        <w:t xml:space="preserve">dokumentacja postępowania w oparciu o art. 8 oraz art. 96 ust. 3 ustawy z dnia 29 stycznia 2004r.- Prawo zamówień publicznych (tekst jednolity - Dz. U. z 2018r. poz. 1986 z </w:t>
      </w:r>
      <w:proofErr w:type="spellStart"/>
      <w:r w:rsidRPr="003E2200">
        <w:rPr>
          <w:sz w:val="22"/>
          <w:szCs w:val="22"/>
        </w:rPr>
        <w:t>późn</w:t>
      </w:r>
      <w:proofErr w:type="spellEnd"/>
      <w:r w:rsidRPr="003E2200">
        <w:rPr>
          <w:sz w:val="22"/>
          <w:szCs w:val="22"/>
        </w:rPr>
        <w:t xml:space="preserve">. zm.), dalej „ustawa </w:t>
      </w:r>
      <w:proofErr w:type="spellStart"/>
      <w:r w:rsidRPr="003E2200">
        <w:rPr>
          <w:sz w:val="22"/>
          <w:szCs w:val="22"/>
        </w:rPr>
        <w:t>Pzp</w:t>
      </w:r>
      <w:proofErr w:type="spellEnd"/>
      <w:r w:rsidRPr="003E2200">
        <w:rPr>
          <w:sz w:val="22"/>
          <w:szCs w:val="22"/>
        </w:rPr>
        <w:t xml:space="preserve">”, </w:t>
      </w:r>
    </w:p>
    <w:p w:rsidR="001134EB" w:rsidRDefault="005F6CD4" w:rsidP="005F6CD4">
      <w:pPr>
        <w:autoSpaceDE w:val="0"/>
        <w:autoSpaceDN w:val="0"/>
        <w:adjustRightInd w:val="0"/>
        <w:spacing w:after="66"/>
        <w:jc w:val="both"/>
        <w:rPr>
          <w:sz w:val="22"/>
          <w:szCs w:val="22"/>
        </w:rPr>
      </w:pPr>
      <w:r w:rsidRPr="00DF5239">
        <w:rPr>
          <w:b/>
          <w:sz w:val="22"/>
          <w:szCs w:val="22"/>
        </w:rPr>
        <w:t>5</w:t>
      </w:r>
      <w:r>
        <w:rPr>
          <w:b/>
          <w:sz w:val="22"/>
          <w:szCs w:val="22"/>
        </w:rPr>
        <w:t xml:space="preserve">) </w:t>
      </w:r>
      <w:r w:rsidRPr="003E2200">
        <w:rPr>
          <w:sz w:val="22"/>
          <w:szCs w:val="22"/>
        </w:rPr>
        <w:t xml:space="preserve">dane osobowe będą przechowywane, zgodnie z art. 97 ust. 1 ustawy </w:t>
      </w:r>
      <w:proofErr w:type="spellStart"/>
      <w:r w:rsidRPr="003E2200">
        <w:rPr>
          <w:sz w:val="22"/>
          <w:szCs w:val="22"/>
        </w:rPr>
        <w:t>Pzp</w:t>
      </w:r>
      <w:proofErr w:type="spellEnd"/>
      <w:r w:rsidRPr="003E2200">
        <w:rPr>
          <w:sz w:val="22"/>
          <w:szCs w:val="22"/>
        </w:rPr>
        <w:t xml:space="preserve">, przez okres 4 lat od dnia </w:t>
      </w:r>
      <w:r>
        <w:rPr>
          <w:sz w:val="22"/>
          <w:szCs w:val="22"/>
        </w:rPr>
        <w:t xml:space="preserve">   </w:t>
      </w:r>
      <w:r w:rsidRPr="003E2200">
        <w:rPr>
          <w:sz w:val="22"/>
          <w:szCs w:val="22"/>
        </w:rPr>
        <w:t>zakończenia postępowania o udzielenie zamówienia, a jeżeli czas trwania umowy przekracza 4 lata,</w:t>
      </w:r>
      <w:r w:rsidR="001134EB">
        <w:rPr>
          <w:sz w:val="22"/>
          <w:szCs w:val="22"/>
        </w:rPr>
        <w:t xml:space="preserve"> </w:t>
      </w:r>
      <w:r w:rsidRPr="003E2200">
        <w:rPr>
          <w:sz w:val="22"/>
          <w:szCs w:val="22"/>
        </w:rPr>
        <w:t xml:space="preserve">okres przechowywania obejmuje cały czas trwania umowy, </w:t>
      </w:r>
      <w:r>
        <w:rPr>
          <w:sz w:val="22"/>
          <w:szCs w:val="22"/>
        </w:rPr>
        <w:t xml:space="preserve">a po tym czasie przez okres oraz </w:t>
      </w:r>
    </w:p>
    <w:p w:rsidR="001134EB" w:rsidRDefault="001134EB" w:rsidP="005F6CD4">
      <w:pPr>
        <w:autoSpaceDE w:val="0"/>
        <w:autoSpaceDN w:val="0"/>
        <w:adjustRightInd w:val="0"/>
        <w:spacing w:after="66"/>
        <w:jc w:val="both"/>
        <w:rPr>
          <w:sz w:val="22"/>
          <w:szCs w:val="22"/>
        </w:rPr>
      </w:pPr>
    </w:p>
    <w:p w:rsidR="005F6CD4" w:rsidRPr="003E2200" w:rsidRDefault="005F6CD4" w:rsidP="005F6CD4">
      <w:pPr>
        <w:autoSpaceDE w:val="0"/>
        <w:autoSpaceDN w:val="0"/>
        <w:adjustRightInd w:val="0"/>
        <w:spacing w:after="66"/>
        <w:jc w:val="both"/>
        <w:rPr>
          <w:sz w:val="22"/>
          <w:szCs w:val="22"/>
        </w:rPr>
      </w:pPr>
      <w:r>
        <w:rPr>
          <w:sz w:val="22"/>
          <w:szCs w:val="22"/>
        </w:rPr>
        <w:t xml:space="preserve">w zakresie wymaganym przez przepisy </w:t>
      </w:r>
      <w:r w:rsidRPr="003E2200">
        <w:rPr>
          <w:sz w:val="22"/>
          <w:szCs w:val="22"/>
        </w:rPr>
        <w:t>p</w:t>
      </w:r>
      <w:r>
        <w:rPr>
          <w:sz w:val="22"/>
          <w:szCs w:val="22"/>
        </w:rPr>
        <w:t xml:space="preserve">owszechnie obowiązującego prawa w tym przepisy o </w:t>
      </w:r>
      <w:r>
        <w:rPr>
          <w:sz w:val="22"/>
          <w:szCs w:val="22"/>
        </w:rPr>
        <w:br/>
        <w:t xml:space="preserve">narodowym zasobie archiwalnym oraz  rozporządzeniu Prezesa  Rady Ministrów z dnia 18 stycznia  2011 r.  w sprawie instrukcji kancelaryjnej , jednolitych rzeczowych wykazów akt oraz instrukcji w </w:t>
      </w:r>
      <w:r>
        <w:rPr>
          <w:sz w:val="22"/>
          <w:szCs w:val="22"/>
        </w:rPr>
        <w:lastRenderedPageBreak/>
        <w:t>sprawie organizacji i zakresu działania archiwów  zakładowych</w:t>
      </w:r>
      <w:r w:rsidRPr="003E2200">
        <w:rPr>
          <w:sz w:val="22"/>
          <w:szCs w:val="22"/>
        </w:rPr>
        <w:t xml:space="preserve"> </w:t>
      </w:r>
      <w:r>
        <w:rPr>
          <w:sz w:val="22"/>
          <w:szCs w:val="22"/>
        </w:rPr>
        <w:t>.</w:t>
      </w:r>
      <w:r w:rsidRPr="003E2200">
        <w:rPr>
          <w:sz w:val="22"/>
          <w:szCs w:val="22"/>
        </w:rPr>
        <w:t xml:space="preserve">  </w:t>
      </w:r>
    </w:p>
    <w:p w:rsidR="005F6CD4" w:rsidRPr="003E2200" w:rsidRDefault="005F6CD4" w:rsidP="005F6CD4">
      <w:pPr>
        <w:autoSpaceDE w:val="0"/>
        <w:autoSpaceDN w:val="0"/>
        <w:adjustRightInd w:val="0"/>
        <w:spacing w:after="66"/>
        <w:rPr>
          <w:sz w:val="22"/>
          <w:szCs w:val="22"/>
        </w:rPr>
      </w:pPr>
      <w:r w:rsidRPr="00DF5239">
        <w:rPr>
          <w:b/>
          <w:sz w:val="22"/>
          <w:szCs w:val="22"/>
        </w:rPr>
        <w:t>6</w:t>
      </w:r>
      <w:r>
        <w:rPr>
          <w:b/>
          <w:sz w:val="22"/>
          <w:szCs w:val="22"/>
        </w:rPr>
        <w:t>)</w:t>
      </w:r>
      <w:r w:rsidRPr="003E2200">
        <w:rPr>
          <w:sz w:val="22"/>
          <w:szCs w:val="22"/>
        </w:rPr>
        <w:t xml:space="preserve"> obowiązek podania danych osobowych jest wymogiem ustawowym określonym w przepisach </w:t>
      </w:r>
      <w:r>
        <w:rPr>
          <w:sz w:val="22"/>
          <w:szCs w:val="22"/>
        </w:rPr>
        <w:br/>
      </w:r>
      <w:r w:rsidRPr="003E2200">
        <w:rPr>
          <w:sz w:val="22"/>
          <w:szCs w:val="22"/>
        </w:rPr>
        <w:t xml:space="preserve">ustawy </w:t>
      </w:r>
      <w:proofErr w:type="spellStart"/>
      <w:r w:rsidRPr="003E2200">
        <w:rPr>
          <w:sz w:val="22"/>
          <w:szCs w:val="22"/>
        </w:rPr>
        <w:t>Pzp</w:t>
      </w:r>
      <w:proofErr w:type="spellEnd"/>
      <w:r w:rsidRPr="003E2200">
        <w:rPr>
          <w:sz w:val="22"/>
          <w:szCs w:val="22"/>
        </w:rPr>
        <w:t xml:space="preserve">, związanym z udziałem w postępowaniu o udzielenie zamówienia publicznego, </w:t>
      </w:r>
      <w:r>
        <w:rPr>
          <w:sz w:val="22"/>
          <w:szCs w:val="22"/>
        </w:rPr>
        <w:br/>
      </w:r>
      <w:r w:rsidRPr="003E2200">
        <w:rPr>
          <w:sz w:val="22"/>
          <w:szCs w:val="22"/>
        </w:rPr>
        <w:t xml:space="preserve">konsekwencje niepodania określonych danych wynikają z ustawy </w:t>
      </w:r>
      <w:proofErr w:type="spellStart"/>
      <w:r w:rsidRPr="003E2200">
        <w:rPr>
          <w:sz w:val="22"/>
          <w:szCs w:val="22"/>
        </w:rPr>
        <w:t>Pzp</w:t>
      </w:r>
      <w:proofErr w:type="spellEnd"/>
      <w:r w:rsidRPr="003E2200">
        <w:rPr>
          <w:sz w:val="22"/>
          <w:szCs w:val="22"/>
        </w:rPr>
        <w:t xml:space="preserve">, </w:t>
      </w:r>
    </w:p>
    <w:p w:rsidR="005F6CD4" w:rsidRPr="003E2200" w:rsidRDefault="005F6CD4" w:rsidP="005F6CD4">
      <w:pPr>
        <w:autoSpaceDE w:val="0"/>
        <w:autoSpaceDN w:val="0"/>
        <w:adjustRightInd w:val="0"/>
        <w:spacing w:after="66"/>
        <w:rPr>
          <w:sz w:val="22"/>
          <w:szCs w:val="22"/>
        </w:rPr>
      </w:pPr>
      <w:r w:rsidRPr="00DF5239">
        <w:rPr>
          <w:b/>
          <w:sz w:val="22"/>
          <w:szCs w:val="22"/>
        </w:rPr>
        <w:t>7</w:t>
      </w:r>
      <w:r>
        <w:rPr>
          <w:b/>
          <w:sz w:val="22"/>
          <w:szCs w:val="22"/>
        </w:rPr>
        <w:t xml:space="preserve">) </w:t>
      </w:r>
      <w:r w:rsidRPr="003E2200">
        <w:rPr>
          <w:sz w:val="22"/>
          <w:szCs w:val="22"/>
        </w:rPr>
        <w:t>w odniesieniu do danych osobowych decyzje nie będą podejmowane w sposób zautomatyzowany,</w:t>
      </w:r>
      <w:r>
        <w:rPr>
          <w:sz w:val="22"/>
          <w:szCs w:val="22"/>
        </w:rPr>
        <w:t xml:space="preserve"> </w:t>
      </w:r>
      <w:r w:rsidRPr="003E2200">
        <w:rPr>
          <w:sz w:val="22"/>
          <w:szCs w:val="22"/>
        </w:rPr>
        <w:t xml:space="preserve">stosowanie do art. 22 RODO, </w:t>
      </w:r>
    </w:p>
    <w:p w:rsidR="005F6CD4" w:rsidRPr="003E2200" w:rsidRDefault="005F6CD4" w:rsidP="005F6CD4">
      <w:pPr>
        <w:autoSpaceDE w:val="0"/>
        <w:autoSpaceDN w:val="0"/>
        <w:adjustRightInd w:val="0"/>
        <w:rPr>
          <w:sz w:val="22"/>
          <w:szCs w:val="22"/>
        </w:rPr>
      </w:pPr>
      <w:r w:rsidRPr="00DF5239">
        <w:rPr>
          <w:b/>
          <w:sz w:val="22"/>
          <w:szCs w:val="22"/>
        </w:rPr>
        <w:t>8</w:t>
      </w:r>
      <w:r>
        <w:rPr>
          <w:b/>
          <w:sz w:val="22"/>
          <w:szCs w:val="22"/>
        </w:rPr>
        <w:t>)</w:t>
      </w:r>
      <w:r w:rsidRPr="003E2200">
        <w:rPr>
          <w:sz w:val="22"/>
          <w:szCs w:val="22"/>
        </w:rPr>
        <w:t xml:space="preserve"> osoby, których dane będą przetwarzane posiadają: </w:t>
      </w:r>
    </w:p>
    <w:p w:rsidR="005F6CD4" w:rsidRDefault="005F6CD4" w:rsidP="005F6CD4">
      <w:pPr>
        <w:autoSpaceDE w:val="0"/>
        <w:autoSpaceDN w:val="0"/>
        <w:adjustRightInd w:val="0"/>
        <w:spacing w:after="68"/>
        <w:rPr>
          <w:sz w:val="22"/>
          <w:szCs w:val="22"/>
        </w:rPr>
      </w:pPr>
      <w:r>
        <w:rPr>
          <w:sz w:val="22"/>
          <w:szCs w:val="22"/>
        </w:rPr>
        <w:t xml:space="preserve">     </w:t>
      </w:r>
      <w:r w:rsidRPr="003E2200">
        <w:rPr>
          <w:sz w:val="22"/>
          <w:szCs w:val="22"/>
        </w:rPr>
        <w:t>a) na podstawie art. 15 RODO prawo dost</w:t>
      </w:r>
      <w:r>
        <w:rPr>
          <w:sz w:val="22"/>
          <w:szCs w:val="22"/>
        </w:rPr>
        <w:t xml:space="preserve">ępu do danych osobowych ich                               </w:t>
      </w:r>
      <w:r>
        <w:rPr>
          <w:sz w:val="22"/>
          <w:szCs w:val="22"/>
        </w:rPr>
        <w:br/>
        <w:t xml:space="preserve">         </w:t>
      </w:r>
      <w:r w:rsidRPr="003E2200">
        <w:rPr>
          <w:sz w:val="22"/>
          <w:szCs w:val="22"/>
        </w:rPr>
        <w:t xml:space="preserve">dotyczących, </w:t>
      </w:r>
    </w:p>
    <w:p w:rsidR="005F6CD4" w:rsidRPr="003E2200" w:rsidRDefault="005F6CD4" w:rsidP="005F6CD4">
      <w:pPr>
        <w:autoSpaceDE w:val="0"/>
        <w:autoSpaceDN w:val="0"/>
        <w:adjustRightInd w:val="0"/>
        <w:spacing w:after="68"/>
        <w:rPr>
          <w:sz w:val="22"/>
          <w:szCs w:val="22"/>
        </w:rPr>
      </w:pPr>
      <w:r>
        <w:rPr>
          <w:sz w:val="22"/>
          <w:szCs w:val="22"/>
        </w:rPr>
        <w:t xml:space="preserve">     </w:t>
      </w:r>
      <w:r w:rsidRPr="003E2200">
        <w:rPr>
          <w:sz w:val="22"/>
          <w:szCs w:val="22"/>
        </w:rPr>
        <w:t xml:space="preserve">b) na podstawie art. 16 RODO prawo do sprostowania ich danych osobowych, </w:t>
      </w:r>
      <w:r>
        <w:rPr>
          <w:sz w:val="22"/>
          <w:szCs w:val="22"/>
        </w:rPr>
        <w:br/>
        <w:t xml:space="preserve">     </w:t>
      </w:r>
      <w:r w:rsidRPr="003E2200">
        <w:rPr>
          <w:sz w:val="22"/>
          <w:szCs w:val="22"/>
        </w:rPr>
        <w:t xml:space="preserve">c) na podstawie art. 18 RODO prawo żądania od administratora ograniczenia </w:t>
      </w:r>
      <w:r>
        <w:rPr>
          <w:sz w:val="22"/>
          <w:szCs w:val="22"/>
        </w:rPr>
        <w:br/>
        <w:t xml:space="preserve">         </w:t>
      </w:r>
      <w:r w:rsidRPr="003E2200">
        <w:rPr>
          <w:sz w:val="22"/>
          <w:szCs w:val="22"/>
        </w:rPr>
        <w:t xml:space="preserve">przetwarzania danych osobowych z zastrzeżeniem przypadków, o których mowa w </w:t>
      </w:r>
      <w:r>
        <w:rPr>
          <w:sz w:val="22"/>
          <w:szCs w:val="22"/>
        </w:rPr>
        <w:br/>
        <w:t xml:space="preserve">         </w:t>
      </w:r>
      <w:r w:rsidRPr="003E2200">
        <w:rPr>
          <w:sz w:val="22"/>
          <w:szCs w:val="22"/>
        </w:rPr>
        <w:t>art. 18 ust. 2 RODO,</w:t>
      </w:r>
      <w:r>
        <w:rPr>
          <w:sz w:val="22"/>
          <w:szCs w:val="22"/>
        </w:rPr>
        <w:br/>
        <w:t xml:space="preserve">    </w:t>
      </w:r>
      <w:r w:rsidRPr="003E2200">
        <w:rPr>
          <w:sz w:val="22"/>
          <w:szCs w:val="22"/>
        </w:rPr>
        <w:t xml:space="preserve">d) prawo do wniesienia skargi do Prezesa Urzędu Ochrony Danych Osobowych, gdy </w:t>
      </w:r>
      <w:r>
        <w:rPr>
          <w:sz w:val="22"/>
          <w:szCs w:val="22"/>
        </w:rPr>
        <w:br/>
        <w:t xml:space="preserve">         </w:t>
      </w:r>
      <w:r w:rsidRPr="003E2200">
        <w:rPr>
          <w:sz w:val="22"/>
          <w:szCs w:val="22"/>
        </w:rPr>
        <w:t xml:space="preserve">uznają, że przetwarzanie danych ich osobowych dotyczących narusza przepisy </w:t>
      </w:r>
      <w:r>
        <w:rPr>
          <w:sz w:val="22"/>
          <w:szCs w:val="22"/>
        </w:rPr>
        <w:br/>
        <w:t xml:space="preserve">         </w:t>
      </w:r>
      <w:r w:rsidRPr="003E2200">
        <w:rPr>
          <w:sz w:val="22"/>
          <w:szCs w:val="22"/>
        </w:rPr>
        <w:t xml:space="preserve">RODO, </w:t>
      </w:r>
    </w:p>
    <w:p w:rsidR="005F6CD4" w:rsidRPr="003E2200" w:rsidRDefault="005F6CD4" w:rsidP="005F6CD4">
      <w:pPr>
        <w:autoSpaceDE w:val="0"/>
        <w:autoSpaceDN w:val="0"/>
        <w:adjustRightInd w:val="0"/>
        <w:spacing w:after="68"/>
        <w:rPr>
          <w:sz w:val="22"/>
          <w:szCs w:val="22"/>
        </w:rPr>
      </w:pPr>
      <w:r>
        <w:rPr>
          <w:sz w:val="22"/>
          <w:szCs w:val="22"/>
        </w:rPr>
        <w:t xml:space="preserve">  </w:t>
      </w:r>
      <w:r w:rsidRPr="002566B4">
        <w:rPr>
          <w:b/>
          <w:sz w:val="22"/>
          <w:szCs w:val="22"/>
        </w:rPr>
        <w:t>9)</w:t>
      </w:r>
      <w:r w:rsidRPr="003E2200">
        <w:rPr>
          <w:sz w:val="22"/>
          <w:szCs w:val="22"/>
        </w:rPr>
        <w:t xml:space="preserve"> osoby, których dane będą przetwarzane nie przysługuje: </w:t>
      </w:r>
    </w:p>
    <w:p w:rsidR="005F6CD4" w:rsidRPr="003E2200" w:rsidRDefault="005F6CD4" w:rsidP="005F6CD4">
      <w:pPr>
        <w:autoSpaceDE w:val="0"/>
        <w:autoSpaceDN w:val="0"/>
        <w:adjustRightInd w:val="0"/>
        <w:spacing w:after="68"/>
        <w:rPr>
          <w:sz w:val="22"/>
          <w:szCs w:val="22"/>
        </w:rPr>
      </w:pPr>
      <w:r>
        <w:rPr>
          <w:sz w:val="22"/>
          <w:szCs w:val="22"/>
        </w:rPr>
        <w:t xml:space="preserve">      </w:t>
      </w:r>
      <w:r w:rsidRPr="003E2200">
        <w:rPr>
          <w:sz w:val="22"/>
          <w:szCs w:val="22"/>
        </w:rPr>
        <w:t xml:space="preserve">a) w związku z art. 17 ust. 3 lit. b, d lub e RODO prawo do usunięcia danych osobowych, </w:t>
      </w:r>
    </w:p>
    <w:p w:rsidR="005F6CD4" w:rsidRPr="003E2200" w:rsidRDefault="005F6CD4" w:rsidP="005F6CD4">
      <w:pPr>
        <w:autoSpaceDE w:val="0"/>
        <w:autoSpaceDN w:val="0"/>
        <w:adjustRightInd w:val="0"/>
        <w:spacing w:after="68"/>
        <w:rPr>
          <w:sz w:val="22"/>
          <w:szCs w:val="22"/>
        </w:rPr>
      </w:pPr>
      <w:r>
        <w:rPr>
          <w:sz w:val="22"/>
          <w:szCs w:val="22"/>
        </w:rPr>
        <w:t xml:space="preserve">      </w:t>
      </w:r>
      <w:r w:rsidRPr="003E2200">
        <w:rPr>
          <w:sz w:val="22"/>
          <w:szCs w:val="22"/>
        </w:rPr>
        <w:t xml:space="preserve">b) prawo do przenoszenia danych osobowych, o którym mowa w art. 20 RODO, </w:t>
      </w:r>
    </w:p>
    <w:p w:rsidR="005F6CD4" w:rsidRPr="003E2200" w:rsidRDefault="005F6CD4" w:rsidP="005F6CD4">
      <w:pPr>
        <w:autoSpaceDE w:val="0"/>
        <w:autoSpaceDN w:val="0"/>
        <w:adjustRightInd w:val="0"/>
        <w:rPr>
          <w:sz w:val="22"/>
          <w:szCs w:val="22"/>
        </w:rPr>
      </w:pPr>
      <w:r>
        <w:rPr>
          <w:sz w:val="22"/>
          <w:szCs w:val="22"/>
        </w:rPr>
        <w:t xml:space="preserve">      </w:t>
      </w:r>
      <w:r w:rsidRPr="003E2200">
        <w:rPr>
          <w:sz w:val="22"/>
          <w:szCs w:val="22"/>
        </w:rPr>
        <w:t xml:space="preserve">c) na podstawie art. 21 RODO prawo sprzeciwu, wobec przetwarzania danych osobowych, gdyż </w:t>
      </w:r>
      <w:r>
        <w:rPr>
          <w:sz w:val="22"/>
          <w:szCs w:val="22"/>
        </w:rPr>
        <w:br/>
        <w:t xml:space="preserve">          </w:t>
      </w:r>
      <w:r w:rsidRPr="003E2200">
        <w:rPr>
          <w:sz w:val="22"/>
          <w:szCs w:val="22"/>
        </w:rPr>
        <w:t xml:space="preserve">podstawą prawną ich przetwarzania jest art. 6 ust. 1 lit. c RODO. </w:t>
      </w:r>
    </w:p>
    <w:p w:rsidR="005F6CD4" w:rsidRPr="00EA7AC1" w:rsidRDefault="005F6CD4" w:rsidP="005F6CD4">
      <w:pPr>
        <w:autoSpaceDE w:val="0"/>
        <w:autoSpaceDN w:val="0"/>
        <w:adjustRightInd w:val="0"/>
        <w:ind w:left="2127"/>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9433A4" w:rsidRPr="00527C26" w:rsidTr="00537CC7">
        <w:trPr>
          <w:trHeight w:val="70"/>
        </w:trPr>
        <w:tc>
          <w:tcPr>
            <w:tcW w:w="604" w:type="dxa"/>
            <w:shd w:val="pct12" w:color="auto" w:fill="auto"/>
            <w:vAlign w:val="center"/>
          </w:tcPr>
          <w:p w:rsidR="009433A4" w:rsidRPr="00527C26" w:rsidRDefault="009433A4" w:rsidP="00537CC7">
            <w:pPr>
              <w:pStyle w:val="Nagwek3"/>
              <w:spacing w:before="60" w:after="60" w:line="276" w:lineRule="auto"/>
              <w:rPr>
                <w:sz w:val="22"/>
                <w:szCs w:val="22"/>
              </w:rPr>
            </w:pPr>
            <w:r>
              <w:rPr>
                <w:sz w:val="22"/>
                <w:szCs w:val="22"/>
              </w:rPr>
              <w:t>2.</w:t>
            </w:r>
          </w:p>
        </w:tc>
        <w:tc>
          <w:tcPr>
            <w:tcW w:w="6990" w:type="dxa"/>
            <w:shd w:val="pct12" w:color="auto" w:fill="auto"/>
            <w:vAlign w:val="center"/>
          </w:tcPr>
          <w:p w:rsidR="009433A4" w:rsidRPr="00527C26" w:rsidRDefault="009433A4" w:rsidP="00537CC7">
            <w:pPr>
              <w:pStyle w:val="Nagwek3"/>
              <w:spacing w:before="60" w:after="60" w:line="276" w:lineRule="auto"/>
              <w:ind w:left="-59"/>
              <w:rPr>
                <w:sz w:val="22"/>
                <w:szCs w:val="22"/>
              </w:rPr>
            </w:pPr>
            <w:r>
              <w:rPr>
                <w:sz w:val="22"/>
                <w:szCs w:val="22"/>
              </w:rPr>
              <w:t>OPIS PRZEDMIOTU ZAMÓWIENIA</w:t>
            </w:r>
          </w:p>
        </w:tc>
      </w:tr>
    </w:tbl>
    <w:p w:rsidR="005F6CD4" w:rsidRPr="003F10D4" w:rsidRDefault="005F6CD4" w:rsidP="00F82F62">
      <w:pPr>
        <w:autoSpaceDE w:val="0"/>
        <w:autoSpaceDN w:val="0"/>
        <w:adjustRightInd w:val="0"/>
        <w:ind w:left="709"/>
        <w:jc w:val="both"/>
        <w:rPr>
          <w:sz w:val="22"/>
          <w:szCs w:val="22"/>
        </w:rPr>
      </w:pPr>
    </w:p>
    <w:p w:rsidR="00017029" w:rsidRPr="008A3139" w:rsidRDefault="009433A4" w:rsidP="008A3139">
      <w:pPr>
        <w:shd w:val="clear" w:color="auto" w:fill="FEFFFE"/>
        <w:spacing w:line="200" w:lineRule="atLeast"/>
        <w:ind w:right="74"/>
        <w:jc w:val="both"/>
        <w:rPr>
          <w:rFonts w:cs="Times New Roman"/>
          <w:b/>
          <w:color w:val="000000"/>
          <w:sz w:val="22"/>
          <w:szCs w:val="22"/>
          <w:shd w:val="clear" w:color="auto" w:fill="FEFFFE"/>
        </w:rPr>
      </w:pPr>
      <w:r w:rsidRPr="008A3139">
        <w:rPr>
          <w:rFonts w:cs="Times New Roman"/>
          <w:b/>
          <w:color w:val="000000"/>
          <w:sz w:val="22"/>
          <w:szCs w:val="22"/>
          <w:shd w:val="clear" w:color="auto" w:fill="FEFFFE"/>
        </w:rPr>
        <w:t>2.</w:t>
      </w:r>
      <w:r w:rsidR="004E3877" w:rsidRPr="008A3139">
        <w:rPr>
          <w:rFonts w:cs="Times New Roman"/>
          <w:b/>
          <w:color w:val="000000"/>
          <w:sz w:val="22"/>
          <w:szCs w:val="22"/>
          <w:shd w:val="clear" w:color="auto" w:fill="FEFFFE"/>
        </w:rPr>
        <w:t xml:space="preserve"> </w:t>
      </w:r>
      <w:r w:rsidR="00017029" w:rsidRPr="008A3139">
        <w:rPr>
          <w:rFonts w:cs="Times New Roman"/>
          <w:color w:val="000000"/>
          <w:sz w:val="22"/>
          <w:szCs w:val="22"/>
        </w:rPr>
        <w:t>Przedmiotem zamówienia jest świadczenie usług w zakresie transportu osobowego-  przewóz uczniów  do szkół na terenie gminy Ostrowite oraz do Specjalnego Ośrodka Szkolno-Wychowawczego w Słupcy.</w:t>
      </w:r>
    </w:p>
    <w:p w:rsidR="00017029" w:rsidRPr="008A3139" w:rsidRDefault="009433A4" w:rsidP="008A3139">
      <w:pPr>
        <w:autoSpaceDE w:val="0"/>
        <w:jc w:val="both"/>
        <w:rPr>
          <w:rFonts w:cs="Times New Roman"/>
          <w:color w:val="000000"/>
          <w:sz w:val="22"/>
          <w:szCs w:val="22"/>
        </w:rPr>
      </w:pPr>
      <w:r w:rsidRPr="008A3139">
        <w:rPr>
          <w:rFonts w:cs="Times New Roman"/>
          <w:b/>
          <w:color w:val="000000"/>
          <w:sz w:val="22"/>
          <w:szCs w:val="22"/>
        </w:rPr>
        <w:t>2</w:t>
      </w:r>
      <w:r w:rsidR="00396CBA" w:rsidRPr="008A3139">
        <w:rPr>
          <w:rFonts w:cs="Times New Roman"/>
          <w:b/>
          <w:color w:val="000000"/>
          <w:sz w:val="22"/>
          <w:szCs w:val="22"/>
        </w:rPr>
        <w:t>.1</w:t>
      </w:r>
      <w:r w:rsidR="004E3877" w:rsidRPr="008A3139">
        <w:rPr>
          <w:rFonts w:cs="Times New Roman"/>
          <w:color w:val="000000"/>
          <w:sz w:val="22"/>
          <w:szCs w:val="22"/>
        </w:rPr>
        <w:t xml:space="preserve"> </w:t>
      </w:r>
      <w:r w:rsidR="00017029" w:rsidRPr="008A3139">
        <w:rPr>
          <w:rFonts w:cs="Times New Roman"/>
          <w:color w:val="000000"/>
          <w:sz w:val="22"/>
          <w:szCs w:val="22"/>
        </w:rPr>
        <w:t>.Usługi  obejmują   dowóz  i  odwóz  uczniów.</w:t>
      </w:r>
    </w:p>
    <w:p w:rsidR="00017029" w:rsidRPr="008A3139" w:rsidRDefault="009433A4" w:rsidP="008A3139">
      <w:pPr>
        <w:autoSpaceDE w:val="0"/>
        <w:jc w:val="both"/>
        <w:rPr>
          <w:rFonts w:cs="Times New Roman"/>
          <w:color w:val="000000"/>
          <w:sz w:val="22"/>
          <w:szCs w:val="22"/>
        </w:rPr>
      </w:pPr>
      <w:r w:rsidRPr="008A3139">
        <w:rPr>
          <w:rFonts w:cs="Times New Roman"/>
          <w:b/>
          <w:color w:val="000000"/>
          <w:sz w:val="22"/>
          <w:szCs w:val="22"/>
        </w:rPr>
        <w:t>2</w:t>
      </w:r>
      <w:r w:rsidR="00396CBA" w:rsidRPr="008A3139">
        <w:rPr>
          <w:rFonts w:cs="Times New Roman"/>
          <w:b/>
          <w:color w:val="000000"/>
          <w:sz w:val="22"/>
          <w:szCs w:val="22"/>
        </w:rPr>
        <w:t>.</w:t>
      </w:r>
      <w:r w:rsidR="004E3877" w:rsidRPr="008A3139">
        <w:rPr>
          <w:rFonts w:cs="Times New Roman"/>
          <w:b/>
          <w:color w:val="000000"/>
          <w:sz w:val="22"/>
          <w:szCs w:val="22"/>
        </w:rPr>
        <w:t>2</w:t>
      </w:r>
      <w:r w:rsidR="00017029" w:rsidRPr="008A3139">
        <w:rPr>
          <w:rFonts w:cs="Times New Roman"/>
          <w:b/>
          <w:color w:val="000000"/>
          <w:sz w:val="22"/>
          <w:szCs w:val="22"/>
        </w:rPr>
        <w:t>.</w:t>
      </w:r>
      <w:r w:rsidR="00017029" w:rsidRPr="008A3139">
        <w:rPr>
          <w:rFonts w:cs="Times New Roman"/>
          <w:color w:val="000000"/>
          <w:sz w:val="22"/>
          <w:szCs w:val="22"/>
        </w:rPr>
        <w:t>Przedmiot zamówienia   podzielony  jest  na  dwa  odrębne  zadania:</w:t>
      </w:r>
    </w:p>
    <w:p w:rsidR="00017029" w:rsidRPr="008A3139" w:rsidRDefault="00017029" w:rsidP="008A3139">
      <w:pPr>
        <w:pStyle w:val="NormalnyWeb"/>
        <w:spacing w:before="0" w:after="0"/>
        <w:jc w:val="both"/>
        <w:rPr>
          <w:rFonts w:cs="Times New Roman"/>
          <w:b/>
          <w:sz w:val="22"/>
          <w:szCs w:val="22"/>
        </w:rPr>
      </w:pPr>
    </w:p>
    <w:p w:rsidR="00017029" w:rsidRPr="008A3139" w:rsidRDefault="00F1149B" w:rsidP="008A3139">
      <w:pPr>
        <w:pStyle w:val="NormalnyWeb"/>
        <w:spacing w:before="0" w:after="0"/>
        <w:jc w:val="both"/>
        <w:rPr>
          <w:rFonts w:cs="Times New Roman"/>
          <w:b/>
          <w:sz w:val="22"/>
          <w:szCs w:val="22"/>
          <w:u w:val="single"/>
        </w:rPr>
      </w:pPr>
      <w:r w:rsidRPr="008A3139">
        <w:rPr>
          <w:rFonts w:cs="Times New Roman"/>
          <w:b/>
          <w:sz w:val="22"/>
          <w:szCs w:val="22"/>
        </w:rPr>
        <w:t xml:space="preserve"> </w:t>
      </w:r>
      <w:r w:rsidR="005D208F" w:rsidRPr="008A3139">
        <w:rPr>
          <w:rFonts w:cs="Times New Roman"/>
          <w:b/>
          <w:sz w:val="22"/>
          <w:szCs w:val="22"/>
        </w:rPr>
        <w:t>2</w:t>
      </w:r>
      <w:r w:rsidRPr="008A3139">
        <w:rPr>
          <w:rFonts w:cs="Times New Roman"/>
          <w:b/>
          <w:sz w:val="22"/>
          <w:szCs w:val="22"/>
        </w:rPr>
        <w:t>.2.1.</w:t>
      </w:r>
      <w:r w:rsidR="00017029" w:rsidRPr="008A3139">
        <w:rPr>
          <w:rFonts w:cs="Times New Roman"/>
          <w:b/>
          <w:sz w:val="22"/>
          <w:szCs w:val="22"/>
        </w:rPr>
        <w:t xml:space="preserve"> </w:t>
      </w:r>
      <w:r w:rsidR="008A3139" w:rsidRPr="008A3139">
        <w:rPr>
          <w:rFonts w:cs="Times New Roman"/>
          <w:b/>
          <w:sz w:val="22"/>
          <w:szCs w:val="22"/>
          <w:u w:val="single"/>
        </w:rPr>
        <w:t>CZĘŚĆ 1</w:t>
      </w:r>
      <w:r w:rsidR="00017029" w:rsidRPr="008A3139">
        <w:rPr>
          <w:rFonts w:cs="Times New Roman"/>
          <w:b/>
          <w:sz w:val="22"/>
          <w:szCs w:val="22"/>
        </w:rPr>
        <w:t xml:space="preserve">:  </w:t>
      </w:r>
      <w:r w:rsidR="00017029" w:rsidRPr="008A3139">
        <w:rPr>
          <w:rFonts w:cs="Times New Roman"/>
          <w:b/>
          <w:sz w:val="22"/>
          <w:szCs w:val="22"/>
          <w:u w:val="single"/>
        </w:rPr>
        <w:t>Dowóz i  odwóz  do szkół  podstawowych gminy Ostrowite</w:t>
      </w:r>
    </w:p>
    <w:p w:rsidR="00017029" w:rsidRPr="008A3139" w:rsidRDefault="00017029" w:rsidP="008A3139">
      <w:pPr>
        <w:pStyle w:val="NormalnyWeb"/>
        <w:spacing w:before="0" w:after="0"/>
        <w:jc w:val="both"/>
        <w:rPr>
          <w:rFonts w:cs="Times New Roman"/>
          <w:b/>
          <w:sz w:val="22"/>
          <w:szCs w:val="22"/>
        </w:rPr>
      </w:pPr>
    </w:p>
    <w:p w:rsidR="00017029" w:rsidRPr="008A3139" w:rsidRDefault="00017029" w:rsidP="008A3139">
      <w:pPr>
        <w:pStyle w:val="NormalnyWeb"/>
        <w:spacing w:before="0" w:after="0"/>
        <w:ind w:left="142"/>
        <w:jc w:val="both"/>
        <w:rPr>
          <w:rFonts w:cs="Times New Roman"/>
          <w:sz w:val="22"/>
          <w:szCs w:val="22"/>
        </w:rPr>
      </w:pPr>
      <w:r w:rsidRPr="008A3139">
        <w:rPr>
          <w:rFonts w:cs="Times New Roman"/>
          <w:sz w:val="22"/>
          <w:szCs w:val="22"/>
        </w:rPr>
        <w:t>1</w:t>
      </w:r>
      <w:r w:rsidR="00F1149B" w:rsidRPr="008A3139">
        <w:rPr>
          <w:rFonts w:cs="Times New Roman"/>
          <w:sz w:val="22"/>
          <w:szCs w:val="22"/>
        </w:rPr>
        <w:t xml:space="preserve">)  </w:t>
      </w:r>
      <w:r w:rsidRPr="008A3139">
        <w:rPr>
          <w:rFonts w:cs="Times New Roman"/>
          <w:sz w:val="22"/>
          <w:szCs w:val="22"/>
        </w:rPr>
        <w:t xml:space="preserve">Wykonawca   zobowiązany  jest  zapewnić   każdego  dnia  roboczego   z wyjątkiem okresów  wolnych   od zajęć lekcyjnych co najmniej  </w:t>
      </w:r>
      <w:r w:rsidRPr="008544E3">
        <w:rPr>
          <w:rFonts w:cs="Times New Roman"/>
          <w:b/>
          <w:bCs/>
          <w:sz w:val="22"/>
          <w:szCs w:val="22"/>
        </w:rPr>
        <w:t xml:space="preserve">:  </w:t>
      </w:r>
      <w:r w:rsidR="00795ACC">
        <w:rPr>
          <w:rFonts w:cs="Times New Roman"/>
          <w:b/>
          <w:bCs/>
          <w:sz w:val="22"/>
          <w:szCs w:val="22"/>
        </w:rPr>
        <w:t xml:space="preserve">minimum </w:t>
      </w:r>
      <w:r w:rsidR="008544E3">
        <w:rPr>
          <w:rFonts w:cs="Times New Roman"/>
          <w:b/>
          <w:bCs/>
          <w:sz w:val="22"/>
          <w:szCs w:val="22"/>
        </w:rPr>
        <w:t>6</w:t>
      </w:r>
      <w:r w:rsidRPr="008544E3">
        <w:rPr>
          <w:rFonts w:cs="Times New Roman"/>
          <w:b/>
          <w:bCs/>
          <w:sz w:val="22"/>
          <w:szCs w:val="22"/>
        </w:rPr>
        <w:t xml:space="preserve"> sprawn</w:t>
      </w:r>
      <w:r w:rsidR="008544E3">
        <w:rPr>
          <w:rFonts w:cs="Times New Roman"/>
          <w:b/>
          <w:bCs/>
          <w:sz w:val="22"/>
          <w:szCs w:val="22"/>
        </w:rPr>
        <w:t>ych</w:t>
      </w:r>
      <w:r w:rsidRPr="008544E3">
        <w:rPr>
          <w:rFonts w:cs="Times New Roman"/>
          <w:b/>
          <w:bCs/>
          <w:sz w:val="22"/>
          <w:szCs w:val="22"/>
        </w:rPr>
        <w:t xml:space="preserve">   technicznie   autobus</w:t>
      </w:r>
      <w:r w:rsidR="008544E3">
        <w:rPr>
          <w:rFonts w:cs="Times New Roman"/>
          <w:b/>
          <w:bCs/>
          <w:sz w:val="22"/>
          <w:szCs w:val="22"/>
        </w:rPr>
        <w:t>ów</w:t>
      </w:r>
      <w:r w:rsidR="00F7237E">
        <w:rPr>
          <w:rFonts w:cs="Times New Roman"/>
          <w:b/>
          <w:bCs/>
          <w:sz w:val="22"/>
          <w:szCs w:val="22"/>
        </w:rPr>
        <w:t xml:space="preserve"> (Załącznik nr 4)</w:t>
      </w:r>
    </w:p>
    <w:p w:rsidR="00017029" w:rsidRPr="008A3139" w:rsidRDefault="00F1149B" w:rsidP="008A3139">
      <w:pPr>
        <w:pStyle w:val="NormalnyWeb"/>
        <w:spacing w:before="0" w:after="0"/>
        <w:ind w:left="142" w:hanging="142"/>
        <w:jc w:val="both"/>
        <w:rPr>
          <w:rFonts w:cs="Times New Roman"/>
          <w:sz w:val="22"/>
          <w:szCs w:val="22"/>
        </w:rPr>
      </w:pPr>
      <w:r w:rsidRPr="008A3139">
        <w:rPr>
          <w:rFonts w:cs="Times New Roman"/>
          <w:sz w:val="22"/>
          <w:szCs w:val="22"/>
        </w:rPr>
        <w:t xml:space="preserve">2) </w:t>
      </w:r>
      <w:r w:rsidR="00017029" w:rsidRPr="008A3139">
        <w:rPr>
          <w:rFonts w:cs="Times New Roman"/>
          <w:sz w:val="22"/>
          <w:szCs w:val="22"/>
        </w:rPr>
        <w:t>Zamawiający  wymaga  miejsca siedzące dla wszystkich</w:t>
      </w:r>
      <w:r w:rsidRPr="008A3139">
        <w:rPr>
          <w:rFonts w:cs="Times New Roman"/>
          <w:sz w:val="22"/>
          <w:szCs w:val="22"/>
        </w:rPr>
        <w:t xml:space="preserve">    uczniów  wraz z  opiekunem</w:t>
      </w:r>
      <w:r w:rsidR="00017029" w:rsidRPr="008A3139">
        <w:rPr>
          <w:rFonts w:cs="Times New Roman"/>
          <w:sz w:val="22"/>
          <w:szCs w:val="22"/>
        </w:rPr>
        <w:t xml:space="preserve">.  </w:t>
      </w:r>
    </w:p>
    <w:p w:rsidR="00017029" w:rsidRDefault="00F1149B" w:rsidP="008A3139">
      <w:pPr>
        <w:pStyle w:val="NormalnyWeb"/>
        <w:spacing w:before="0" w:after="0"/>
        <w:jc w:val="both"/>
        <w:rPr>
          <w:rFonts w:cs="Times New Roman"/>
          <w:sz w:val="22"/>
          <w:szCs w:val="22"/>
        </w:rPr>
      </w:pPr>
      <w:r w:rsidRPr="008A3139">
        <w:rPr>
          <w:rFonts w:cs="Times New Roman"/>
          <w:sz w:val="22"/>
          <w:szCs w:val="22"/>
        </w:rPr>
        <w:t xml:space="preserve">3)  </w:t>
      </w:r>
      <w:r w:rsidR="00017029" w:rsidRPr="008A3139">
        <w:rPr>
          <w:rFonts w:cs="Times New Roman"/>
          <w:sz w:val="22"/>
          <w:szCs w:val="22"/>
        </w:rPr>
        <w:t xml:space="preserve">Zamawiający   zastrzega , iż  nie ma  obowiązku  wykorzystania wszystkich  autobusów  jednocześnie  , będą  one  wykorzystywane w zależności od  potrzeb  Zamawiającego. </w:t>
      </w:r>
    </w:p>
    <w:p w:rsidR="008544E3" w:rsidRPr="008A3139" w:rsidRDefault="008544E3" w:rsidP="008A3139">
      <w:pPr>
        <w:pStyle w:val="NormalnyWeb"/>
        <w:spacing w:before="0" w:after="0"/>
        <w:jc w:val="both"/>
        <w:rPr>
          <w:rFonts w:cs="Times New Roman"/>
          <w:sz w:val="22"/>
          <w:szCs w:val="22"/>
        </w:rPr>
      </w:pPr>
      <w:r>
        <w:rPr>
          <w:rFonts w:cs="Times New Roman"/>
          <w:sz w:val="22"/>
          <w:szCs w:val="22"/>
        </w:rPr>
        <w:t>Zamawiający finansuje jedynie przewóz dzieci od pierwszej do ostatniej miejscowości, zgodnie z trasami autobusów (</w:t>
      </w:r>
      <w:r w:rsidRPr="00777DC7">
        <w:rPr>
          <w:rFonts w:cs="Times New Roman"/>
          <w:b/>
          <w:bCs/>
          <w:sz w:val="22"/>
          <w:szCs w:val="22"/>
        </w:rPr>
        <w:t>załącznik nr</w:t>
      </w:r>
      <w:r w:rsidR="00F7237E">
        <w:rPr>
          <w:rFonts w:cs="Times New Roman"/>
          <w:b/>
          <w:bCs/>
          <w:sz w:val="22"/>
          <w:szCs w:val="22"/>
        </w:rPr>
        <w:t xml:space="preserve"> 10 </w:t>
      </w:r>
      <w:r w:rsidRPr="00777DC7">
        <w:rPr>
          <w:rFonts w:cs="Times New Roman"/>
          <w:b/>
          <w:bCs/>
          <w:sz w:val="22"/>
          <w:szCs w:val="22"/>
        </w:rPr>
        <w:t>)</w:t>
      </w:r>
      <w:r>
        <w:rPr>
          <w:rFonts w:cs="Times New Roman"/>
          <w:sz w:val="22"/>
          <w:szCs w:val="22"/>
        </w:rPr>
        <w:t xml:space="preserve">  Zamawiający nie pokrywa dojazdu autobusów</w:t>
      </w:r>
      <w:r w:rsidR="00537CC7">
        <w:rPr>
          <w:rFonts w:cs="Times New Roman"/>
          <w:sz w:val="22"/>
          <w:szCs w:val="22"/>
        </w:rPr>
        <w:t xml:space="preserve"> </w:t>
      </w:r>
      <w:r>
        <w:rPr>
          <w:rFonts w:cs="Times New Roman"/>
          <w:sz w:val="22"/>
          <w:szCs w:val="22"/>
        </w:rPr>
        <w:t>z bazy i na bazę Wykonawcy</w:t>
      </w:r>
    </w:p>
    <w:p w:rsidR="0038404E" w:rsidRPr="008A3139" w:rsidRDefault="00F1149B" w:rsidP="008A3139">
      <w:pPr>
        <w:pStyle w:val="NormalnyWeb"/>
        <w:spacing w:before="0" w:after="0"/>
        <w:ind w:left="142" w:hanging="142"/>
        <w:jc w:val="both"/>
        <w:rPr>
          <w:rFonts w:cs="Times New Roman"/>
          <w:sz w:val="22"/>
          <w:szCs w:val="22"/>
        </w:rPr>
      </w:pPr>
      <w:r w:rsidRPr="008A3139">
        <w:rPr>
          <w:rFonts w:cs="Times New Roman"/>
          <w:sz w:val="22"/>
          <w:szCs w:val="22"/>
        </w:rPr>
        <w:t xml:space="preserve"> 4)  </w:t>
      </w:r>
      <w:r w:rsidR="00017029" w:rsidRPr="008A3139">
        <w:rPr>
          <w:rFonts w:cs="Times New Roman"/>
          <w:sz w:val="22"/>
          <w:szCs w:val="22"/>
        </w:rPr>
        <w:t>Przewozy  rozliczane  będą  na podstawie  podanej  w  ofercie  przez Wykonawcę  ceny   jednostkowej  brutto  i  liczby   przejechanych   kilometrów.</w:t>
      </w:r>
    </w:p>
    <w:p w:rsidR="00017029" w:rsidRPr="008A3139" w:rsidRDefault="0038404E" w:rsidP="008A3139">
      <w:pPr>
        <w:pStyle w:val="NormalnyWeb"/>
        <w:spacing w:before="0" w:after="0"/>
        <w:ind w:left="142" w:hanging="142"/>
        <w:jc w:val="both"/>
        <w:rPr>
          <w:rFonts w:cs="Times New Roman"/>
          <w:sz w:val="22"/>
          <w:szCs w:val="22"/>
        </w:rPr>
      </w:pPr>
      <w:r w:rsidRPr="008A3139">
        <w:rPr>
          <w:rFonts w:cs="Times New Roman"/>
          <w:sz w:val="22"/>
          <w:szCs w:val="22"/>
        </w:rPr>
        <w:t xml:space="preserve"> </w:t>
      </w:r>
      <w:r w:rsidR="00017029" w:rsidRPr="008A3139">
        <w:rPr>
          <w:rFonts w:cs="Times New Roman"/>
          <w:sz w:val="22"/>
          <w:szCs w:val="22"/>
        </w:rPr>
        <w:t xml:space="preserve"> Długość  dziennej   trasy  dowozów   wynosi   w zależności  od potrzeb  około </w:t>
      </w:r>
      <w:r w:rsidR="00321E88">
        <w:rPr>
          <w:rFonts w:cs="Times New Roman"/>
          <w:sz w:val="22"/>
          <w:szCs w:val="22"/>
        </w:rPr>
        <w:t>330,90</w:t>
      </w:r>
      <w:r w:rsidR="00017029" w:rsidRPr="008A3139">
        <w:rPr>
          <w:rFonts w:cs="Times New Roman"/>
          <w:sz w:val="22"/>
          <w:szCs w:val="22"/>
        </w:rPr>
        <w:t xml:space="preserve"> km</w:t>
      </w:r>
    </w:p>
    <w:p w:rsidR="00017029" w:rsidRPr="008A3139" w:rsidRDefault="0038404E" w:rsidP="008A3139">
      <w:pPr>
        <w:pStyle w:val="NormalnyWeb"/>
        <w:spacing w:before="0" w:after="0"/>
        <w:ind w:left="142" w:hanging="142"/>
        <w:jc w:val="both"/>
        <w:rPr>
          <w:rFonts w:cs="Times New Roman"/>
          <w:sz w:val="22"/>
          <w:szCs w:val="22"/>
        </w:rPr>
      </w:pPr>
      <w:r w:rsidRPr="008A3139">
        <w:rPr>
          <w:rFonts w:cs="Times New Roman"/>
          <w:sz w:val="22"/>
          <w:szCs w:val="22"/>
        </w:rPr>
        <w:t xml:space="preserve"> </w:t>
      </w:r>
      <w:r w:rsidR="00017029" w:rsidRPr="008A3139">
        <w:rPr>
          <w:rFonts w:cs="Times New Roman"/>
          <w:sz w:val="22"/>
          <w:szCs w:val="22"/>
        </w:rPr>
        <w:t xml:space="preserve"> </w:t>
      </w:r>
      <w:r w:rsidR="00F1149B" w:rsidRPr="008A3139">
        <w:rPr>
          <w:rFonts w:cs="Times New Roman"/>
          <w:sz w:val="22"/>
          <w:szCs w:val="22"/>
        </w:rPr>
        <w:t>tj.  p</w:t>
      </w:r>
      <w:r w:rsidR="00017029" w:rsidRPr="008A3139">
        <w:rPr>
          <w:rFonts w:cs="Times New Roman"/>
          <w:sz w:val="22"/>
          <w:szCs w:val="22"/>
        </w:rPr>
        <w:t>rzewidywana  ilość   km</w:t>
      </w:r>
      <w:r w:rsidR="00D0479B" w:rsidRPr="008A3139">
        <w:rPr>
          <w:rFonts w:cs="Times New Roman"/>
          <w:sz w:val="22"/>
          <w:szCs w:val="22"/>
        </w:rPr>
        <w:t xml:space="preserve"> </w:t>
      </w:r>
      <w:r w:rsidR="00017029" w:rsidRPr="008A3139">
        <w:rPr>
          <w:rFonts w:cs="Times New Roman"/>
          <w:sz w:val="22"/>
          <w:szCs w:val="22"/>
        </w:rPr>
        <w:t xml:space="preserve"> </w:t>
      </w:r>
      <w:r w:rsidR="00321E88">
        <w:rPr>
          <w:rFonts w:cs="Times New Roman"/>
          <w:sz w:val="22"/>
          <w:szCs w:val="22"/>
        </w:rPr>
        <w:t>330,90</w:t>
      </w:r>
      <w:r w:rsidR="004E3877" w:rsidRPr="008A3139">
        <w:rPr>
          <w:rFonts w:cs="Times New Roman"/>
          <w:sz w:val="22"/>
          <w:szCs w:val="22"/>
        </w:rPr>
        <w:t xml:space="preserve"> </w:t>
      </w:r>
      <w:r w:rsidR="00017029" w:rsidRPr="008A3139">
        <w:rPr>
          <w:rFonts w:cs="Times New Roman"/>
          <w:sz w:val="22"/>
          <w:szCs w:val="22"/>
        </w:rPr>
        <w:t xml:space="preserve"> km  x 18</w:t>
      </w:r>
      <w:r w:rsidR="005D208F" w:rsidRPr="008A3139">
        <w:rPr>
          <w:rFonts w:cs="Times New Roman"/>
          <w:sz w:val="22"/>
          <w:szCs w:val="22"/>
        </w:rPr>
        <w:t>8</w:t>
      </w:r>
      <w:r w:rsidR="00017029" w:rsidRPr="008A3139">
        <w:rPr>
          <w:rFonts w:cs="Times New Roman"/>
          <w:sz w:val="22"/>
          <w:szCs w:val="22"/>
        </w:rPr>
        <w:t xml:space="preserve"> dni =  </w:t>
      </w:r>
      <w:r w:rsidR="00321E88">
        <w:rPr>
          <w:rFonts w:cs="Times New Roman"/>
          <w:sz w:val="22"/>
          <w:szCs w:val="22"/>
        </w:rPr>
        <w:t>62 209,20</w:t>
      </w:r>
      <w:r w:rsidR="00017029" w:rsidRPr="008A3139">
        <w:rPr>
          <w:rFonts w:cs="Times New Roman"/>
          <w:sz w:val="22"/>
          <w:szCs w:val="22"/>
        </w:rPr>
        <w:t xml:space="preserve"> km</w:t>
      </w:r>
    </w:p>
    <w:p w:rsidR="00017029" w:rsidRPr="008A3139" w:rsidRDefault="00F1149B" w:rsidP="008A3139">
      <w:pPr>
        <w:pStyle w:val="Akapitzlist"/>
        <w:autoSpaceDE w:val="0"/>
        <w:ind w:left="142"/>
        <w:jc w:val="both"/>
        <w:rPr>
          <w:rFonts w:cs="Times New Roman"/>
          <w:color w:val="000000"/>
          <w:sz w:val="22"/>
          <w:szCs w:val="22"/>
        </w:rPr>
      </w:pPr>
      <w:r w:rsidRPr="008A3139">
        <w:rPr>
          <w:rFonts w:cs="Times New Roman"/>
          <w:color w:val="000000"/>
          <w:sz w:val="22"/>
          <w:szCs w:val="22"/>
        </w:rPr>
        <w:t xml:space="preserve">5) </w:t>
      </w:r>
      <w:r w:rsidR="00017029" w:rsidRPr="008A3139">
        <w:rPr>
          <w:rFonts w:cs="Times New Roman"/>
          <w:color w:val="000000"/>
          <w:sz w:val="22"/>
          <w:szCs w:val="22"/>
        </w:rPr>
        <w:t>Wykonawca zapewnia opiekę nad uczniami ,   poprzez  zatrudnienie   osoby ( oprócz  kierowcy) , która   sprawować będzie   opiekę  nad dowożonymi uczniami  .</w:t>
      </w:r>
    </w:p>
    <w:p w:rsidR="00017029" w:rsidRPr="008A3139" w:rsidRDefault="00017029" w:rsidP="008A3139">
      <w:pPr>
        <w:pStyle w:val="Akapitzlist"/>
        <w:autoSpaceDE w:val="0"/>
        <w:ind w:left="142" w:hanging="142"/>
        <w:jc w:val="both"/>
        <w:rPr>
          <w:rFonts w:cs="Times New Roman"/>
          <w:sz w:val="22"/>
          <w:szCs w:val="22"/>
        </w:rPr>
      </w:pPr>
      <w:r w:rsidRPr="008A3139">
        <w:rPr>
          <w:rFonts w:cs="Times New Roman"/>
          <w:color w:val="000000"/>
          <w:sz w:val="22"/>
          <w:szCs w:val="22"/>
        </w:rPr>
        <w:t xml:space="preserve">  Wykonawca  obowiązany  jest   udokumentować   fakt  zatrudnienia   osoby do opieki  nad  uczniami  , poprzez   przedłożenie   Zamawiającemu dowodu</w:t>
      </w:r>
      <w:r w:rsidR="00D0479B" w:rsidRPr="008A3139">
        <w:rPr>
          <w:rFonts w:cs="Times New Roman"/>
          <w:color w:val="000000"/>
          <w:sz w:val="22"/>
          <w:szCs w:val="22"/>
        </w:rPr>
        <w:t xml:space="preserve"> </w:t>
      </w:r>
      <w:r w:rsidRPr="008A3139">
        <w:rPr>
          <w:rFonts w:cs="Times New Roman"/>
          <w:color w:val="000000"/>
          <w:sz w:val="22"/>
          <w:szCs w:val="22"/>
        </w:rPr>
        <w:t xml:space="preserve">( np. umowa o pracę, </w:t>
      </w:r>
      <w:proofErr w:type="spellStart"/>
      <w:r w:rsidRPr="008A3139">
        <w:rPr>
          <w:rFonts w:cs="Times New Roman"/>
          <w:color w:val="000000"/>
          <w:sz w:val="22"/>
          <w:szCs w:val="22"/>
        </w:rPr>
        <w:t>umowa-zlecenia</w:t>
      </w:r>
      <w:proofErr w:type="spellEnd"/>
      <w:r w:rsidRPr="008A3139">
        <w:rPr>
          <w:rFonts w:cs="Times New Roman"/>
          <w:color w:val="000000"/>
          <w:sz w:val="22"/>
          <w:szCs w:val="22"/>
        </w:rPr>
        <w:t xml:space="preserve">) potwierdzającego   zatrudnienie  tejże osoby najpóźniej   w  przeddzień   rozpoczęcia   świadczenia  usługi. Nieudokumentowanie   faktu zatrudnienia osoby  do opieki nad dziećmi </w:t>
      </w:r>
      <w:r w:rsidRPr="008A3139">
        <w:rPr>
          <w:rFonts w:cs="Times New Roman"/>
          <w:sz w:val="22"/>
          <w:szCs w:val="22"/>
        </w:rPr>
        <w:tab/>
        <w:t>skutkować  będzie  odstąpieniem od umowy z winy Wykonawcy.</w:t>
      </w:r>
    </w:p>
    <w:p w:rsidR="00017029" w:rsidRPr="008A3139" w:rsidRDefault="00884BA7" w:rsidP="008A3139">
      <w:pPr>
        <w:pStyle w:val="NormalnyWeb"/>
        <w:spacing w:before="0" w:after="0"/>
        <w:ind w:left="142" w:hanging="142"/>
        <w:jc w:val="both"/>
        <w:rPr>
          <w:rFonts w:cs="Times New Roman"/>
          <w:color w:val="000000"/>
          <w:sz w:val="22"/>
          <w:szCs w:val="22"/>
        </w:rPr>
      </w:pPr>
      <w:r w:rsidRPr="008A3139">
        <w:rPr>
          <w:rFonts w:cs="Times New Roman"/>
          <w:sz w:val="22"/>
          <w:szCs w:val="22"/>
        </w:rPr>
        <w:lastRenderedPageBreak/>
        <w:t>6</w:t>
      </w:r>
      <w:r w:rsidR="00F1149B" w:rsidRPr="008A3139">
        <w:rPr>
          <w:rFonts w:cs="Times New Roman"/>
          <w:sz w:val="22"/>
          <w:szCs w:val="22"/>
        </w:rPr>
        <w:t>)</w:t>
      </w:r>
      <w:r w:rsidR="00017029" w:rsidRPr="008A3139">
        <w:rPr>
          <w:rFonts w:cs="Times New Roman"/>
          <w:sz w:val="22"/>
          <w:szCs w:val="22"/>
        </w:rPr>
        <w:t xml:space="preserve"> Zamawiający przewiduje możliwość zmiany częstotliwości kursów , jak również i zmianę (w górę i w dół) długości trasy jednego kursu, jeżeli wystąpią okoliczności uzasadniające potrzebę takiej zmiany. Do takich okoliczności Zamawiający w szczególności zalicza: zmianę godzin zajęć lekcyjnych, wypadki losowe uczniów powodujące wydłużenie trasy kursu, zwiększenie lub zmniejszenie liczby uczniów dowożonych w ramach poszczególnych tras. Zmiany powyższe powoduję jedynie zmniejszenie lub wydłużenie trasy kursu. Nie ma to jednak wpływu na stawkę za </w:t>
      </w:r>
      <w:smartTag w:uri="urn:schemas-microsoft-com:office:smarttags" w:element="metricconverter">
        <w:smartTagPr>
          <w:attr w:name="ProductID" w:val="1 km"/>
        </w:smartTagPr>
        <w:r w:rsidR="00017029" w:rsidRPr="008A3139">
          <w:rPr>
            <w:rFonts w:cs="Times New Roman"/>
            <w:sz w:val="22"/>
            <w:szCs w:val="22"/>
          </w:rPr>
          <w:t>1 km</w:t>
        </w:r>
      </w:smartTag>
      <w:r w:rsidR="00017029" w:rsidRPr="008A3139">
        <w:rPr>
          <w:rFonts w:cs="Times New Roman"/>
          <w:sz w:val="22"/>
          <w:szCs w:val="22"/>
        </w:rPr>
        <w:t xml:space="preserve"> zaoferowaną przez Wykonawcę</w:t>
      </w:r>
    </w:p>
    <w:p w:rsidR="00017029" w:rsidRPr="008A3139" w:rsidRDefault="00884BA7" w:rsidP="00537CC7">
      <w:pPr>
        <w:widowControl/>
        <w:suppressAutoHyphens w:val="0"/>
        <w:autoSpaceDE w:val="0"/>
        <w:spacing w:before="60"/>
        <w:jc w:val="both"/>
        <w:rPr>
          <w:rFonts w:cs="Times New Roman"/>
          <w:color w:val="000000"/>
          <w:sz w:val="22"/>
          <w:szCs w:val="22"/>
        </w:rPr>
      </w:pPr>
      <w:r w:rsidRPr="008A3139">
        <w:rPr>
          <w:rFonts w:cs="Times New Roman"/>
          <w:color w:val="000000"/>
          <w:sz w:val="22"/>
          <w:szCs w:val="22"/>
        </w:rPr>
        <w:t>7)</w:t>
      </w:r>
      <w:r w:rsidR="00017029" w:rsidRPr="008A3139">
        <w:rPr>
          <w:rFonts w:cs="Times New Roman"/>
          <w:color w:val="000000"/>
          <w:sz w:val="22"/>
          <w:szCs w:val="22"/>
        </w:rPr>
        <w:t>Dowóz uczniów odbywać się będzie autobusami wyposażonymi standardowo,</w:t>
      </w:r>
      <w:r w:rsidR="00537CC7">
        <w:rPr>
          <w:rFonts w:cs="Times New Roman"/>
          <w:color w:val="000000"/>
          <w:sz w:val="22"/>
          <w:szCs w:val="22"/>
        </w:rPr>
        <w:t xml:space="preserve"> </w:t>
      </w:r>
      <w:r w:rsidR="00017029" w:rsidRPr="008A3139">
        <w:rPr>
          <w:rFonts w:cs="Times New Roman"/>
          <w:color w:val="000000"/>
          <w:sz w:val="22"/>
          <w:szCs w:val="22"/>
        </w:rPr>
        <w:t>sprawnymi technicznie, dopuszczonymi do ruchu według obowiązujących przepisów w</w:t>
      </w:r>
      <w:r w:rsidR="00537CC7">
        <w:rPr>
          <w:rFonts w:cs="Times New Roman"/>
          <w:color w:val="000000"/>
          <w:sz w:val="22"/>
          <w:szCs w:val="22"/>
        </w:rPr>
        <w:t xml:space="preserve"> </w:t>
      </w:r>
      <w:r w:rsidR="00017029" w:rsidRPr="008A3139">
        <w:rPr>
          <w:rFonts w:cs="Times New Roman"/>
          <w:color w:val="000000"/>
          <w:sz w:val="22"/>
          <w:szCs w:val="22"/>
        </w:rPr>
        <w:t>przewozach pasażerskich i oznakowanymi właściwie do charakteru przewozów.</w:t>
      </w:r>
      <w:r w:rsidR="00537CC7">
        <w:rPr>
          <w:rFonts w:cs="Times New Roman"/>
          <w:color w:val="000000"/>
          <w:sz w:val="22"/>
          <w:szCs w:val="22"/>
        </w:rPr>
        <w:t xml:space="preserve"> </w:t>
      </w:r>
      <w:r w:rsidR="00017029" w:rsidRPr="008A3139">
        <w:rPr>
          <w:rFonts w:cs="Times New Roman"/>
          <w:color w:val="000000"/>
          <w:sz w:val="22"/>
          <w:szCs w:val="22"/>
        </w:rPr>
        <w:t>W przypadku awarii wyznaczonego na zadanie autobusu wykonawca zabezpieczy</w:t>
      </w:r>
      <w:r w:rsidR="00537CC7">
        <w:rPr>
          <w:rFonts w:cs="Times New Roman"/>
          <w:color w:val="000000"/>
          <w:sz w:val="22"/>
          <w:szCs w:val="22"/>
        </w:rPr>
        <w:t xml:space="preserve"> </w:t>
      </w:r>
      <w:r w:rsidR="00017029" w:rsidRPr="008A3139">
        <w:rPr>
          <w:rFonts w:cs="Times New Roman"/>
          <w:color w:val="000000"/>
          <w:sz w:val="22"/>
          <w:szCs w:val="22"/>
        </w:rPr>
        <w:t>autobus zastępczy spełniający  wymagania określone wyżej</w:t>
      </w:r>
      <w:r w:rsidRPr="008A3139">
        <w:rPr>
          <w:rFonts w:cs="Times New Roman"/>
          <w:color w:val="000000"/>
          <w:sz w:val="22"/>
          <w:szCs w:val="22"/>
        </w:rPr>
        <w:t>.</w:t>
      </w:r>
    </w:p>
    <w:p w:rsidR="00017029" w:rsidRPr="008A3139" w:rsidRDefault="00884BA7" w:rsidP="00537CC7">
      <w:pPr>
        <w:pStyle w:val="NormalnyWeb"/>
        <w:spacing w:before="0" w:after="0"/>
        <w:ind w:left="142" w:hanging="142"/>
        <w:jc w:val="both"/>
        <w:rPr>
          <w:rFonts w:cs="Times New Roman"/>
          <w:sz w:val="22"/>
          <w:szCs w:val="22"/>
        </w:rPr>
      </w:pPr>
      <w:r w:rsidRPr="008A3139">
        <w:rPr>
          <w:rFonts w:cs="Times New Roman"/>
          <w:sz w:val="22"/>
          <w:szCs w:val="22"/>
        </w:rPr>
        <w:t xml:space="preserve">8) </w:t>
      </w:r>
      <w:r w:rsidR="00017029" w:rsidRPr="008A3139">
        <w:rPr>
          <w:rFonts w:cs="Times New Roman"/>
          <w:sz w:val="22"/>
          <w:szCs w:val="22"/>
        </w:rPr>
        <w:t>Wykonawca  przed złożeniem  oferty   powinien  dokonać  pełnego rozeznania  przedmiotu    zamówienia</w:t>
      </w:r>
      <w:r w:rsidR="004C0F72">
        <w:rPr>
          <w:rFonts w:cs="Times New Roman"/>
          <w:sz w:val="22"/>
          <w:szCs w:val="22"/>
        </w:rPr>
        <w:t xml:space="preserve"> oraz wizji lokalnej tras dowozów i odwozów dzieci</w:t>
      </w:r>
    </w:p>
    <w:p w:rsidR="00017029" w:rsidRPr="008A3139" w:rsidRDefault="00017029" w:rsidP="00537CC7">
      <w:pPr>
        <w:pStyle w:val="NormalnyWeb"/>
        <w:spacing w:before="0" w:after="0"/>
        <w:ind w:left="142" w:hanging="142"/>
        <w:jc w:val="both"/>
        <w:rPr>
          <w:rFonts w:cs="Times New Roman"/>
          <w:color w:val="000000"/>
          <w:sz w:val="22"/>
          <w:szCs w:val="22"/>
        </w:rPr>
      </w:pPr>
      <w:r w:rsidRPr="008A3139">
        <w:rPr>
          <w:rFonts w:cs="Times New Roman"/>
          <w:color w:val="000000"/>
          <w:sz w:val="22"/>
          <w:szCs w:val="22"/>
        </w:rPr>
        <w:t xml:space="preserve"> Dokładna liczba  osób , godziny przewozu i odwozu zostaną   określone wykonawcy  w</w:t>
      </w:r>
    </w:p>
    <w:p w:rsidR="00017029" w:rsidRPr="008A3139" w:rsidRDefault="00017029" w:rsidP="00537CC7">
      <w:pPr>
        <w:pStyle w:val="NormalnyWeb"/>
        <w:spacing w:before="0" w:after="0"/>
        <w:ind w:left="142" w:hanging="142"/>
        <w:jc w:val="both"/>
        <w:rPr>
          <w:rFonts w:cs="Times New Roman"/>
          <w:sz w:val="22"/>
          <w:szCs w:val="22"/>
        </w:rPr>
      </w:pPr>
      <w:r w:rsidRPr="008A3139">
        <w:rPr>
          <w:rFonts w:cs="Times New Roman"/>
          <w:color w:val="000000"/>
          <w:sz w:val="22"/>
          <w:szCs w:val="22"/>
        </w:rPr>
        <w:t>terminie do dnia  27.08.201</w:t>
      </w:r>
      <w:r w:rsidR="005D208F" w:rsidRPr="008A3139">
        <w:rPr>
          <w:rFonts w:cs="Times New Roman"/>
          <w:color w:val="000000"/>
          <w:sz w:val="22"/>
          <w:szCs w:val="22"/>
        </w:rPr>
        <w:t>9</w:t>
      </w:r>
      <w:r w:rsidRPr="008A3139">
        <w:rPr>
          <w:rFonts w:cs="Times New Roman"/>
          <w:color w:val="000000"/>
          <w:sz w:val="22"/>
          <w:szCs w:val="22"/>
        </w:rPr>
        <w:t>r i mogą  ulec zmianie.</w:t>
      </w:r>
    </w:p>
    <w:p w:rsidR="00017029" w:rsidRPr="008A3139" w:rsidRDefault="00017029" w:rsidP="00537CC7">
      <w:pPr>
        <w:pStyle w:val="NormalnyWeb"/>
        <w:spacing w:before="0" w:after="0"/>
        <w:ind w:left="142" w:hanging="142"/>
        <w:jc w:val="both"/>
        <w:rPr>
          <w:rFonts w:cs="Times New Roman"/>
          <w:sz w:val="22"/>
          <w:szCs w:val="22"/>
        </w:rPr>
      </w:pPr>
    </w:p>
    <w:p w:rsidR="00017029" w:rsidRPr="008A3139" w:rsidRDefault="00884BA7" w:rsidP="00537CC7">
      <w:pPr>
        <w:pStyle w:val="NormalnyWeb"/>
        <w:spacing w:before="0" w:after="0"/>
        <w:ind w:left="142" w:hanging="142"/>
        <w:jc w:val="both"/>
        <w:rPr>
          <w:rFonts w:cs="Times New Roman"/>
          <w:sz w:val="22"/>
          <w:szCs w:val="22"/>
        </w:rPr>
      </w:pPr>
      <w:r w:rsidRPr="008A3139">
        <w:rPr>
          <w:rFonts w:cs="Times New Roman"/>
          <w:sz w:val="22"/>
          <w:szCs w:val="22"/>
        </w:rPr>
        <w:t>8)</w:t>
      </w:r>
      <w:r w:rsidR="00017029" w:rsidRPr="008A3139">
        <w:rPr>
          <w:rFonts w:cs="Times New Roman"/>
          <w:sz w:val="22"/>
          <w:szCs w:val="22"/>
        </w:rPr>
        <w:t xml:space="preserve">.  Załącznik nr </w:t>
      </w:r>
      <w:r w:rsidR="006B0717" w:rsidRPr="008A3139">
        <w:rPr>
          <w:rFonts w:cs="Times New Roman"/>
          <w:sz w:val="22"/>
          <w:szCs w:val="22"/>
        </w:rPr>
        <w:t>10</w:t>
      </w:r>
      <w:r w:rsidR="00017029" w:rsidRPr="008A3139">
        <w:rPr>
          <w:rFonts w:cs="Times New Roman"/>
          <w:sz w:val="22"/>
          <w:szCs w:val="22"/>
        </w:rPr>
        <w:t xml:space="preserve"> trasa  zadania nr 1</w:t>
      </w:r>
    </w:p>
    <w:p w:rsidR="00017029" w:rsidRPr="008A3139" w:rsidRDefault="00017029" w:rsidP="008A3139">
      <w:pPr>
        <w:pStyle w:val="NormalnyWeb"/>
        <w:spacing w:before="0" w:after="0"/>
        <w:ind w:left="142" w:hanging="142"/>
        <w:jc w:val="both"/>
        <w:rPr>
          <w:rFonts w:cs="Times New Roman"/>
          <w:sz w:val="22"/>
          <w:szCs w:val="22"/>
        </w:rPr>
      </w:pPr>
    </w:p>
    <w:p w:rsidR="00017029" w:rsidRPr="008A3139" w:rsidRDefault="00017029" w:rsidP="008A3139">
      <w:pPr>
        <w:pStyle w:val="NormalnyWeb"/>
        <w:spacing w:before="0" w:after="0"/>
        <w:ind w:left="142" w:hanging="142"/>
        <w:jc w:val="both"/>
        <w:rPr>
          <w:rFonts w:cs="Times New Roman"/>
          <w:sz w:val="22"/>
          <w:szCs w:val="22"/>
          <w:u w:val="single"/>
        </w:rPr>
      </w:pPr>
      <w:r w:rsidRPr="008A3139">
        <w:rPr>
          <w:rFonts w:cs="Times New Roman"/>
          <w:b/>
          <w:sz w:val="22"/>
          <w:szCs w:val="22"/>
          <w:u w:val="single"/>
        </w:rPr>
        <w:t xml:space="preserve"> </w:t>
      </w:r>
      <w:r w:rsidR="005D208F" w:rsidRPr="008A3139">
        <w:rPr>
          <w:rFonts w:cs="Times New Roman"/>
          <w:b/>
          <w:sz w:val="22"/>
          <w:szCs w:val="22"/>
          <w:u w:val="single"/>
        </w:rPr>
        <w:t>2</w:t>
      </w:r>
      <w:r w:rsidR="00884BA7" w:rsidRPr="008A3139">
        <w:rPr>
          <w:rFonts w:cs="Times New Roman"/>
          <w:b/>
          <w:sz w:val="22"/>
          <w:szCs w:val="22"/>
          <w:u w:val="single"/>
        </w:rPr>
        <w:t xml:space="preserve">.2.2. </w:t>
      </w:r>
      <w:r w:rsidR="008A3139" w:rsidRPr="008A3139">
        <w:rPr>
          <w:rFonts w:cs="Times New Roman"/>
          <w:b/>
          <w:sz w:val="22"/>
          <w:szCs w:val="22"/>
          <w:u w:val="single"/>
        </w:rPr>
        <w:t xml:space="preserve">CZĘŚĆ </w:t>
      </w:r>
      <w:r w:rsidRPr="008A3139">
        <w:rPr>
          <w:rFonts w:cs="Times New Roman"/>
          <w:b/>
          <w:sz w:val="22"/>
          <w:szCs w:val="22"/>
          <w:u w:val="single"/>
        </w:rPr>
        <w:t xml:space="preserve"> 2: Dowóz i odwóz   uczniów  do  Specjalnego Ośrodka </w:t>
      </w:r>
      <w:proofErr w:type="spellStart"/>
      <w:r w:rsidRPr="008A3139">
        <w:rPr>
          <w:rFonts w:cs="Times New Roman"/>
          <w:b/>
          <w:sz w:val="22"/>
          <w:szCs w:val="22"/>
          <w:u w:val="single"/>
        </w:rPr>
        <w:t>Szkolno</w:t>
      </w:r>
      <w:proofErr w:type="spellEnd"/>
      <w:r w:rsidRPr="008A3139">
        <w:rPr>
          <w:rFonts w:cs="Times New Roman"/>
          <w:b/>
          <w:sz w:val="22"/>
          <w:szCs w:val="22"/>
          <w:u w:val="single"/>
        </w:rPr>
        <w:t xml:space="preserve"> - Wychowawczego w  Słupcy </w:t>
      </w:r>
    </w:p>
    <w:p w:rsidR="00884BA7" w:rsidRPr="008A3139" w:rsidRDefault="00017029" w:rsidP="008A3139">
      <w:pPr>
        <w:pStyle w:val="NormalnyWeb"/>
        <w:spacing w:before="0" w:after="0"/>
        <w:ind w:left="142" w:hanging="142"/>
        <w:jc w:val="both"/>
        <w:rPr>
          <w:rFonts w:cs="Times New Roman"/>
          <w:b/>
          <w:sz w:val="22"/>
          <w:szCs w:val="22"/>
          <w:u w:val="single"/>
        </w:rPr>
      </w:pPr>
      <w:r w:rsidRPr="008A3139">
        <w:rPr>
          <w:rFonts w:cs="Times New Roman"/>
          <w:b/>
          <w:sz w:val="22"/>
          <w:szCs w:val="22"/>
          <w:u w:val="single"/>
        </w:rPr>
        <w:t xml:space="preserve">   </w:t>
      </w:r>
    </w:p>
    <w:p w:rsidR="00017029" w:rsidRPr="008A3139" w:rsidRDefault="00017029" w:rsidP="008A3139">
      <w:pPr>
        <w:pStyle w:val="NormalnyWeb"/>
        <w:spacing w:before="0" w:after="0"/>
        <w:ind w:left="142" w:hanging="142"/>
        <w:jc w:val="both"/>
        <w:rPr>
          <w:rFonts w:cs="Times New Roman"/>
          <w:sz w:val="22"/>
          <w:szCs w:val="22"/>
        </w:rPr>
      </w:pPr>
      <w:bookmarkStart w:id="0" w:name="_GoBack"/>
      <w:r w:rsidRPr="008A3139">
        <w:rPr>
          <w:rFonts w:cs="Times New Roman"/>
          <w:sz w:val="22"/>
          <w:szCs w:val="22"/>
        </w:rPr>
        <w:t>1</w:t>
      </w:r>
      <w:r w:rsidR="00884BA7" w:rsidRPr="008A3139">
        <w:rPr>
          <w:rFonts w:cs="Times New Roman"/>
          <w:sz w:val="22"/>
          <w:szCs w:val="22"/>
        </w:rPr>
        <w:t>)</w:t>
      </w:r>
      <w:r w:rsidRPr="008A3139">
        <w:rPr>
          <w:rFonts w:cs="Times New Roman"/>
          <w:b/>
          <w:sz w:val="22"/>
          <w:szCs w:val="22"/>
        </w:rPr>
        <w:t xml:space="preserve">  </w:t>
      </w:r>
      <w:r w:rsidRPr="008A3139">
        <w:rPr>
          <w:rFonts w:cs="Times New Roman"/>
          <w:sz w:val="22"/>
          <w:szCs w:val="22"/>
        </w:rPr>
        <w:t xml:space="preserve">Dowóz uczniów do Specjalnego Ośrodka </w:t>
      </w:r>
      <w:proofErr w:type="spellStart"/>
      <w:r w:rsidRPr="008A3139">
        <w:rPr>
          <w:rFonts w:cs="Times New Roman"/>
          <w:sz w:val="22"/>
          <w:szCs w:val="22"/>
        </w:rPr>
        <w:t>Szkolno</w:t>
      </w:r>
      <w:proofErr w:type="spellEnd"/>
      <w:r w:rsidRPr="008A3139">
        <w:rPr>
          <w:rFonts w:cs="Times New Roman"/>
          <w:sz w:val="22"/>
          <w:szCs w:val="22"/>
        </w:rPr>
        <w:t xml:space="preserve"> – Wychowawczego w   Słupcy .</w:t>
      </w:r>
    </w:p>
    <w:p w:rsidR="00884BA7" w:rsidRPr="008A3139" w:rsidRDefault="00017029" w:rsidP="008A3139">
      <w:pPr>
        <w:pStyle w:val="NormalnyWeb"/>
        <w:spacing w:before="0" w:after="0"/>
        <w:ind w:left="142" w:hanging="142"/>
        <w:jc w:val="both"/>
        <w:rPr>
          <w:rFonts w:cs="Times New Roman"/>
          <w:sz w:val="22"/>
          <w:szCs w:val="22"/>
        </w:rPr>
      </w:pPr>
      <w:r w:rsidRPr="008A3139">
        <w:rPr>
          <w:rFonts w:cs="Times New Roman"/>
          <w:sz w:val="22"/>
          <w:szCs w:val="22"/>
        </w:rPr>
        <w:t xml:space="preserve">    2 kursy dziennie w dni nauki szkolnej (dowóz i odwóz). </w:t>
      </w:r>
    </w:p>
    <w:p w:rsidR="00017029" w:rsidRPr="008A3139" w:rsidRDefault="00884BA7" w:rsidP="008A3139">
      <w:pPr>
        <w:pStyle w:val="NormalnyWeb"/>
        <w:spacing w:before="0" w:after="0"/>
        <w:ind w:left="142" w:hanging="142"/>
        <w:jc w:val="both"/>
        <w:rPr>
          <w:rFonts w:cs="Times New Roman"/>
          <w:sz w:val="22"/>
          <w:szCs w:val="22"/>
        </w:rPr>
      </w:pPr>
      <w:r w:rsidRPr="008A3139">
        <w:rPr>
          <w:rFonts w:cs="Times New Roman"/>
          <w:sz w:val="22"/>
          <w:szCs w:val="22"/>
        </w:rPr>
        <w:t xml:space="preserve">    </w:t>
      </w:r>
      <w:r w:rsidR="00017029" w:rsidRPr="008A3139">
        <w:rPr>
          <w:rFonts w:cs="Times New Roman"/>
          <w:sz w:val="22"/>
          <w:szCs w:val="22"/>
        </w:rPr>
        <w:t xml:space="preserve">Długość przejazdu jednego kursu  wynosi </w:t>
      </w:r>
      <w:r w:rsidR="006B0717" w:rsidRPr="008A3139">
        <w:rPr>
          <w:rFonts w:cs="Times New Roman"/>
          <w:sz w:val="22"/>
          <w:szCs w:val="22"/>
        </w:rPr>
        <w:t>5</w:t>
      </w:r>
      <w:r w:rsidR="004C0F72">
        <w:rPr>
          <w:rFonts w:cs="Times New Roman"/>
          <w:sz w:val="22"/>
          <w:szCs w:val="22"/>
        </w:rPr>
        <w:t>6</w:t>
      </w:r>
      <w:r w:rsidR="006B0717" w:rsidRPr="008A3139">
        <w:rPr>
          <w:rFonts w:cs="Times New Roman"/>
          <w:sz w:val="22"/>
          <w:szCs w:val="22"/>
        </w:rPr>
        <w:t xml:space="preserve"> km</w:t>
      </w:r>
      <w:r w:rsidR="00017029" w:rsidRPr="008A3139">
        <w:rPr>
          <w:rFonts w:cs="Times New Roman"/>
          <w:sz w:val="22"/>
          <w:szCs w:val="22"/>
        </w:rPr>
        <w:t xml:space="preserve">                  </w:t>
      </w:r>
    </w:p>
    <w:p w:rsidR="00017029" w:rsidRPr="008A3139" w:rsidRDefault="00017029" w:rsidP="008A3139">
      <w:pPr>
        <w:pStyle w:val="NormalnyWeb"/>
        <w:spacing w:before="0" w:after="0"/>
        <w:ind w:left="142" w:hanging="142"/>
        <w:jc w:val="both"/>
        <w:rPr>
          <w:rFonts w:cs="Times New Roman"/>
          <w:sz w:val="22"/>
          <w:szCs w:val="22"/>
        </w:rPr>
      </w:pPr>
      <w:r w:rsidRPr="008A3139">
        <w:rPr>
          <w:rFonts w:cs="Times New Roman"/>
          <w:sz w:val="22"/>
          <w:szCs w:val="22"/>
        </w:rPr>
        <w:t xml:space="preserve">   </w:t>
      </w:r>
      <w:r w:rsidR="00884BA7" w:rsidRPr="008A3139">
        <w:rPr>
          <w:rFonts w:cs="Times New Roman"/>
          <w:sz w:val="22"/>
          <w:szCs w:val="22"/>
        </w:rPr>
        <w:t xml:space="preserve"> </w:t>
      </w:r>
      <w:r w:rsidRPr="008A3139">
        <w:rPr>
          <w:rFonts w:cs="Times New Roman"/>
          <w:sz w:val="22"/>
          <w:szCs w:val="22"/>
        </w:rPr>
        <w:t xml:space="preserve">Co najmniej jeden  pojazd </w:t>
      </w:r>
      <w:r w:rsidR="00F7237E">
        <w:rPr>
          <w:rFonts w:cs="Times New Roman"/>
          <w:sz w:val="22"/>
          <w:szCs w:val="22"/>
        </w:rPr>
        <w:t xml:space="preserve"> </w:t>
      </w:r>
      <w:r w:rsidR="00F7237E" w:rsidRPr="00F7237E">
        <w:rPr>
          <w:rFonts w:cs="Times New Roman"/>
          <w:b/>
          <w:bCs/>
          <w:sz w:val="22"/>
          <w:szCs w:val="22"/>
        </w:rPr>
        <w:t xml:space="preserve">(Załącznik nr 4) </w:t>
      </w:r>
      <w:r w:rsidRPr="008A3139">
        <w:rPr>
          <w:rFonts w:cs="Times New Roman"/>
          <w:sz w:val="22"/>
          <w:szCs w:val="22"/>
        </w:rPr>
        <w:t>do przewozu 1</w:t>
      </w:r>
      <w:r w:rsidR="00795ACC">
        <w:rPr>
          <w:rFonts w:cs="Times New Roman"/>
          <w:sz w:val="22"/>
          <w:szCs w:val="22"/>
        </w:rPr>
        <w:t>9</w:t>
      </w:r>
      <w:r w:rsidRPr="008A3139">
        <w:rPr>
          <w:rFonts w:cs="Times New Roman"/>
          <w:sz w:val="22"/>
          <w:szCs w:val="22"/>
        </w:rPr>
        <w:t xml:space="preserve"> osób + kierowca</w:t>
      </w:r>
      <w:r w:rsidR="00795ACC">
        <w:rPr>
          <w:rFonts w:cs="Times New Roman"/>
          <w:sz w:val="22"/>
          <w:szCs w:val="22"/>
        </w:rPr>
        <w:t xml:space="preserve"> +opiekun</w:t>
      </w:r>
      <w:r w:rsidRPr="008A3139">
        <w:rPr>
          <w:rFonts w:cs="Times New Roman"/>
          <w:sz w:val="22"/>
          <w:szCs w:val="22"/>
        </w:rPr>
        <w:t xml:space="preserve">,   </w:t>
      </w:r>
    </w:p>
    <w:p w:rsidR="00017029" w:rsidRPr="008A3139" w:rsidRDefault="00017029" w:rsidP="008A3139">
      <w:pPr>
        <w:pStyle w:val="NormalnyWeb"/>
        <w:spacing w:before="0" w:after="0"/>
        <w:ind w:left="142" w:hanging="142"/>
        <w:jc w:val="both"/>
        <w:rPr>
          <w:rFonts w:cs="Times New Roman"/>
          <w:sz w:val="22"/>
          <w:szCs w:val="22"/>
        </w:rPr>
      </w:pPr>
      <w:r w:rsidRPr="008A3139">
        <w:rPr>
          <w:rFonts w:cs="Times New Roman"/>
          <w:sz w:val="22"/>
          <w:szCs w:val="22"/>
        </w:rPr>
        <w:t xml:space="preserve">   Przewidywana  ilość   km 1</w:t>
      </w:r>
      <w:r w:rsidR="004C0F72">
        <w:rPr>
          <w:rFonts w:cs="Times New Roman"/>
          <w:sz w:val="22"/>
          <w:szCs w:val="22"/>
        </w:rPr>
        <w:t>12</w:t>
      </w:r>
      <w:r w:rsidRPr="008A3139">
        <w:rPr>
          <w:rFonts w:cs="Times New Roman"/>
          <w:sz w:val="22"/>
          <w:szCs w:val="22"/>
        </w:rPr>
        <w:t xml:space="preserve"> km  x 18</w:t>
      </w:r>
      <w:r w:rsidR="005D208F" w:rsidRPr="008A3139">
        <w:rPr>
          <w:rFonts w:cs="Times New Roman"/>
          <w:sz w:val="22"/>
          <w:szCs w:val="22"/>
        </w:rPr>
        <w:t>8</w:t>
      </w:r>
      <w:r w:rsidRPr="008A3139">
        <w:rPr>
          <w:rFonts w:cs="Times New Roman"/>
          <w:sz w:val="22"/>
          <w:szCs w:val="22"/>
        </w:rPr>
        <w:t xml:space="preserve"> dni =  2</w:t>
      </w:r>
      <w:r w:rsidR="004C0F72">
        <w:rPr>
          <w:rFonts w:cs="Times New Roman"/>
          <w:sz w:val="22"/>
          <w:szCs w:val="22"/>
        </w:rPr>
        <w:t>1 056</w:t>
      </w:r>
      <w:r w:rsidRPr="008A3139">
        <w:rPr>
          <w:rFonts w:cs="Times New Roman"/>
          <w:sz w:val="22"/>
          <w:szCs w:val="22"/>
        </w:rPr>
        <w:t xml:space="preserve"> ,00 km</w:t>
      </w:r>
    </w:p>
    <w:p w:rsidR="00017029" w:rsidRPr="008A3139" w:rsidRDefault="00017029" w:rsidP="008A3139">
      <w:pPr>
        <w:pStyle w:val="NormalnyWeb"/>
        <w:spacing w:before="0" w:after="0"/>
        <w:ind w:left="142" w:hanging="142"/>
        <w:jc w:val="both"/>
        <w:rPr>
          <w:rFonts w:cs="Times New Roman"/>
          <w:sz w:val="22"/>
          <w:szCs w:val="22"/>
        </w:rPr>
      </w:pPr>
      <w:r w:rsidRPr="008A3139">
        <w:rPr>
          <w:rFonts w:cs="Times New Roman"/>
          <w:color w:val="000000"/>
          <w:sz w:val="22"/>
          <w:szCs w:val="22"/>
        </w:rPr>
        <w:t xml:space="preserve"> </w:t>
      </w:r>
      <w:r w:rsidR="00884BA7" w:rsidRPr="008A3139">
        <w:rPr>
          <w:rFonts w:cs="Times New Roman"/>
          <w:color w:val="000000"/>
          <w:sz w:val="22"/>
          <w:szCs w:val="22"/>
        </w:rPr>
        <w:t xml:space="preserve">2) </w:t>
      </w:r>
      <w:r w:rsidRPr="008A3139">
        <w:rPr>
          <w:rFonts w:cs="Times New Roman"/>
          <w:color w:val="000000"/>
          <w:sz w:val="22"/>
          <w:szCs w:val="22"/>
        </w:rPr>
        <w:t xml:space="preserve">Wykonawca zapewnia opiekę nad uczniami ,   poprzez  zatrudnienie   osoby ( oprócz  kierowcy) , która   sprawować będzie taką  opiekę  nad dowożonymi uczniami  .Wykonawca  obowiązany  jest   udokumentować   fakt  zatrudnienia   osoby do opieki  nad  uczniami  , poprzez   przedłożenie   Zamawiającemu dowodu( np. umowa o pracę, </w:t>
      </w:r>
      <w:proofErr w:type="spellStart"/>
      <w:r w:rsidRPr="008A3139">
        <w:rPr>
          <w:rFonts w:cs="Times New Roman"/>
          <w:color w:val="000000"/>
          <w:sz w:val="22"/>
          <w:szCs w:val="22"/>
        </w:rPr>
        <w:t>umowa-zlecenia</w:t>
      </w:r>
      <w:proofErr w:type="spellEnd"/>
      <w:r w:rsidRPr="008A3139">
        <w:rPr>
          <w:rFonts w:cs="Times New Roman"/>
          <w:color w:val="000000"/>
          <w:sz w:val="22"/>
          <w:szCs w:val="22"/>
        </w:rPr>
        <w:t xml:space="preserve">) potwierdzającego   zatrudnienie  tejże osoby najpóźniej   w  przeddzień   rozpoczęcia   świadczenia  usługi. Nieudokumentowanie   faktu zatrudnienia osoby  do opieki nad dziećmi </w:t>
      </w:r>
      <w:r w:rsidRPr="008A3139">
        <w:rPr>
          <w:rFonts w:cs="Times New Roman"/>
          <w:sz w:val="22"/>
          <w:szCs w:val="22"/>
        </w:rPr>
        <w:t>skutkować  będzie  odstąpieniem od umowy z winy wykonawcy.</w:t>
      </w:r>
    </w:p>
    <w:p w:rsidR="00017029" w:rsidRPr="008A3139" w:rsidRDefault="00017029" w:rsidP="008A3139">
      <w:pPr>
        <w:pStyle w:val="NormalnyWeb"/>
        <w:spacing w:before="0" w:after="0"/>
        <w:ind w:left="142" w:hanging="142"/>
        <w:jc w:val="both"/>
        <w:rPr>
          <w:rFonts w:cs="Times New Roman"/>
          <w:color w:val="000000"/>
          <w:sz w:val="22"/>
          <w:szCs w:val="22"/>
        </w:rPr>
      </w:pPr>
      <w:r w:rsidRPr="008A3139">
        <w:rPr>
          <w:rFonts w:cs="Times New Roman"/>
          <w:sz w:val="22"/>
          <w:szCs w:val="22"/>
        </w:rPr>
        <w:t>3</w:t>
      </w:r>
      <w:r w:rsidR="00884BA7" w:rsidRPr="008A3139">
        <w:rPr>
          <w:rFonts w:cs="Times New Roman"/>
          <w:sz w:val="22"/>
          <w:szCs w:val="22"/>
        </w:rPr>
        <w:t xml:space="preserve">) </w:t>
      </w:r>
      <w:r w:rsidRPr="008A3139">
        <w:rPr>
          <w:rFonts w:cs="Times New Roman"/>
          <w:sz w:val="22"/>
          <w:szCs w:val="22"/>
        </w:rPr>
        <w:t xml:space="preserve"> Zamawiający przewiduje możliwość zmiany częstotliwości kursów , jak również i zmianę (w górę i w dół) długości trasy jednego kursu, jeżeli wystąpią okoliczności uzasadniające potrzebę takiej zmiany. Do takich okoliczności Zamawiający w szczególności zalicza: zmianę godzin zajęć lekcyjnych, wypadki losowe uczniów powodujące wydłużenie trasy kursu, zwiększenie lub zmniejszenie liczby uczniów dowożonych w ramach poszczególnych tras. Zmiany powyższe powoduję jedynie zmniejszenie lub wydłużenie trasy kursu. Nie ma to jednak wpływu na stawkę za </w:t>
      </w:r>
      <w:smartTag w:uri="urn:schemas-microsoft-com:office:smarttags" w:element="metricconverter">
        <w:smartTagPr>
          <w:attr w:name="ProductID" w:val="1 km"/>
        </w:smartTagPr>
        <w:r w:rsidRPr="008A3139">
          <w:rPr>
            <w:rFonts w:cs="Times New Roman"/>
            <w:sz w:val="22"/>
            <w:szCs w:val="22"/>
          </w:rPr>
          <w:t>1 km</w:t>
        </w:r>
      </w:smartTag>
      <w:r w:rsidRPr="008A3139">
        <w:rPr>
          <w:rFonts w:cs="Times New Roman"/>
          <w:sz w:val="22"/>
          <w:szCs w:val="22"/>
        </w:rPr>
        <w:t xml:space="preserve"> zaoferowaną przez Wykonawcę</w:t>
      </w:r>
    </w:p>
    <w:p w:rsidR="00017029" w:rsidRPr="008A3139" w:rsidRDefault="00017029" w:rsidP="008A3139">
      <w:pPr>
        <w:autoSpaceDE w:val="0"/>
        <w:ind w:left="142" w:hanging="142"/>
        <w:jc w:val="both"/>
        <w:rPr>
          <w:rFonts w:cs="Times New Roman"/>
          <w:color w:val="000000"/>
          <w:sz w:val="22"/>
          <w:szCs w:val="22"/>
        </w:rPr>
      </w:pPr>
      <w:r w:rsidRPr="008A3139">
        <w:rPr>
          <w:rFonts w:cs="Times New Roman"/>
          <w:color w:val="000000"/>
          <w:sz w:val="22"/>
          <w:szCs w:val="22"/>
        </w:rPr>
        <w:t>4</w:t>
      </w:r>
      <w:r w:rsidR="00884BA7" w:rsidRPr="008A3139">
        <w:rPr>
          <w:rFonts w:cs="Times New Roman"/>
          <w:color w:val="000000"/>
          <w:sz w:val="22"/>
          <w:szCs w:val="22"/>
        </w:rPr>
        <w:t xml:space="preserve">) </w:t>
      </w:r>
      <w:r w:rsidRPr="008A3139">
        <w:rPr>
          <w:rFonts w:cs="Times New Roman"/>
          <w:color w:val="000000"/>
          <w:sz w:val="22"/>
          <w:szCs w:val="22"/>
        </w:rPr>
        <w:t>Dowóz uczniów odbywać się będzie autobus</w:t>
      </w:r>
      <w:r w:rsidR="00884BA7" w:rsidRPr="008A3139">
        <w:rPr>
          <w:rFonts w:cs="Times New Roman"/>
          <w:color w:val="000000"/>
          <w:sz w:val="22"/>
          <w:szCs w:val="22"/>
        </w:rPr>
        <w:t>em</w:t>
      </w:r>
      <w:r w:rsidR="00537CC7">
        <w:rPr>
          <w:rFonts w:cs="Times New Roman"/>
          <w:color w:val="000000"/>
          <w:sz w:val="22"/>
          <w:szCs w:val="22"/>
        </w:rPr>
        <w:t>/</w:t>
      </w:r>
      <w:proofErr w:type="spellStart"/>
      <w:r w:rsidR="00537CC7">
        <w:rPr>
          <w:rFonts w:cs="Times New Roman"/>
          <w:color w:val="000000"/>
          <w:sz w:val="22"/>
          <w:szCs w:val="22"/>
        </w:rPr>
        <w:t>busem</w:t>
      </w:r>
      <w:proofErr w:type="spellEnd"/>
      <w:r w:rsidRPr="008A3139">
        <w:rPr>
          <w:rFonts w:cs="Times New Roman"/>
          <w:color w:val="000000"/>
          <w:sz w:val="22"/>
          <w:szCs w:val="22"/>
        </w:rPr>
        <w:t xml:space="preserve"> wyposażonymi standardowo, sprawny</w:t>
      </w:r>
      <w:r w:rsidR="00884BA7" w:rsidRPr="008A3139">
        <w:rPr>
          <w:rFonts w:cs="Times New Roman"/>
          <w:color w:val="000000"/>
          <w:sz w:val="22"/>
          <w:szCs w:val="22"/>
        </w:rPr>
        <w:t xml:space="preserve">m </w:t>
      </w:r>
      <w:r w:rsidRPr="008A3139">
        <w:rPr>
          <w:rFonts w:cs="Times New Roman"/>
          <w:color w:val="000000"/>
          <w:sz w:val="22"/>
          <w:szCs w:val="22"/>
        </w:rPr>
        <w:t>technicznie, dopuszczonymi do ruchu według obowiązujących przepisów w przewozach pasażerskich i oznakowanymi właściwie do charakteru przewozów.</w:t>
      </w:r>
    </w:p>
    <w:p w:rsidR="00017029" w:rsidRPr="008A3139" w:rsidRDefault="00017029" w:rsidP="008A3139">
      <w:pPr>
        <w:autoSpaceDE w:val="0"/>
        <w:ind w:left="142" w:hanging="142"/>
        <w:jc w:val="both"/>
        <w:rPr>
          <w:rFonts w:cs="Times New Roman"/>
          <w:color w:val="000000"/>
          <w:sz w:val="22"/>
          <w:szCs w:val="22"/>
        </w:rPr>
      </w:pPr>
      <w:r w:rsidRPr="008A3139">
        <w:rPr>
          <w:rFonts w:cs="Times New Roman"/>
          <w:color w:val="000000"/>
          <w:sz w:val="22"/>
          <w:szCs w:val="22"/>
        </w:rPr>
        <w:t xml:space="preserve">  W przypadku awarii wyznaczonego na zadanie autobusu wykonawca zabezpieczy    </w:t>
      </w:r>
    </w:p>
    <w:p w:rsidR="00017029" w:rsidRPr="008A3139" w:rsidRDefault="00017029" w:rsidP="008A3139">
      <w:pPr>
        <w:autoSpaceDE w:val="0"/>
        <w:ind w:left="142" w:hanging="142"/>
        <w:jc w:val="both"/>
        <w:rPr>
          <w:rFonts w:cs="Times New Roman"/>
          <w:color w:val="000000"/>
          <w:sz w:val="22"/>
          <w:szCs w:val="22"/>
        </w:rPr>
      </w:pPr>
      <w:r w:rsidRPr="008A3139">
        <w:rPr>
          <w:rFonts w:cs="Times New Roman"/>
          <w:color w:val="000000"/>
          <w:sz w:val="22"/>
          <w:szCs w:val="22"/>
        </w:rPr>
        <w:t xml:space="preserve">  autobus zastępczy spełniający wymagania o  których mowa wyżej.</w:t>
      </w:r>
    </w:p>
    <w:p w:rsidR="00017029" w:rsidRPr="008A3139" w:rsidRDefault="00017029" w:rsidP="008A3139">
      <w:pPr>
        <w:pStyle w:val="NormalnyWeb"/>
        <w:spacing w:before="0" w:after="0"/>
        <w:ind w:left="142" w:hanging="142"/>
        <w:jc w:val="both"/>
        <w:rPr>
          <w:rFonts w:cs="Times New Roman"/>
          <w:sz w:val="22"/>
          <w:szCs w:val="22"/>
        </w:rPr>
      </w:pPr>
      <w:r w:rsidRPr="008A3139">
        <w:rPr>
          <w:rFonts w:cs="Times New Roman"/>
          <w:sz w:val="22"/>
          <w:szCs w:val="22"/>
        </w:rPr>
        <w:t xml:space="preserve">  </w:t>
      </w:r>
      <w:r w:rsidR="00884BA7" w:rsidRPr="008A3139">
        <w:rPr>
          <w:rFonts w:cs="Times New Roman"/>
          <w:sz w:val="22"/>
          <w:szCs w:val="22"/>
        </w:rPr>
        <w:t xml:space="preserve">6) </w:t>
      </w:r>
      <w:r w:rsidRPr="008A3139">
        <w:rPr>
          <w:rFonts w:cs="Times New Roman"/>
          <w:sz w:val="22"/>
          <w:szCs w:val="22"/>
        </w:rPr>
        <w:t>Wykonawca  przed złożeniem  oferty   powinien  dokonać  pełnego rozeznania  przedmiotu  zamówienia.</w:t>
      </w:r>
    </w:p>
    <w:p w:rsidR="00017029" w:rsidRPr="008A3139" w:rsidRDefault="00017029" w:rsidP="008A3139">
      <w:pPr>
        <w:pStyle w:val="NormalnyWeb"/>
        <w:spacing w:before="0" w:after="0"/>
        <w:ind w:left="142" w:hanging="142"/>
        <w:jc w:val="both"/>
        <w:rPr>
          <w:rFonts w:cs="Times New Roman"/>
          <w:color w:val="000000"/>
          <w:sz w:val="22"/>
          <w:szCs w:val="22"/>
        </w:rPr>
      </w:pPr>
      <w:r w:rsidRPr="008A3139">
        <w:rPr>
          <w:rFonts w:cs="Times New Roman"/>
          <w:sz w:val="22"/>
          <w:szCs w:val="22"/>
        </w:rPr>
        <w:t xml:space="preserve"> 5</w:t>
      </w:r>
      <w:r w:rsidR="00884BA7" w:rsidRPr="008A3139">
        <w:rPr>
          <w:rFonts w:cs="Times New Roman"/>
          <w:sz w:val="22"/>
          <w:szCs w:val="22"/>
        </w:rPr>
        <w:t>)</w:t>
      </w:r>
      <w:r w:rsidRPr="008A3139">
        <w:rPr>
          <w:rFonts w:cs="Times New Roman"/>
          <w:color w:val="000000"/>
          <w:sz w:val="22"/>
          <w:szCs w:val="22"/>
        </w:rPr>
        <w:t xml:space="preserve"> Dokładna liczba  osób , godziny przewozu i odwozu zostaną   określone wykonawcy  w  </w:t>
      </w:r>
    </w:p>
    <w:p w:rsidR="00017029" w:rsidRPr="008A3139" w:rsidRDefault="00017029" w:rsidP="008A3139">
      <w:pPr>
        <w:pStyle w:val="NormalnyWeb"/>
        <w:spacing w:before="0" w:after="0"/>
        <w:ind w:left="142" w:hanging="142"/>
        <w:jc w:val="both"/>
        <w:rPr>
          <w:rFonts w:cs="Times New Roman"/>
          <w:sz w:val="22"/>
          <w:szCs w:val="22"/>
        </w:rPr>
      </w:pPr>
      <w:r w:rsidRPr="008A3139">
        <w:rPr>
          <w:rFonts w:cs="Times New Roman"/>
          <w:color w:val="000000"/>
          <w:sz w:val="22"/>
          <w:szCs w:val="22"/>
        </w:rPr>
        <w:t xml:space="preserve">     terminie do dnia  27.08.201</w:t>
      </w:r>
      <w:r w:rsidR="005D208F" w:rsidRPr="008A3139">
        <w:rPr>
          <w:rFonts w:cs="Times New Roman"/>
          <w:color w:val="000000"/>
          <w:sz w:val="22"/>
          <w:szCs w:val="22"/>
        </w:rPr>
        <w:t>9</w:t>
      </w:r>
      <w:r w:rsidRPr="008A3139">
        <w:rPr>
          <w:rFonts w:cs="Times New Roman"/>
          <w:color w:val="000000"/>
          <w:sz w:val="22"/>
          <w:szCs w:val="22"/>
        </w:rPr>
        <w:t>r i mogą  ulec zmianie.</w:t>
      </w:r>
    </w:p>
    <w:p w:rsidR="00017029" w:rsidRPr="008A3139" w:rsidRDefault="00017029" w:rsidP="008A3139">
      <w:pPr>
        <w:pStyle w:val="NormalnyWeb"/>
        <w:spacing w:before="0" w:after="0"/>
        <w:ind w:left="142" w:hanging="142"/>
        <w:jc w:val="both"/>
        <w:rPr>
          <w:rFonts w:cs="Times New Roman"/>
          <w:sz w:val="22"/>
          <w:szCs w:val="22"/>
        </w:rPr>
      </w:pPr>
      <w:r w:rsidRPr="008A3139">
        <w:rPr>
          <w:rFonts w:cs="Times New Roman"/>
          <w:sz w:val="22"/>
          <w:szCs w:val="22"/>
        </w:rPr>
        <w:t>6</w:t>
      </w:r>
      <w:r w:rsidR="00884BA7" w:rsidRPr="008A3139">
        <w:rPr>
          <w:rFonts w:cs="Times New Roman"/>
          <w:sz w:val="22"/>
          <w:szCs w:val="22"/>
        </w:rPr>
        <w:t xml:space="preserve">) </w:t>
      </w:r>
      <w:r w:rsidRPr="008A3139">
        <w:rPr>
          <w:rFonts w:cs="Times New Roman"/>
          <w:sz w:val="22"/>
          <w:szCs w:val="22"/>
        </w:rPr>
        <w:t xml:space="preserve"> Załącznik nr </w:t>
      </w:r>
      <w:r w:rsidR="004A40E1" w:rsidRPr="008A3139">
        <w:rPr>
          <w:rFonts w:cs="Times New Roman"/>
          <w:color w:val="000000" w:themeColor="text1"/>
          <w:sz w:val="22"/>
          <w:szCs w:val="22"/>
        </w:rPr>
        <w:t>11</w:t>
      </w:r>
      <w:r w:rsidRPr="008A3139">
        <w:rPr>
          <w:rFonts w:cs="Times New Roman"/>
          <w:color w:val="000000" w:themeColor="text1"/>
          <w:sz w:val="22"/>
          <w:szCs w:val="22"/>
        </w:rPr>
        <w:t xml:space="preserve"> </w:t>
      </w:r>
      <w:r w:rsidRPr="008A3139">
        <w:rPr>
          <w:rFonts w:cs="Times New Roman"/>
          <w:sz w:val="22"/>
          <w:szCs w:val="22"/>
        </w:rPr>
        <w:t xml:space="preserve"> </w:t>
      </w:r>
      <w:r w:rsidR="00795ACC">
        <w:rPr>
          <w:rFonts w:cs="Times New Roman"/>
          <w:sz w:val="22"/>
          <w:szCs w:val="22"/>
        </w:rPr>
        <w:t>(wykaz miejscowości)</w:t>
      </w:r>
      <w:r w:rsidRPr="008A3139">
        <w:rPr>
          <w:rFonts w:cs="Times New Roman"/>
          <w:sz w:val="22"/>
          <w:szCs w:val="22"/>
        </w:rPr>
        <w:t>.</w:t>
      </w:r>
    </w:p>
    <w:bookmarkEnd w:id="0"/>
    <w:p w:rsidR="004E3877" w:rsidRPr="008A3139" w:rsidRDefault="004E3877" w:rsidP="008A3139">
      <w:pPr>
        <w:pStyle w:val="Default"/>
        <w:jc w:val="both"/>
        <w:rPr>
          <w:rFonts w:ascii="Times New Roman" w:hAnsi="Times New Roman" w:cs="Times New Roman"/>
          <w:color w:val="auto"/>
          <w:sz w:val="22"/>
          <w:szCs w:val="22"/>
        </w:rPr>
      </w:pPr>
    </w:p>
    <w:p w:rsidR="00017029" w:rsidRPr="008A3139" w:rsidRDefault="00017029" w:rsidP="008A3139">
      <w:pPr>
        <w:pStyle w:val="Default"/>
        <w:jc w:val="both"/>
        <w:rPr>
          <w:rFonts w:ascii="Times New Roman" w:hAnsi="Times New Roman" w:cs="Times New Roman"/>
          <w:color w:val="auto"/>
          <w:sz w:val="22"/>
          <w:szCs w:val="22"/>
        </w:rPr>
      </w:pPr>
      <w:r w:rsidRPr="008A3139">
        <w:rPr>
          <w:rFonts w:ascii="Times New Roman" w:hAnsi="Times New Roman" w:cs="Times New Roman"/>
          <w:color w:val="auto"/>
          <w:sz w:val="22"/>
          <w:szCs w:val="22"/>
        </w:rPr>
        <w:t xml:space="preserve"> </w:t>
      </w:r>
      <w:r w:rsidR="00DC4256">
        <w:rPr>
          <w:rFonts w:ascii="Times New Roman" w:hAnsi="Times New Roman" w:cs="Times New Roman"/>
          <w:b/>
          <w:color w:val="auto"/>
          <w:sz w:val="22"/>
          <w:szCs w:val="22"/>
        </w:rPr>
        <w:t>2</w:t>
      </w:r>
      <w:r w:rsidR="00396CBA" w:rsidRPr="008A3139">
        <w:rPr>
          <w:rFonts w:ascii="Times New Roman" w:hAnsi="Times New Roman" w:cs="Times New Roman"/>
          <w:b/>
          <w:color w:val="auto"/>
          <w:sz w:val="22"/>
          <w:szCs w:val="22"/>
        </w:rPr>
        <w:t>.3</w:t>
      </w:r>
      <w:r w:rsidRPr="008A3139">
        <w:rPr>
          <w:rFonts w:ascii="Times New Roman" w:hAnsi="Times New Roman" w:cs="Times New Roman"/>
          <w:color w:val="auto"/>
          <w:sz w:val="22"/>
          <w:szCs w:val="22"/>
        </w:rPr>
        <w:t xml:space="preserve"> Warunek zatrudnienia na podstawie  umowy o pracę osób  wykonujących wskazane przez Zamawiającego czynności </w:t>
      </w:r>
      <w:r w:rsidR="004E3877" w:rsidRPr="008A3139">
        <w:rPr>
          <w:rFonts w:ascii="Times New Roman" w:hAnsi="Times New Roman" w:cs="Times New Roman"/>
          <w:color w:val="auto"/>
          <w:sz w:val="22"/>
          <w:szCs w:val="22"/>
        </w:rPr>
        <w:t>: kierowanie pojazdami, opieka nad dziećmi.</w:t>
      </w:r>
      <w:r w:rsidRPr="008A3139">
        <w:rPr>
          <w:rFonts w:ascii="Times New Roman" w:hAnsi="Times New Roman" w:cs="Times New Roman"/>
          <w:color w:val="auto"/>
          <w:sz w:val="22"/>
          <w:szCs w:val="22"/>
        </w:rPr>
        <w:t xml:space="preserve"> </w:t>
      </w:r>
    </w:p>
    <w:p w:rsidR="00017029" w:rsidRPr="008A3139" w:rsidRDefault="004E3877" w:rsidP="008A3139">
      <w:pPr>
        <w:pStyle w:val="Default"/>
        <w:jc w:val="both"/>
        <w:rPr>
          <w:rFonts w:ascii="Times New Roman" w:hAnsi="Times New Roman" w:cs="Times New Roman"/>
          <w:color w:val="auto"/>
          <w:sz w:val="22"/>
          <w:szCs w:val="22"/>
        </w:rPr>
      </w:pPr>
      <w:r w:rsidRPr="008A3139">
        <w:rPr>
          <w:rFonts w:ascii="Times New Roman" w:hAnsi="Times New Roman" w:cs="Times New Roman"/>
          <w:b/>
          <w:color w:val="auto"/>
          <w:sz w:val="22"/>
          <w:szCs w:val="22"/>
        </w:rPr>
        <w:lastRenderedPageBreak/>
        <w:t>a.</w:t>
      </w:r>
      <w:r w:rsidR="00017029" w:rsidRPr="008A3139">
        <w:rPr>
          <w:rFonts w:ascii="Times New Roman" w:hAnsi="Times New Roman" w:cs="Times New Roman"/>
          <w:color w:val="auto"/>
          <w:sz w:val="22"/>
          <w:szCs w:val="22"/>
        </w:rPr>
        <w:t xml:space="preserve"> Na podstawie art. 29 ust. 3a ustawy </w:t>
      </w:r>
      <w:proofErr w:type="spellStart"/>
      <w:r w:rsidR="00017029" w:rsidRPr="008A3139">
        <w:rPr>
          <w:rFonts w:ascii="Times New Roman" w:hAnsi="Times New Roman" w:cs="Times New Roman"/>
          <w:color w:val="auto"/>
          <w:sz w:val="22"/>
          <w:szCs w:val="22"/>
        </w:rPr>
        <w:t>Pzp</w:t>
      </w:r>
      <w:proofErr w:type="spellEnd"/>
      <w:r w:rsidR="00017029" w:rsidRPr="008A3139">
        <w:rPr>
          <w:rFonts w:ascii="Times New Roman" w:hAnsi="Times New Roman" w:cs="Times New Roman"/>
          <w:color w:val="auto"/>
          <w:sz w:val="22"/>
          <w:szCs w:val="22"/>
        </w:rPr>
        <w:t xml:space="preserve"> Zamawiający wymaga  zatrudnienia przez wykonawcę  lub podwykonawców na podstawie  umowy o pracę , osób  </w:t>
      </w:r>
      <w:r w:rsidR="00537CC7">
        <w:rPr>
          <w:rFonts w:ascii="Times New Roman" w:hAnsi="Times New Roman" w:cs="Times New Roman"/>
          <w:color w:val="auto"/>
          <w:sz w:val="22"/>
          <w:szCs w:val="22"/>
        </w:rPr>
        <w:t>sprawujących opiekę nad dziećmi w czasie dowozów i odwozów oraz kierowców autobusów/busów</w:t>
      </w:r>
      <w:r w:rsidR="00076991">
        <w:rPr>
          <w:rFonts w:ascii="Times New Roman" w:hAnsi="Times New Roman" w:cs="Times New Roman"/>
          <w:color w:val="auto"/>
          <w:sz w:val="22"/>
          <w:szCs w:val="22"/>
        </w:rPr>
        <w:t xml:space="preserve"> w rozumieniu przepisów ustawy z dnia 26 czerwca 1974 r.- Kodeks pracy (Dz.U. z 2019 r. poz. 1040 z późn.zm.)</w:t>
      </w:r>
    </w:p>
    <w:p w:rsidR="00017029" w:rsidRPr="008A3139" w:rsidRDefault="00396CBA" w:rsidP="008A3139">
      <w:pPr>
        <w:pStyle w:val="Default"/>
        <w:jc w:val="both"/>
        <w:rPr>
          <w:rFonts w:ascii="Times New Roman" w:hAnsi="Times New Roman" w:cs="Times New Roman"/>
          <w:color w:val="auto"/>
          <w:sz w:val="22"/>
          <w:szCs w:val="22"/>
        </w:rPr>
      </w:pPr>
      <w:r w:rsidRPr="008A3139">
        <w:rPr>
          <w:rFonts w:ascii="Times New Roman" w:hAnsi="Times New Roman" w:cs="Times New Roman"/>
          <w:b/>
          <w:color w:val="auto"/>
          <w:sz w:val="22"/>
          <w:szCs w:val="22"/>
        </w:rPr>
        <w:t>b</w:t>
      </w:r>
      <w:r w:rsidRPr="008A3139">
        <w:rPr>
          <w:rFonts w:ascii="Times New Roman" w:hAnsi="Times New Roman" w:cs="Times New Roman"/>
          <w:color w:val="auto"/>
          <w:sz w:val="22"/>
          <w:szCs w:val="22"/>
        </w:rPr>
        <w:t>.</w:t>
      </w:r>
      <w:r w:rsidR="00017029" w:rsidRPr="008A3139">
        <w:rPr>
          <w:rFonts w:ascii="Times New Roman" w:hAnsi="Times New Roman" w:cs="Times New Roman"/>
          <w:color w:val="auto"/>
          <w:sz w:val="22"/>
          <w:szCs w:val="22"/>
        </w:rPr>
        <w:t xml:space="preserve">  Sposób udokumentowania zatrudnienia osób , o  których mowa w art. 29 ust. 3a </w:t>
      </w:r>
      <w:proofErr w:type="spellStart"/>
      <w:r w:rsidR="00017029" w:rsidRPr="008A3139">
        <w:rPr>
          <w:rFonts w:ascii="Times New Roman" w:hAnsi="Times New Roman" w:cs="Times New Roman"/>
          <w:color w:val="auto"/>
          <w:sz w:val="22"/>
          <w:szCs w:val="22"/>
        </w:rPr>
        <w:t>Pzp</w:t>
      </w:r>
      <w:proofErr w:type="spellEnd"/>
      <w:r w:rsidR="00017029" w:rsidRPr="008A3139">
        <w:rPr>
          <w:rFonts w:ascii="Times New Roman" w:hAnsi="Times New Roman" w:cs="Times New Roman"/>
          <w:color w:val="auto"/>
          <w:sz w:val="22"/>
          <w:szCs w:val="22"/>
        </w:rPr>
        <w:t xml:space="preserve">: </w:t>
      </w:r>
    </w:p>
    <w:p w:rsidR="00017029" w:rsidRPr="008A3139" w:rsidRDefault="00017029" w:rsidP="008A3139">
      <w:pPr>
        <w:pStyle w:val="Default"/>
        <w:jc w:val="both"/>
        <w:rPr>
          <w:rFonts w:ascii="Times New Roman" w:hAnsi="Times New Roman" w:cs="Times New Roman"/>
          <w:color w:val="auto"/>
          <w:sz w:val="22"/>
          <w:szCs w:val="22"/>
        </w:rPr>
      </w:pPr>
      <w:r w:rsidRPr="008A3139">
        <w:rPr>
          <w:rFonts w:ascii="Times New Roman" w:hAnsi="Times New Roman" w:cs="Times New Roman"/>
          <w:color w:val="auto"/>
          <w:sz w:val="22"/>
          <w:szCs w:val="22"/>
        </w:rPr>
        <w:t xml:space="preserve">- wykonawca  najpóźniej w  </w:t>
      </w:r>
      <w:r w:rsidR="00D87BDF" w:rsidRPr="008A3139">
        <w:rPr>
          <w:rFonts w:ascii="Times New Roman" w:hAnsi="Times New Roman" w:cs="Times New Roman"/>
          <w:sz w:val="22"/>
          <w:szCs w:val="22"/>
        </w:rPr>
        <w:t xml:space="preserve">  przeddzień   rozpoczęcia   świadczenia  usługi</w:t>
      </w:r>
      <w:r w:rsidRPr="008A3139">
        <w:rPr>
          <w:rFonts w:ascii="Times New Roman" w:hAnsi="Times New Roman" w:cs="Times New Roman"/>
          <w:color w:val="auto"/>
          <w:sz w:val="22"/>
          <w:szCs w:val="22"/>
        </w:rPr>
        <w:t xml:space="preserve">  przedłoży Zamawiającemu  wykaz  osób wykonujących czynności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zgłosić na piśmie tę  zmianę Zamawiającemu.</w:t>
      </w:r>
    </w:p>
    <w:p w:rsidR="00762357" w:rsidRPr="008A3139" w:rsidRDefault="00017029" w:rsidP="008A3139">
      <w:pPr>
        <w:pStyle w:val="Default"/>
        <w:jc w:val="both"/>
        <w:rPr>
          <w:rFonts w:ascii="Times New Roman" w:hAnsi="Times New Roman" w:cs="Times New Roman"/>
          <w:color w:val="auto"/>
          <w:sz w:val="22"/>
          <w:szCs w:val="22"/>
        </w:rPr>
      </w:pPr>
      <w:r w:rsidRPr="008A3139">
        <w:rPr>
          <w:rFonts w:ascii="Times New Roman" w:hAnsi="Times New Roman" w:cs="Times New Roman"/>
          <w:color w:val="auto"/>
          <w:sz w:val="22"/>
          <w:szCs w:val="22"/>
        </w:rPr>
        <w:t>Zamawiający  ma prawo do sprawdzenia   tożsamości  pracowników  wykonujących  wskazane</w:t>
      </w:r>
      <w:r w:rsidR="00396CBA" w:rsidRPr="008A3139">
        <w:rPr>
          <w:rFonts w:ascii="Times New Roman" w:hAnsi="Times New Roman" w:cs="Times New Roman"/>
          <w:color w:val="auto"/>
          <w:sz w:val="22"/>
          <w:szCs w:val="22"/>
        </w:rPr>
        <w:t xml:space="preserve"> w pkt. </w:t>
      </w:r>
      <w:r w:rsidRPr="008A3139">
        <w:rPr>
          <w:rFonts w:ascii="Times New Roman" w:hAnsi="Times New Roman" w:cs="Times New Roman"/>
          <w:color w:val="auto"/>
          <w:sz w:val="22"/>
          <w:szCs w:val="22"/>
        </w:rPr>
        <w:t xml:space="preserve"> 4.</w:t>
      </w:r>
      <w:r w:rsidR="00D87BDF" w:rsidRPr="008A3139">
        <w:rPr>
          <w:rFonts w:ascii="Times New Roman" w:hAnsi="Times New Roman" w:cs="Times New Roman"/>
          <w:color w:val="auto"/>
          <w:sz w:val="22"/>
          <w:szCs w:val="22"/>
        </w:rPr>
        <w:t>3</w:t>
      </w:r>
      <w:r w:rsidR="00396CBA" w:rsidRPr="008A3139">
        <w:rPr>
          <w:rFonts w:ascii="Times New Roman" w:hAnsi="Times New Roman" w:cs="Times New Roman"/>
          <w:color w:val="auto"/>
          <w:sz w:val="22"/>
          <w:szCs w:val="22"/>
        </w:rPr>
        <w:t xml:space="preserve">  </w:t>
      </w:r>
      <w:r w:rsidRPr="008A3139">
        <w:rPr>
          <w:rFonts w:ascii="Times New Roman" w:hAnsi="Times New Roman" w:cs="Times New Roman"/>
          <w:color w:val="auto"/>
          <w:sz w:val="22"/>
          <w:szCs w:val="22"/>
        </w:rPr>
        <w:t xml:space="preserve">czynności  oraz sprawdzenia zgodności   realizacji </w:t>
      </w:r>
      <w:r w:rsidR="00396CBA" w:rsidRPr="008A3139">
        <w:rPr>
          <w:rFonts w:ascii="Times New Roman" w:hAnsi="Times New Roman" w:cs="Times New Roman"/>
          <w:color w:val="auto"/>
          <w:sz w:val="22"/>
          <w:szCs w:val="22"/>
        </w:rPr>
        <w:t xml:space="preserve">usługi </w:t>
      </w:r>
      <w:r w:rsidRPr="008A3139">
        <w:rPr>
          <w:rFonts w:ascii="Times New Roman" w:hAnsi="Times New Roman" w:cs="Times New Roman"/>
          <w:color w:val="auto"/>
          <w:sz w:val="22"/>
          <w:szCs w:val="22"/>
        </w:rPr>
        <w:t xml:space="preserve"> przez  osoby wskazane w wykazie</w:t>
      </w:r>
      <w:r w:rsidR="00D87BDF" w:rsidRPr="008A3139">
        <w:rPr>
          <w:rFonts w:ascii="Times New Roman" w:hAnsi="Times New Roman" w:cs="Times New Roman"/>
          <w:color w:val="auto"/>
          <w:sz w:val="22"/>
          <w:szCs w:val="22"/>
        </w:rPr>
        <w:t xml:space="preserve"> </w:t>
      </w:r>
      <w:r w:rsidR="00D87BDF" w:rsidRPr="00537CC7">
        <w:rPr>
          <w:rFonts w:ascii="Times New Roman" w:hAnsi="Times New Roman" w:cs="Times New Roman"/>
          <w:b/>
          <w:bCs/>
          <w:color w:val="auto"/>
          <w:sz w:val="22"/>
          <w:szCs w:val="22"/>
        </w:rPr>
        <w:t xml:space="preserve">( załącznik  nr </w:t>
      </w:r>
      <w:r w:rsidR="004A40E1" w:rsidRPr="00537CC7">
        <w:rPr>
          <w:rFonts w:ascii="Times New Roman" w:hAnsi="Times New Roman" w:cs="Times New Roman"/>
          <w:b/>
          <w:bCs/>
          <w:color w:val="auto"/>
          <w:sz w:val="22"/>
          <w:szCs w:val="22"/>
        </w:rPr>
        <w:t>8</w:t>
      </w:r>
      <w:r w:rsidR="00D87BDF" w:rsidRPr="00537CC7">
        <w:rPr>
          <w:rFonts w:ascii="Times New Roman" w:hAnsi="Times New Roman" w:cs="Times New Roman"/>
          <w:b/>
          <w:bCs/>
          <w:color w:val="auto"/>
          <w:sz w:val="22"/>
          <w:szCs w:val="22"/>
        </w:rPr>
        <w:t>)</w:t>
      </w:r>
    </w:p>
    <w:p w:rsidR="00017029" w:rsidRPr="008A3139" w:rsidRDefault="00017029" w:rsidP="008A3139">
      <w:pPr>
        <w:shd w:val="clear" w:color="auto" w:fill="FEFFFE"/>
        <w:spacing w:line="200" w:lineRule="atLeast"/>
        <w:ind w:left="17" w:right="74"/>
        <w:jc w:val="both"/>
        <w:rPr>
          <w:rFonts w:cs="Times New Roman"/>
          <w:b/>
          <w:color w:val="000000"/>
          <w:sz w:val="22"/>
          <w:szCs w:val="22"/>
          <w:shd w:val="clear" w:color="auto" w:fill="FEFFFE"/>
        </w:rPr>
      </w:pPr>
    </w:p>
    <w:p w:rsidR="007A007C" w:rsidRPr="008A3139" w:rsidRDefault="00DC4256" w:rsidP="008A3139">
      <w:pPr>
        <w:shd w:val="clear" w:color="auto" w:fill="FEFFFE"/>
        <w:spacing w:line="200" w:lineRule="atLeast"/>
        <w:ind w:left="17" w:right="74"/>
        <w:jc w:val="both"/>
        <w:rPr>
          <w:rFonts w:cs="Times New Roman"/>
          <w:color w:val="000000"/>
          <w:sz w:val="22"/>
          <w:szCs w:val="22"/>
          <w:shd w:val="clear" w:color="auto" w:fill="FEFFFE"/>
        </w:rPr>
      </w:pPr>
      <w:r>
        <w:rPr>
          <w:rFonts w:cs="Times New Roman"/>
          <w:b/>
          <w:color w:val="000000"/>
          <w:sz w:val="22"/>
          <w:szCs w:val="22"/>
          <w:shd w:val="clear" w:color="auto" w:fill="FEFFFE"/>
        </w:rPr>
        <w:t>2</w:t>
      </w:r>
      <w:r w:rsidR="007A007C" w:rsidRPr="008A3139">
        <w:rPr>
          <w:rFonts w:cs="Times New Roman"/>
          <w:b/>
          <w:color w:val="000000"/>
          <w:sz w:val="22"/>
          <w:szCs w:val="22"/>
          <w:shd w:val="clear" w:color="auto" w:fill="FEFFFE"/>
        </w:rPr>
        <w:t>.</w:t>
      </w:r>
      <w:r w:rsidR="00762357" w:rsidRPr="008A3139">
        <w:rPr>
          <w:rFonts w:cs="Times New Roman"/>
          <w:b/>
          <w:color w:val="000000"/>
          <w:sz w:val="22"/>
          <w:szCs w:val="22"/>
          <w:shd w:val="clear" w:color="auto" w:fill="FEFFFE"/>
        </w:rPr>
        <w:t>4</w:t>
      </w:r>
      <w:r w:rsidR="007A007C" w:rsidRPr="008A3139">
        <w:rPr>
          <w:rFonts w:cs="Times New Roman"/>
          <w:color w:val="000000"/>
          <w:sz w:val="22"/>
          <w:szCs w:val="22"/>
          <w:shd w:val="clear" w:color="auto" w:fill="FEFFFE"/>
        </w:rPr>
        <w:t xml:space="preserve"> Zamawiający  w  niniejszym postępowaniu  :     </w:t>
      </w:r>
    </w:p>
    <w:p w:rsidR="007A007C" w:rsidRPr="008A3139" w:rsidRDefault="007A007C" w:rsidP="008A3139">
      <w:pPr>
        <w:shd w:val="clear" w:color="auto" w:fill="FEFFFE"/>
        <w:spacing w:line="200" w:lineRule="atLeast"/>
        <w:ind w:left="17" w:right="74"/>
        <w:jc w:val="both"/>
        <w:rPr>
          <w:rFonts w:cs="Times New Roman"/>
          <w:color w:val="000000"/>
          <w:sz w:val="22"/>
          <w:szCs w:val="22"/>
          <w:shd w:val="clear" w:color="auto" w:fill="FEFFFE"/>
        </w:rPr>
      </w:pPr>
      <w:r w:rsidRPr="008A3139">
        <w:rPr>
          <w:rFonts w:cs="Times New Roman"/>
          <w:color w:val="000000"/>
          <w:sz w:val="22"/>
          <w:szCs w:val="22"/>
          <w:shd w:val="clear" w:color="auto" w:fill="FEFFFE"/>
        </w:rPr>
        <w:t xml:space="preserve">     -  nie przewiduje udzielania zaliczek</w:t>
      </w:r>
    </w:p>
    <w:p w:rsidR="00E20D2D" w:rsidRPr="008A3139" w:rsidRDefault="007A007C" w:rsidP="008A3139">
      <w:pPr>
        <w:shd w:val="clear" w:color="auto" w:fill="FEFFFE"/>
        <w:spacing w:line="200" w:lineRule="atLeast"/>
        <w:ind w:left="17" w:right="74"/>
        <w:jc w:val="both"/>
        <w:rPr>
          <w:rFonts w:cs="Times New Roman"/>
          <w:color w:val="000000"/>
          <w:sz w:val="22"/>
          <w:szCs w:val="22"/>
          <w:shd w:val="clear" w:color="auto" w:fill="FEFFFE"/>
        </w:rPr>
      </w:pPr>
      <w:r w:rsidRPr="008A3139">
        <w:rPr>
          <w:rFonts w:cs="Times New Roman"/>
          <w:color w:val="000000"/>
          <w:sz w:val="22"/>
          <w:szCs w:val="22"/>
          <w:shd w:val="clear" w:color="auto" w:fill="FEFFFE"/>
        </w:rPr>
        <w:t xml:space="preserve"> </w:t>
      </w:r>
      <w:r w:rsidR="00E75FA9" w:rsidRPr="008A3139">
        <w:rPr>
          <w:rFonts w:cs="Times New Roman"/>
          <w:color w:val="000000"/>
          <w:sz w:val="22"/>
          <w:szCs w:val="22"/>
          <w:shd w:val="clear" w:color="auto" w:fill="FEFFFE"/>
        </w:rPr>
        <w:t xml:space="preserve">   </w:t>
      </w:r>
      <w:r w:rsidRPr="008A3139">
        <w:rPr>
          <w:rFonts w:cs="Times New Roman"/>
          <w:color w:val="000000"/>
          <w:sz w:val="22"/>
          <w:szCs w:val="22"/>
          <w:shd w:val="clear" w:color="auto" w:fill="FEFFFE"/>
        </w:rPr>
        <w:t xml:space="preserve"> - żąda  wskazania  przez  Wykonawcę  w  ofercie  części zamówienia, której </w:t>
      </w:r>
      <w:r w:rsidR="00E20D2D" w:rsidRPr="008A3139">
        <w:rPr>
          <w:rFonts w:cs="Times New Roman"/>
          <w:color w:val="000000"/>
          <w:sz w:val="22"/>
          <w:szCs w:val="22"/>
          <w:shd w:val="clear" w:color="auto" w:fill="FEFFFE"/>
        </w:rPr>
        <w:t xml:space="preserve">      </w:t>
      </w:r>
    </w:p>
    <w:p w:rsidR="007A007C" w:rsidRPr="008A3139" w:rsidRDefault="00E20D2D" w:rsidP="008A3139">
      <w:pPr>
        <w:shd w:val="clear" w:color="auto" w:fill="FEFFFE"/>
        <w:spacing w:line="200" w:lineRule="atLeast"/>
        <w:ind w:left="17" w:right="74"/>
        <w:jc w:val="both"/>
        <w:rPr>
          <w:rFonts w:cs="Times New Roman"/>
          <w:color w:val="000000"/>
          <w:sz w:val="22"/>
          <w:szCs w:val="22"/>
          <w:shd w:val="clear" w:color="auto" w:fill="FEFFFE"/>
        </w:rPr>
      </w:pPr>
      <w:r w:rsidRPr="008A3139">
        <w:rPr>
          <w:rFonts w:cs="Times New Roman"/>
          <w:color w:val="000000"/>
          <w:sz w:val="22"/>
          <w:szCs w:val="22"/>
          <w:shd w:val="clear" w:color="auto" w:fill="FEFFFE"/>
        </w:rPr>
        <w:t xml:space="preserve">       </w:t>
      </w:r>
      <w:r w:rsidR="007A007C" w:rsidRPr="008A3139">
        <w:rPr>
          <w:rFonts w:cs="Times New Roman"/>
          <w:color w:val="000000"/>
          <w:sz w:val="22"/>
          <w:szCs w:val="22"/>
          <w:shd w:val="clear" w:color="auto" w:fill="FEFFFE"/>
        </w:rPr>
        <w:t>wykonanie zamierza powie</w:t>
      </w:r>
      <w:r w:rsidR="005457C4" w:rsidRPr="008A3139">
        <w:rPr>
          <w:rFonts w:cs="Times New Roman"/>
          <w:color w:val="000000"/>
          <w:sz w:val="22"/>
          <w:szCs w:val="22"/>
          <w:shd w:val="clear" w:color="auto" w:fill="FEFFFE"/>
        </w:rPr>
        <w:t>rzyć podwykonawcom.</w:t>
      </w:r>
    </w:p>
    <w:p w:rsidR="00E9423B" w:rsidRPr="008A3139" w:rsidRDefault="00DC4256" w:rsidP="008A3139">
      <w:pPr>
        <w:shd w:val="clear" w:color="auto" w:fill="FEFFFE"/>
        <w:spacing w:line="200" w:lineRule="atLeast"/>
        <w:ind w:left="17" w:right="74"/>
        <w:jc w:val="both"/>
        <w:rPr>
          <w:rFonts w:cs="Times New Roman"/>
          <w:color w:val="000000"/>
          <w:sz w:val="22"/>
          <w:szCs w:val="22"/>
          <w:shd w:val="clear" w:color="auto" w:fill="FEFFFE"/>
        </w:rPr>
      </w:pPr>
      <w:r>
        <w:rPr>
          <w:rFonts w:cs="Times New Roman"/>
          <w:b/>
          <w:color w:val="000000"/>
          <w:sz w:val="22"/>
          <w:szCs w:val="22"/>
          <w:shd w:val="clear" w:color="auto" w:fill="FEFFFE"/>
        </w:rPr>
        <w:t>2</w:t>
      </w:r>
      <w:r w:rsidR="005457C4" w:rsidRPr="008A3139">
        <w:rPr>
          <w:rFonts w:cs="Times New Roman"/>
          <w:b/>
          <w:color w:val="000000"/>
          <w:sz w:val="22"/>
          <w:szCs w:val="22"/>
          <w:shd w:val="clear" w:color="auto" w:fill="FEFFFE"/>
        </w:rPr>
        <w:t>.</w:t>
      </w:r>
      <w:r w:rsidR="00762357" w:rsidRPr="008A3139">
        <w:rPr>
          <w:rFonts w:cs="Times New Roman"/>
          <w:b/>
          <w:color w:val="000000"/>
          <w:sz w:val="22"/>
          <w:szCs w:val="22"/>
          <w:shd w:val="clear" w:color="auto" w:fill="FEFFFE"/>
        </w:rPr>
        <w:t>5</w:t>
      </w:r>
      <w:r w:rsidR="005457C4" w:rsidRPr="008A3139">
        <w:rPr>
          <w:rFonts w:cs="Times New Roman"/>
          <w:b/>
          <w:color w:val="000000"/>
          <w:sz w:val="22"/>
          <w:szCs w:val="22"/>
          <w:shd w:val="clear" w:color="auto" w:fill="FEFFFE"/>
        </w:rPr>
        <w:t>.</w:t>
      </w:r>
      <w:r w:rsidR="005457C4" w:rsidRPr="008A3139">
        <w:rPr>
          <w:rFonts w:cs="Times New Roman"/>
          <w:color w:val="000000"/>
          <w:sz w:val="22"/>
          <w:szCs w:val="22"/>
          <w:shd w:val="clear" w:color="auto" w:fill="FEFFFE"/>
        </w:rPr>
        <w:t xml:space="preserve">  </w:t>
      </w:r>
      <w:r w:rsidR="00B9748A" w:rsidRPr="008A3139">
        <w:rPr>
          <w:rFonts w:cs="Times New Roman"/>
          <w:color w:val="000000"/>
          <w:sz w:val="22"/>
          <w:szCs w:val="22"/>
          <w:shd w:val="clear" w:color="auto" w:fill="FEFFFE"/>
        </w:rPr>
        <w:t>Zamawiający</w:t>
      </w:r>
      <w:r w:rsidR="005457C4" w:rsidRPr="008A3139">
        <w:rPr>
          <w:rFonts w:cs="Times New Roman"/>
          <w:color w:val="000000"/>
          <w:sz w:val="22"/>
          <w:szCs w:val="22"/>
          <w:shd w:val="clear" w:color="auto" w:fill="FEFFFE"/>
        </w:rPr>
        <w:t xml:space="preserve"> dopuszcza składanie  ofert częściowych. </w:t>
      </w:r>
    </w:p>
    <w:p w:rsidR="007A007C" w:rsidRPr="008A3139" w:rsidRDefault="005457C4" w:rsidP="008A3139">
      <w:pPr>
        <w:shd w:val="clear" w:color="auto" w:fill="FEFFFE"/>
        <w:spacing w:line="200" w:lineRule="atLeast"/>
        <w:ind w:left="17" w:right="74"/>
        <w:jc w:val="both"/>
        <w:rPr>
          <w:rFonts w:cs="Times New Roman"/>
          <w:color w:val="000000"/>
          <w:sz w:val="22"/>
          <w:szCs w:val="22"/>
          <w:shd w:val="clear" w:color="auto" w:fill="FEFFFE"/>
        </w:rPr>
      </w:pPr>
      <w:r w:rsidRPr="008A3139">
        <w:rPr>
          <w:rFonts w:cs="Times New Roman"/>
          <w:color w:val="000000"/>
          <w:sz w:val="22"/>
          <w:szCs w:val="22"/>
          <w:shd w:val="clear" w:color="auto" w:fill="FEFFFE"/>
        </w:rPr>
        <w:t xml:space="preserve">W  takim  przypadku  każde z wyodrębnionych  </w:t>
      </w:r>
      <w:r w:rsidR="008A3139">
        <w:rPr>
          <w:rFonts w:cs="Times New Roman"/>
          <w:color w:val="000000"/>
          <w:sz w:val="22"/>
          <w:szCs w:val="22"/>
          <w:shd w:val="clear" w:color="auto" w:fill="FEFFFE"/>
        </w:rPr>
        <w:t xml:space="preserve">części </w:t>
      </w:r>
      <w:r w:rsidRPr="008A3139">
        <w:rPr>
          <w:rFonts w:cs="Times New Roman"/>
          <w:color w:val="000000"/>
          <w:sz w:val="22"/>
          <w:szCs w:val="22"/>
          <w:shd w:val="clear" w:color="auto" w:fill="FEFFFE"/>
        </w:rPr>
        <w:t>zamówienia</w:t>
      </w:r>
      <w:r w:rsidR="00D0479B" w:rsidRPr="008A3139">
        <w:rPr>
          <w:rFonts w:cs="Times New Roman"/>
          <w:color w:val="000000"/>
          <w:sz w:val="22"/>
          <w:szCs w:val="22"/>
          <w:shd w:val="clear" w:color="auto" w:fill="FEFFFE"/>
        </w:rPr>
        <w:t xml:space="preserve"> </w:t>
      </w:r>
      <w:r w:rsidR="008A3139">
        <w:rPr>
          <w:rFonts w:cs="Times New Roman"/>
          <w:color w:val="000000"/>
          <w:sz w:val="22"/>
          <w:szCs w:val="22"/>
          <w:shd w:val="clear" w:color="auto" w:fill="FEFFFE"/>
        </w:rPr>
        <w:t>–</w:t>
      </w:r>
      <w:r w:rsidRPr="008A3139">
        <w:rPr>
          <w:rFonts w:cs="Times New Roman"/>
          <w:color w:val="000000"/>
          <w:sz w:val="22"/>
          <w:szCs w:val="22"/>
          <w:shd w:val="clear" w:color="auto" w:fill="FEFFFE"/>
        </w:rPr>
        <w:t xml:space="preserve"> </w:t>
      </w:r>
      <w:r w:rsidR="008A3139">
        <w:rPr>
          <w:rFonts w:cs="Times New Roman"/>
          <w:b/>
          <w:color w:val="000000"/>
          <w:sz w:val="22"/>
          <w:szCs w:val="22"/>
          <w:shd w:val="clear" w:color="auto" w:fill="FEFFFE"/>
        </w:rPr>
        <w:t xml:space="preserve">część 1 i część </w:t>
      </w:r>
      <w:r w:rsidRPr="008A3139">
        <w:rPr>
          <w:rFonts w:cs="Times New Roman"/>
          <w:b/>
          <w:color w:val="000000"/>
          <w:sz w:val="22"/>
          <w:szCs w:val="22"/>
          <w:shd w:val="clear" w:color="auto" w:fill="FEFFFE"/>
        </w:rPr>
        <w:t>2</w:t>
      </w:r>
      <w:r w:rsidR="00D0479B" w:rsidRPr="008A3139">
        <w:rPr>
          <w:rFonts w:cs="Times New Roman"/>
          <w:color w:val="000000"/>
          <w:sz w:val="22"/>
          <w:szCs w:val="22"/>
          <w:shd w:val="clear" w:color="auto" w:fill="FEFFFE"/>
        </w:rPr>
        <w:t xml:space="preserve">  </w:t>
      </w:r>
      <w:r w:rsidRPr="008A3139">
        <w:rPr>
          <w:rFonts w:cs="Times New Roman"/>
          <w:color w:val="000000"/>
          <w:sz w:val="22"/>
          <w:szCs w:val="22"/>
          <w:shd w:val="clear" w:color="auto" w:fill="FEFFFE"/>
        </w:rPr>
        <w:t xml:space="preserve"> stają się  dwoma częściami </w:t>
      </w:r>
      <w:r w:rsidR="00B9748A" w:rsidRPr="008A3139">
        <w:rPr>
          <w:rFonts w:cs="Times New Roman"/>
          <w:color w:val="000000"/>
          <w:sz w:val="22"/>
          <w:szCs w:val="22"/>
          <w:shd w:val="clear" w:color="auto" w:fill="FEFFFE"/>
        </w:rPr>
        <w:t>zamówienia</w:t>
      </w:r>
      <w:r w:rsidRPr="008A3139">
        <w:rPr>
          <w:rFonts w:cs="Times New Roman"/>
          <w:color w:val="000000"/>
          <w:sz w:val="22"/>
          <w:szCs w:val="22"/>
          <w:shd w:val="clear" w:color="auto" w:fill="FEFFFE"/>
        </w:rPr>
        <w:t>.</w:t>
      </w:r>
    </w:p>
    <w:p w:rsidR="005457C4" w:rsidRPr="008A3139" w:rsidRDefault="005457C4" w:rsidP="008A3139">
      <w:pPr>
        <w:shd w:val="clear" w:color="auto" w:fill="FEFFFE"/>
        <w:spacing w:line="200" w:lineRule="atLeast"/>
        <w:ind w:left="17" w:right="74"/>
        <w:jc w:val="both"/>
        <w:rPr>
          <w:rFonts w:cs="Times New Roman"/>
          <w:color w:val="000000"/>
          <w:sz w:val="22"/>
          <w:szCs w:val="22"/>
          <w:shd w:val="clear" w:color="auto" w:fill="FEFFFE"/>
        </w:rPr>
      </w:pPr>
      <w:r w:rsidRPr="008A3139">
        <w:rPr>
          <w:rFonts w:cs="Times New Roman"/>
          <w:color w:val="000000"/>
          <w:sz w:val="22"/>
          <w:szCs w:val="22"/>
          <w:shd w:val="clear" w:color="auto" w:fill="FEFFFE"/>
        </w:rPr>
        <w:t xml:space="preserve">Wykonawca składa ofertę  na jednym formularzu – oferta może  dotyczyć  tylko jednego wybranego zadania, lub wszystkich zadań. W Formularzu należy zaznaczyć , na które zadanie  </w:t>
      </w:r>
      <w:r w:rsidR="00B9748A" w:rsidRPr="008A3139">
        <w:rPr>
          <w:rFonts w:cs="Times New Roman"/>
          <w:color w:val="000000"/>
          <w:sz w:val="22"/>
          <w:szCs w:val="22"/>
          <w:shd w:val="clear" w:color="auto" w:fill="FEFFFE"/>
        </w:rPr>
        <w:t xml:space="preserve">składana </w:t>
      </w:r>
      <w:r w:rsidRPr="008A3139">
        <w:rPr>
          <w:rFonts w:cs="Times New Roman"/>
          <w:color w:val="000000"/>
          <w:sz w:val="22"/>
          <w:szCs w:val="22"/>
          <w:shd w:val="clear" w:color="auto" w:fill="FEFFFE"/>
        </w:rPr>
        <w:t xml:space="preserve"> jest oferta </w:t>
      </w:r>
      <w:r w:rsidR="00B9748A" w:rsidRPr="008A3139">
        <w:rPr>
          <w:rFonts w:cs="Times New Roman"/>
          <w:color w:val="000000"/>
          <w:sz w:val="22"/>
          <w:szCs w:val="22"/>
          <w:shd w:val="clear" w:color="auto" w:fill="FEFFFE"/>
        </w:rPr>
        <w:t>częściowa</w:t>
      </w:r>
      <w:r w:rsidRPr="008A3139">
        <w:rPr>
          <w:rFonts w:cs="Times New Roman"/>
          <w:color w:val="000000"/>
          <w:sz w:val="22"/>
          <w:szCs w:val="22"/>
          <w:shd w:val="clear" w:color="auto" w:fill="FEFFFE"/>
        </w:rPr>
        <w:t>.</w:t>
      </w:r>
    </w:p>
    <w:p w:rsidR="007A007C" w:rsidRPr="008A3139" w:rsidRDefault="00DC4256" w:rsidP="008A3139">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2.6</w:t>
      </w:r>
      <w:r w:rsidR="00B9748A" w:rsidRPr="008A3139">
        <w:rPr>
          <w:rFonts w:ascii="Times New Roman" w:hAnsi="Times New Roman" w:cs="Times New Roman"/>
          <w:b/>
          <w:bCs/>
          <w:color w:val="auto"/>
          <w:sz w:val="22"/>
          <w:szCs w:val="22"/>
        </w:rPr>
        <w:t>.</w:t>
      </w:r>
      <w:r w:rsidR="007A007C" w:rsidRPr="008A3139">
        <w:rPr>
          <w:rFonts w:ascii="Times New Roman" w:hAnsi="Times New Roman" w:cs="Times New Roman"/>
          <w:bCs/>
          <w:color w:val="auto"/>
          <w:sz w:val="22"/>
          <w:szCs w:val="22"/>
        </w:rPr>
        <w:t xml:space="preserve"> Kategoria  przedmiotu zamówienia  zgodnie  ze Wspólnym Słownikiem Zamówień ( CPV): </w:t>
      </w:r>
      <w:r w:rsidR="005457C4" w:rsidRPr="008A3139">
        <w:rPr>
          <w:rFonts w:ascii="Times New Roman" w:hAnsi="Times New Roman" w:cs="Times New Roman"/>
          <w:color w:val="auto"/>
          <w:sz w:val="22"/>
          <w:szCs w:val="22"/>
        </w:rPr>
        <w:t>60.11.20.00-6</w:t>
      </w:r>
    </w:p>
    <w:p w:rsidR="00550501" w:rsidRPr="00446763" w:rsidRDefault="00550501" w:rsidP="00E719B6">
      <w:pPr>
        <w:shd w:val="clear" w:color="auto" w:fill="FEFFFF"/>
        <w:tabs>
          <w:tab w:val="left" w:pos="711"/>
          <w:tab w:val="left" w:pos="7368"/>
        </w:tabs>
        <w:spacing w:line="200" w:lineRule="atLeast"/>
        <w:jc w:val="both"/>
        <w:rPr>
          <w:rFonts w:cs="Times New Roman"/>
          <w:b/>
          <w:color w:val="000000"/>
          <w:sz w:val="26"/>
          <w:szCs w:val="26"/>
          <w:u w:val="single"/>
          <w:shd w:val="clear" w:color="auto" w:fill="FEFFFF"/>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8A3139" w:rsidRPr="000B5CA6" w:rsidTr="00537CC7">
        <w:trPr>
          <w:trHeight w:val="70"/>
        </w:trPr>
        <w:tc>
          <w:tcPr>
            <w:tcW w:w="321" w:type="dxa"/>
            <w:shd w:val="pct12" w:color="auto" w:fill="auto"/>
            <w:vAlign w:val="center"/>
          </w:tcPr>
          <w:p w:rsidR="008A3139" w:rsidRPr="00527C26" w:rsidRDefault="008A3139" w:rsidP="00537CC7">
            <w:pPr>
              <w:pStyle w:val="Nagwek3"/>
              <w:spacing w:before="60" w:after="60"/>
              <w:ind w:right="353"/>
              <w:rPr>
                <w:sz w:val="22"/>
                <w:szCs w:val="22"/>
              </w:rPr>
            </w:pPr>
          </w:p>
        </w:tc>
        <w:tc>
          <w:tcPr>
            <w:tcW w:w="7796" w:type="dxa"/>
            <w:shd w:val="pct12" w:color="auto" w:fill="auto"/>
            <w:vAlign w:val="center"/>
          </w:tcPr>
          <w:p w:rsidR="008A3139" w:rsidRPr="000B5CA6" w:rsidRDefault="008A3139" w:rsidP="00537CC7">
            <w:pPr>
              <w:pStyle w:val="Nagwek3"/>
              <w:spacing w:before="60" w:after="60"/>
              <w:rPr>
                <w:color w:val="0D0D0D"/>
                <w:sz w:val="22"/>
                <w:szCs w:val="22"/>
              </w:rPr>
            </w:pPr>
            <w:r>
              <w:rPr>
                <w:color w:val="0D0D0D"/>
                <w:sz w:val="22"/>
                <w:szCs w:val="22"/>
              </w:rPr>
              <w:t>3. TERMIN WYKONANIA ZAMÓWIENIA</w:t>
            </w:r>
          </w:p>
        </w:tc>
      </w:tr>
    </w:tbl>
    <w:p w:rsidR="008A3139" w:rsidRDefault="008A3139" w:rsidP="008A3139">
      <w:pPr>
        <w:shd w:val="clear" w:color="auto" w:fill="FEFFFF"/>
        <w:spacing w:before="288" w:line="200" w:lineRule="atLeast"/>
        <w:ind w:right="2145"/>
        <w:rPr>
          <w:rFonts w:cs="Times New Roman"/>
          <w:color w:val="000000"/>
          <w:sz w:val="22"/>
          <w:szCs w:val="22"/>
          <w:shd w:val="clear" w:color="auto" w:fill="FEFFFF"/>
        </w:rPr>
      </w:pPr>
      <w:r w:rsidRPr="00E9423B">
        <w:rPr>
          <w:rFonts w:ascii="Arial" w:hAnsi="Arial" w:cs="Arial"/>
          <w:color w:val="000000"/>
          <w:sz w:val="22"/>
          <w:szCs w:val="22"/>
          <w:shd w:val="clear" w:color="auto" w:fill="FEFFFF"/>
        </w:rPr>
        <w:t xml:space="preserve"> </w:t>
      </w:r>
      <w:r w:rsidRPr="008A3139">
        <w:rPr>
          <w:rFonts w:cs="Times New Roman"/>
          <w:color w:val="000000"/>
          <w:sz w:val="22"/>
          <w:szCs w:val="22"/>
          <w:shd w:val="clear" w:color="auto" w:fill="FEFFFF"/>
        </w:rPr>
        <w:t xml:space="preserve">Rozpoczęcie wykonania usługi:   </w:t>
      </w:r>
      <w:r w:rsidR="00327FD2">
        <w:rPr>
          <w:rFonts w:cs="Times New Roman"/>
          <w:b/>
          <w:color w:val="000000"/>
          <w:sz w:val="22"/>
          <w:szCs w:val="22"/>
          <w:shd w:val="clear" w:color="auto" w:fill="FEFFFF"/>
        </w:rPr>
        <w:t>02</w:t>
      </w:r>
      <w:r w:rsidRPr="008A3139">
        <w:rPr>
          <w:rFonts w:cs="Times New Roman"/>
          <w:b/>
          <w:color w:val="000000"/>
          <w:sz w:val="22"/>
          <w:szCs w:val="22"/>
          <w:shd w:val="clear" w:color="auto" w:fill="FEFFFF"/>
        </w:rPr>
        <w:t xml:space="preserve"> wr</w:t>
      </w:r>
      <w:r w:rsidRPr="008A3139">
        <w:rPr>
          <w:rFonts w:cs="Times New Roman"/>
          <w:b/>
          <w:bCs/>
          <w:color w:val="000000"/>
          <w:sz w:val="22"/>
          <w:szCs w:val="22"/>
          <w:shd w:val="clear" w:color="auto" w:fill="FEFFFF"/>
        </w:rPr>
        <w:t>ześnia  201</w:t>
      </w:r>
      <w:r>
        <w:rPr>
          <w:rFonts w:cs="Times New Roman"/>
          <w:b/>
          <w:bCs/>
          <w:color w:val="000000"/>
          <w:sz w:val="22"/>
          <w:szCs w:val="22"/>
          <w:shd w:val="clear" w:color="auto" w:fill="FEFFFF"/>
        </w:rPr>
        <w:t>9</w:t>
      </w:r>
      <w:r w:rsidRPr="008A3139">
        <w:rPr>
          <w:rFonts w:cs="Times New Roman"/>
          <w:b/>
          <w:bCs/>
          <w:color w:val="000000"/>
          <w:sz w:val="22"/>
          <w:szCs w:val="22"/>
          <w:shd w:val="clear" w:color="auto" w:fill="FEFFFF"/>
        </w:rPr>
        <w:t xml:space="preserve"> r. </w:t>
      </w:r>
      <w:r w:rsidRPr="008A3139">
        <w:rPr>
          <w:rFonts w:cs="Times New Roman"/>
          <w:color w:val="000000"/>
          <w:sz w:val="22"/>
          <w:szCs w:val="22"/>
          <w:shd w:val="clear" w:color="auto" w:fill="FEFFFF"/>
        </w:rPr>
        <w:br/>
        <w:t xml:space="preserve"> Zakończenie wykonania usługi: </w:t>
      </w:r>
      <w:r>
        <w:rPr>
          <w:rFonts w:cs="Times New Roman"/>
          <w:color w:val="000000"/>
          <w:sz w:val="22"/>
          <w:szCs w:val="22"/>
          <w:shd w:val="clear" w:color="auto" w:fill="FEFFFF"/>
        </w:rPr>
        <w:t xml:space="preserve">  </w:t>
      </w:r>
      <w:r w:rsidR="00327FD2">
        <w:rPr>
          <w:rFonts w:cs="Times New Roman"/>
          <w:b/>
          <w:bCs/>
          <w:color w:val="000000"/>
          <w:sz w:val="22"/>
          <w:szCs w:val="22"/>
          <w:shd w:val="clear" w:color="auto" w:fill="FEFFFF"/>
        </w:rPr>
        <w:t xml:space="preserve">19 </w:t>
      </w:r>
      <w:r w:rsidRPr="008A3139">
        <w:rPr>
          <w:rFonts w:cs="Times New Roman"/>
          <w:b/>
          <w:bCs/>
          <w:color w:val="000000"/>
          <w:sz w:val="22"/>
          <w:szCs w:val="22"/>
          <w:shd w:val="clear" w:color="auto" w:fill="FEFFFF"/>
        </w:rPr>
        <w:t>czerwca 20</w:t>
      </w:r>
      <w:r>
        <w:rPr>
          <w:rFonts w:cs="Times New Roman"/>
          <w:b/>
          <w:bCs/>
          <w:color w:val="000000"/>
          <w:sz w:val="22"/>
          <w:szCs w:val="22"/>
          <w:shd w:val="clear" w:color="auto" w:fill="FEFFFF"/>
        </w:rPr>
        <w:t>2</w:t>
      </w:r>
      <w:r w:rsidR="004C0F72">
        <w:rPr>
          <w:rFonts w:cs="Times New Roman"/>
          <w:b/>
          <w:bCs/>
          <w:color w:val="000000"/>
          <w:sz w:val="22"/>
          <w:szCs w:val="22"/>
          <w:shd w:val="clear" w:color="auto" w:fill="FEFFFF"/>
        </w:rPr>
        <w:t>0</w:t>
      </w:r>
      <w:r w:rsidRPr="008A3139">
        <w:rPr>
          <w:rFonts w:cs="Times New Roman"/>
          <w:b/>
          <w:bCs/>
          <w:color w:val="000000"/>
          <w:sz w:val="22"/>
          <w:szCs w:val="22"/>
          <w:shd w:val="clear" w:color="auto" w:fill="FEFFFF"/>
        </w:rPr>
        <w:t>r.</w:t>
      </w:r>
      <w:r w:rsidRPr="008A3139">
        <w:rPr>
          <w:rFonts w:cs="Times New Roman"/>
          <w:color w:val="000000"/>
          <w:sz w:val="22"/>
          <w:szCs w:val="22"/>
          <w:shd w:val="clear" w:color="auto" w:fill="FEFFFF"/>
        </w:rPr>
        <w:t xml:space="preserve"> </w:t>
      </w:r>
    </w:p>
    <w:p w:rsidR="00F01BAD" w:rsidRPr="008A3139" w:rsidRDefault="00F01BAD" w:rsidP="008A3139">
      <w:pPr>
        <w:shd w:val="clear" w:color="auto" w:fill="FEFFFF"/>
        <w:spacing w:before="288" w:line="200" w:lineRule="atLeast"/>
        <w:ind w:right="2145"/>
        <w:rPr>
          <w:rFonts w:cs="Times New Roman"/>
          <w:b/>
          <w:bCs/>
          <w:color w:val="000000"/>
          <w:sz w:val="22"/>
          <w:szCs w:val="22"/>
          <w:shd w:val="clear" w:color="auto" w:fill="FEFFFF"/>
        </w:rPr>
      </w:pP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F01BAD" w:rsidRPr="00527C26" w:rsidTr="00537CC7">
        <w:trPr>
          <w:trHeight w:val="70"/>
        </w:trPr>
        <w:tc>
          <w:tcPr>
            <w:tcW w:w="235" w:type="dxa"/>
            <w:shd w:val="pct12" w:color="auto" w:fill="auto"/>
            <w:vAlign w:val="center"/>
          </w:tcPr>
          <w:p w:rsidR="00F01BAD" w:rsidRPr="00527C26" w:rsidRDefault="00F01BAD" w:rsidP="00537CC7">
            <w:pPr>
              <w:pStyle w:val="Nagwek3"/>
              <w:spacing w:before="60" w:after="60"/>
              <w:ind w:right="-70"/>
              <w:rPr>
                <w:sz w:val="22"/>
                <w:szCs w:val="22"/>
              </w:rPr>
            </w:pPr>
            <w:r>
              <w:rPr>
                <w:sz w:val="22"/>
                <w:szCs w:val="22"/>
              </w:rPr>
              <w:t>4</w:t>
            </w:r>
            <w:r w:rsidRPr="00527C26">
              <w:rPr>
                <w:sz w:val="22"/>
                <w:szCs w:val="22"/>
              </w:rPr>
              <w:t>.</w:t>
            </w:r>
          </w:p>
        </w:tc>
        <w:tc>
          <w:tcPr>
            <w:tcW w:w="7878" w:type="dxa"/>
            <w:shd w:val="pct12" w:color="auto" w:fill="auto"/>
            <w:vAlign w:val="center"/>
          </w:tcPr>
          <w:p w:rsidR="00F01BAD" w:rsidRPr="00527C26" w:rsidRDefault="00F01BAD" w:rsidP="00537CC7">
            <w:pPr>
              <w:pStyle w:val="Nagwek3"/>
              <w:spacing w:before="60" w:after="60"/>
              <w:ind w:left="-70"/>
              <w:rPr>
                <w:sz w:val="22"/>
                <w:szCs w:val="22"/>
              </w:rPr>
            </w:pPr>
            <w:r>
              <w:rPr>
                <w:sz w:val="22"/>
                <w:szCs w:val="22"/>
              </w:rPr>
              <w:t xml:space="preserve"> </w:t>
            </w:r>
            <w:r w:rsidRPr="00527C26">
              <w:rPr>
                <w:sz w:val="22"/>
                <w:szCs w:val="22"/>
              </w:rPr>
              <w:t xml:space="preserve">Warunki udziału w postępowaniu </w:t>
            </w:r>
          </w:p>
        </w:tc>
      </w:tr>
    </w:tbl>
    <w:p w:rsidR="00F01BAD" w:rsidRPr="00D75A2D" w:rsidRDefault="00F01BAD" w:rsidP="00F01BAD">
      <w:pPr>
        <w:spacing w:before="240" w:after="120"/>
        <w:rPr>
          <w:sz w:val="22"/>
          <w:szCs w:val="22"/>
        </w:rPr>
      </w:pPr>
      <w:r w:rsidRPr="00D75A2D">
        <w:rPr>
          <w:sz w:val="22"/>
          <w:szCs w:val="22"/>
        </w:rPr>
        <w:t xml:space="preserve">O udzielenie zamówienia mogą ubiegać się Wykonawcy, którzy: </w:t>
      </w:r>
    </w:p>
    <w:p w:rsidR="00F01BAD" w:rsidRDefault="00F01BAD" w:rsidP="00F01BAD">
      <w:pPr>
        <w:spacing w:after="120"/>
        <w:ind w:left="360"/>
        <w:rPr>
          <w:b/>
          <w:sz w:val="22"/>
          <w:szCs w:val="22"/>
        </w:rPr>
      </w:pPr>
      <w:r w:rsidRPr="00076991">
        <w:rPr>
          <w:b/>
          <w:sz w:val="22"/>
          <w:szCs w:val="22"/>
          <w:u w:val="single"/>
        </w:rPr>
        <w:t>4.1.Spełniają warunki udziału w postępowaniu określone przez Zamawiającego</w:t>
      </w:r>
      <w:r w:rsidRPr="00076991">
        <w:rPr>
          <w:b/>
          <w:sz w:val="22"/>
          <w:szCs w:val="22"/>
        </w:rPr>
        <w:t>, dotyczące:</w:t>
      </w:r>
    </w:p>
    <w:p w:rsidR="004C0F72" w:rsidRPr="00076991" w:rsidRDefault="004C0F72" w:rsidP="00F01BAD">
      <w:pPr>
        <w:spacing w:after="120"/>
        <w:ind w:left="360"/>
        <w:rPr>
          <w:b/>
          <w:sz w:val="22"/>
          <w:szCs w:val="22"/>
          <w:u w:val="single"/>
        </w:rPr>
      </w:pPr>
      <w:r>
        <w:rPr>
          <w:b/>
          <w:sz w:val="22"/>
          <w:szCs w:val="22"/>
          <w:u w:val="single"/>
        </w:rPr>
        <w:t>Dla części 1 i części 2:</w:t>
      </w:r>
    </w:p>
    <w:p w:rsidR="00F01BAD" w:rsidRDefault="00F01BAD" w:rsidP="00F01BAD">
      <w:pPr>
        <w:pStyle w:val="Tekstpodstawowy"/>
        <w:spacing w:after="60"/>
        <w:ind w:left="360"/>
        <w:rPr>
          <w:sz w:val="22"/>
          <w:szCs w:val="22"/>
        </w:rPr>
      </w:pPr>
      <w:r w:rsidRPr="00076991">
        <w:rPr>
          <w:b/>
          <w:sz w:val="22"/>
          <w:szCs w:val="22"/>
          <w:u w:val="single"/>
        </w:rPr>
        <w:t>4.1.2 kompetencji lub uprawnień do prowadzenia określonej działalności zawodowej</w:t>
      </w:r>
      <w:r w:rsidRPr="00076991">
        <w:rPr>
          <w:b/>
          <w:sz w:val="22"/>
          <w:szCs w:val="22"/>
        </w:rPr>
        <w:t xml:space="preserve">, </w:t>
      </w:r>
      <w:r w:rsidRPr="00076991">
        <w:rPr>
          <w:b/>
          <w:sz w:val="22"/>
          <w:szCs w:val="22"/>
        </w:rPr>
        <w:br/>
      </w:r>
      <w:r w:rsidRPr="00076991">
        <w:rPr>
          <w:b/>
          <w:sz w:val="22"/>
          <w:szCs w:val="22"/>
          <w:u w:val="single"/>
        </w:rPr>
        <w:t>o ile wynika to z odrębnych przepisów</w:t>
      </w:r>
      <w:r w:rsidRPr="00076991">
        <w:rPr>
          <w:b/>
          <w:sz w:val="22"/>
          <w:szCs w:val="22"/>
        </w:rPr>
        <w:t xml:space="preserve">: </w:t>
      </w:r>
      <w:r w:rsidRPr="00076991">
        <w:rPr>
          <w:b/>
          <w:sz w:val="22"/>
          <w:szCs w:val="22"/>
        </w:rPr>
        <w:br/>
      </w:r>
      <w:r>
        <w:rPr>
          <w:sz w:val="22"/>
          <w:szCs w:val="22"/>
        </w:rPr>
        <w:t xml:space="preserve"> </w:t>
      </w:r>
      <w:r w:rsidR="00076991">
        <w:rPr>
          <w:sz w:val="22"/>
          <w:szCs w:val="22"/>
        </w:rPr>
        <w:t>warunek ten zostanie spełniony, jeżeli Wykonawca posiada zezwolenie licencję na podjęcie działalności gospodarczej w zakresie krajowego transportu drogowego na</w:t>
      </w:r>
      <w:r>
        <w:rPr>
          <w:sz w:val="22"/>
          <w:szCs w:val="22"/>
        </w:rPr>
        <w:t xml:space="preserve">  </w:t>
      </w:r>
      <w:r w:rsidR="00DE57EA">
        <w:rPr>
          <w:sz w:val="22"/>
          <w:szCs w:val="22"/>
        </w:rPr>
        <w:t>zasadach określonych w ustawie z dnia 06 września 2001 roku o transporcie drogowym (Dz.U. z 2019 r. poz. 58 j.t.)</w:t>
      </w:r>
    </w:p>
    <w:p w:rsidR="00DE57EA" w:rsidRDefault="00DE57EA" w:rsidP="00F01BAD">
      <w:pPr>
        <w:pStyle w:val="Tekstpodstawowy"/>
        <w:spacing w:after="60"/>
        <w:ind w:left="360"/>
        <w:rPr>
          <w:bCs/>
          <w:sz w:val="22"/>
          <w:szCs w:val="22"/>
        </w:rPr>
      </w:pPr>
      <w:r w:rsidRPr="00DE57EA">
        <w:rPr>
          <w:bCs/>
          <w:sz w:val="22"/>
          <w:szCs w:val="22"/>
        </w:rPr>
        <w:t>Zamawiający</w:t>
      </w:r>
      <w:r>
        <w:rPr>
          <w:bCs/>
          <w:sz w:val="22"/>
          <w:szCs w:val="22"/>
        </w:rPr>
        <w:t xml:space="preserve"> dokona oceny spełniania warunku udziału w postepowaniu w tym zakresie na podstawie oświadczenia o spełnianiu warunków udziału w postępowaniu, o których mowa w rozdzial</w:t>
      </w:r>
      <w:r w:rsidR="00777DC7">
        <w:rPr>
          <w:bCs/>
          <w:sz w:val="22"/>
          <w:szCs w:val="22"/>
        </w:rPr>
        <w:t xml:space="preserve">e </w:t>
      </w:r>
      <w:r w:rsidR="004C0F72">
        <w:rPr>
          <w:bCs/>
          <w:sz w:val="22"/>
          <w:szCs w:val="22"/>
        </w:rPr>
        <w:t>4</w:t>
      </w:r>
    </w:p>
    <w:p w:rsidR="004C0F72" w:rsidRPr="004C0F72" w:rsidRDefault="004C0F72" w:rsidP="00F01BAD">
      <w:pPr>
        <w:pStyle w:val="Tekstpodstawowy"/>
        <w:spacing w:after="60"/>
        <w:ind w:left="360"/>
        <w:rPr>
          <w:b/>
          <w:sz w:val="22"/>
          <w:szCs w:val="22"/>
          <w:u w:val="single"/>
        </w:rPr>
      </w:pPr>
      <w:r w:rsidRPr="004C0F72">
        <w:rPr>
          <w:b/>
          <w:sz w:val="22"/>
          <w:szCs w:val="22"/>
          <w:u w:val="single"/>
        </w:rPr>
        <w:t>Dla części 1 i  części 2</w:t>
      </w:r>
    </w:p>
    <w:p w:rsidR="00F01BAD" w:rsidRPr="00DE57EA" w:rsidRDefault="00DB5798" w:rsidP="00F01BAD">
      <w:pPr>
        <w:pStyle w:val="Tekstpodstawowy"/>
        <w:spacing w:after="60"/>
        <w:ind w:left="360"/>
        <w:rPr>
          <w:b/>
          <w:color w:val="000000"/>
          <w:sz w:val="22"/>
          <w:szCs w:val="22"/>
        </w:rPr>
      </w:pPr>
      <w:r w:rsidRPr="00DE57EA">
        <w:rPr>
          <w:b/>
          <w:sz w:val="22"/>
          <w:szCs w:val="22"/>
          <w:u w:val="single"/>
        </w:rPr>
        <w:t>4</w:t>
      </w:r>
      <w:r w:rsidR="00F01BAD" w:rsidRPr="00DE57EA">
        <w:rPr>
          <w:b/>
          <w:sz w:val="22"/>
          <w:szCs w:val="22"/>
          <w:u w:val="single"/>
        </w:rPr>
        <w:t xml:space="preserve">.1.3. sytuacji ekonomicznej lub finansowej: </w:t>
      </w:r>
      <w:r w:rsidR="00F01BAD" w:rsidRPr="00DE57EA">
        <w:rPr>
          <w:b/>
          <w:color w:val="000000"/>
          <w:sz w:val="22"/>
          <w:szCs w:val="22"/>
          <w:u w:val="single"/>
        </w:rPr>
        <w:t>Wykonawca musi wykazać ,że</w:t>
      </w:r>
      <w:r w:rsidR="00F01BAD" w:rsidRPr="00DE57EA">
        <w:rPr>
          <w:b/>
          <w:color w:val="000000"/>
          <w:sz w:val="22"/>
          <w:szCs w:val="22"/>
        </w:rPr>
        <w:t xml:space="preserve"> </w:t>
      </w:r>
    </w:p>
    <w:p w:rsidR="00F01BAD" w:rsidRDefault="00F01BAD" w:rsidP="00F01BA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r w:rsidR="00DB5798">
        <w:rPr>
          <w:rFonts w:ascii="Times New Roman" w:hAnsi="Times New Roman" w:cs="Times New Roman"/>
          <w:b/>
          <w:color w:val="auto"/>
          <w:sz w:val="22"/>
          <w:szCs w:val="22"/>
        </w:rPr>
        <w:t>4</w:t>
      </w:r>
      <w:r w:rsidRPr="00774A81">
        <w:rPr>
          <w:rFonts w:ascii="Times New Roman" w:hAnsi="Times New Roman" w:cs="Times New Roman"/>
          <w:b/>
          <w:color w:val="auto"/>
          <w:sz w:val="22"/>
          <w:szCs w:val="22"/>
        </w:rPr>
        <w:t>.1.3.1</w:t>
      </w:r>
      <w:r>
        <w:rPr>
          <w:rFonts w:ascii="Times New Roman" w:hAnsi="Times New Roman" w:cs="Times New Roman"/>
          <w:color w:val="auto"/>
          <w:sz w:val="22"/>
          <w:szCs w:val="22"/>
        </w:rPr>
        <w:t>.</w:t>
      </w:r>
      <w:r w:rsidR="00DB5798">
        <w:rPr>
          <w:rFonts w:ascii="Times New Roman" w:hAnsi="Times New Roman" w:cs="Times New Roman"/>
          <w:color w:val="auto"/>
          <w:sz w:val="22"/>
          <w:szCs w:val="22"/>
        </w:rPr>
        <w:t xml:space="preserve"> </w:t>
      </w:r>
      <w:r w:rsidR="009F4464">
        <w:rPr>
          <w:rFonts w:ascii="Times New Roman" w:hAnsi="Times New Roman" w:cs="Times New Roman"/>
          <w:color w:val="auto"/>
          <w:sz w:val="22"/>
          <w:szCs w:val="22"/>
        </w:rPr>
        <w:t>posiada opłacone ubezpieczenie od odpowiedzialności cywilnej w zakresie prowadzonej     działalności związanej z przedmiotem zamówienia na kwotę min. 50.000,00zł</w:t>
      </w:r>
    </w:p>
    <w:p w:rsidR="009F4464" w:rsidRPr="001D3B68" w:rsidRDefault="009F4464" w:rsidP="00F01BA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Zamawiający dokona oceny spełniania warunków udziału w postępowaniu w tym zakresie na podstawie oświadczenia o spełnianiu warunków udziału w postępowaniu, o którym mowa w rozdziale</w:t>
      </w:r>
      <w:r w:rsidR="00777DC7">
        <w:rPr>
          <w:rFonts w:ascii="Times New Roman" w:hAnsi="Times New Roman" w:cs="Times New Roman"/>
          <w:color w:val="auto"/>
          <w:sz w:val="22"/>
          <w:szCs w:val="22"/>
        </w:rPr>
        <w:t xml:space="preserve"> IV</w:t>
      </w:r>
    </w:p>
    <w:p w:rsidR="00F01BAD" w:rsidRPr="001D3B68" w:rsidRDefault="00F01BAD" w:rsidP="00F01BAD">
      <w:pPr>
        <w:pStyle w:val="Tekstpodstawowy"/>
        <w:spacing w:after="60"/>
        <w:ind w:left="360"/>
        <w:rPr>
          <w:color w:val="000000"/>
          <w:sz w:val="22"/>
          <w:szCs w:val="22"/>
        </w:rPr>
      </w:pPr>
    </w:p>
    <w:p w:rsidR="00F01BAD" w:rsidRPr="009F4464" w:rsidRDefault="00980943" w:rsidP="00F01BAD">
      <w:pPr>
        <w:pStyle w:val="Tekstpodstawowy"/>
        <w:rPr>
          <w:b/>
          <w:sz w:val="22"/>
          <w:szCs w:val="22"/>
        </w:rPr>
      </w:pPr>
      <w:r w:rsidRPr="009F4464">
        <w:rPr>
          <w:b/>
          <w:sz w:val="22"/>
          <w:szCs w:val="22"/>
        </w:rPr>
        <w:t>4</w:t>
      </w:r>
      <w:r w:rsidR="00F01BAD" w:rsidRPr="009F4464">
        <w:rPr>
          <w:b/>
          <w:sz w:val="22"/>
          <w:szCs w:val="22"/>
        </w:rPr>
        <w:t xml:space="preserve">.1.4. </w:t>
      </w:r>
      <w:r w:rsidR="00F01BAD" w:rsidRPr="009F4464">
        <w:rPr>
          <w:b/>
          <w:sz w:val="22"/>
          <w:szCs w:val="22"/>
          <w:u w:val="single"/>
        </w:rPr>
        <w:t>zdolności technicznej lub zawodowej : Wykonawca musi wykazać, że</w:t>
      </w:r>
      <w:r w:rsidR="00F01BAD" w:rsidRPr="009F4464">
        <w:rPr>
          <w:b/>
          <w:sz w:val="22"/>
          <w:szCs w:val="22"/>
        </w:rPr>
        <w:t xml:space="preserve"> </w:t>
      </w:r>
    </w:p>
    <w:p w:rsidR="00B54954" w:rsidRPr="004C0F72" w:rsidRDefault="00980943" w:rsidP="004C0F72">
      <w:pPr>
        <w:pStyle w:val="Akapitzlist"/>
        <w:keepLines/>
        <w:ind w:left="709"/>
        <w:contextualSpacing w:val="0"/>
        <w:rPr>
          <w:bCs/>
          <w:szCs w:val="22"/>
        </w:rPr>
      </w:pPr>
      <w:r>
        <w:rPr>
          <w:b/>
          <w:szCs w:val="22"/>
        </w:rPr>
        <w:t>4</w:t>
      </w:r>
      <w:r w:rsidR="00F01BAD" w:rsidRPr="001D3B68">
        <w:rPr>
          <w:b/>
          <w:szCs w:val="22"/>
        </w:rPr>
        <w:t>.1.4.1</w:t>
      </w:r>
      <w:bookmarkStart w:id="1" w:name="_Hlk493836545"/>
      <w:r w:rsidR="00F01BAD">
        <w:rPr>
          <w:b/>
          <w:szCs w:val="22"/>
        </w:rPr>
        <w:t>.</w:t>
      </w:r>
      <w:r w:rsidR="00DB5798">
        <w:rPr>
          <w:b/>
          <w:szCs w:val="22"/>
        </w:rPr>
        <w:t xml:space="preserve"> </w:t>
      </w:r>
      <w:r w:rsidR="009F4464">
        <w:rPr>
          <w:b/>
          <w:szCs w:val="22"/>
        </w:rPr>
        <w:t xml:space="preserve"> wykonał w okresie ostatnich trzech lat przed upływem składania ofert</w:t>
      </w:r>
      <w:r w:rsidR="00B54954" w:rsidRPr="009F4464">
        <w:rPr>
          <w:bCs/>
          <w:szCs w:val="22"/>
        </w:rPr>
        <w:t xml:space="preserve">, a jeżeli okres prowadzenia działalności jest krótszy- w tym okresie , </w:t>
      </w:r>
      <w:r w:rsidR="009F4464">
        <w:rPr>
          <w:bCs/>
          <w:szCs w:val="22"/>
        </w:rPr>
        <w:t xml:space="preserve">minimum jedną usługę </w:t>
      </w:r>
      <w:r w:rsidR="004C0F72">
        <w:rPr>
          <w:bCs/>
          <w:szCs w:val="22"/>
        </w:rPr>
        <w:t xml:space="preserve"> na kwotę </w:t>
      </w:r>
      <w:r w:rsidR="004C0F72" w:rsidRPr="004C0F72">
        <w:rPr>
          <w:b/>
          <w:szCs w:val="22"/>
        </w:rPr>
        <w:t>100.000,00 zł dla części 1</w:t>
      </w:r>
      <w:r w:rsidR="004C0F72">
        <w:rPr>
          <w:bCs/>
          <w:szCs w:val="22"/>
        </w:rPr>
        <w:t xml:space="preserve"> , </w:t>
      </w:r>
      <w:r w:rsidR="004C0F72" w:rsidRPr="004C0F72">
        <w:rPr>
          <w:b/>
          <w:szCs w:val="22"/>
        </w:rPr>
        <w:t>50.000,00 dla części 2</w:t>
      </w:r>
      <w:r w:rsidR="004C0F72">
        <w:rPr>
          <w:bCs/>
          <w:szCs w:val="22"/>
        </w:rPr>
        <w:t xml:space="preserve"> </w:t>
      </w:r>
      <w:r w:rsidR="00B54954" w:rsidRPr="009F4464">
        <w:rPr>
          <w:bCs/>
          <w:szCs w:val="22"/>
        </w:rPr>
        <w:t>wraz z podaniem ich rodzaju, wartości, daty, miejsca wykonania i podmiotów, na rzecz których te roboty zostały wykonane</w:t>
      </w:r>
      <w:r w:rsidR="004C0F72">
        <w:rPr>
          <w:bCs/>
          <w:szCs w:val="22"/>
        </w:rPr>
        <w:t xml:space="preserve"> oraz </w:t>
      </w:r>
      <w:r w:rsidR="00B54954" w:rsidRPr="00B54954">
        <w:rPr>
          <w:rFonts w:cs="Times New Roman"/>
          <w:sz w:val="22"/>
          <w:szCs w:val="22"/>
        </w:rPr>
        <w:t>dowody określające czy te usługi  zostały wykonane  należycie , szczególności  informacje o tym  czy usługi  zostały  wykonane  prawidłowo , przy  czym dowodami  których mowa, są  referencje bądź inne dokumenty wystawione przez podmiot, na rzecz którego  usługi  były wykonywane, a jeżeli z uzasadnionej przyczyny o obiektywnym  charakterze wykonawca  nie  jest w stanie uzyskać tych dokumentów- inne  dokumenty</w:t>
      </w:r>
      <w:r w:rsidR="00F7237E">
        <w:rPr>
          <w:rFonts w:cs="Times New Roman"/>
          <w:sz w:val="22"/>
          <w:szCs w:val="22"/>
        </w:rPr>
        <w:t xml:space="preserve">.  </w:t>
      </w:r>
      <w:r w:rsidR="00B54954" w:rsidRPr="00B54954">
        <w:rPr>
          <w:rFonts w:cs="Times New Roman"/>
          <w:sz w:val="22"/>
          <w:szCs w:val="22"/>
        </w:rPr>
        <w:t xml:space="preserve">Potwierdzeniem warunku, będzie  wykazanie  w wykazie  </w:t>
      </w:r>
      <w:r w:rsidR="00B54954" w:rsidRPr="009F4464">
        <w:rPr>
          <w:rFonts w:cs="Times New Roman"/>
          <w:b/>
          <w:bCs/>
          <w:sz w:val="22"/>
          <w:szCs w:val="22"/>
        </w:rPr>
        <w:t>( Załącznik nr 5)</w:t>
      </w:r>
      <w:r w:rsidR="00B54954" w:rsidRPr="00B54954">
        <w:rPr>
          <w:rFonts w:cs="Times New Roman"/>
          <w:sz w:val="22"/>
          <w:szCs w:val="22"/>
        </w:rPr>
        <w:t xml:space="preserve"> </w:t>
      </w:r>
    </w:p>
    <w:p w:rsidR="00B54954" w:rsidRPr="00B54954" w:rsidRDefault="00B54954" w:rsidP="00B54954">
      <w:pPr>
        <w:pStyle w:val="Default"/>
        <w:jc w:val="both"/>
        <w:rPr>
          <w:rFonts w:ascii="Times New Roman" w:hAnsi="Times New Roman" w:cs="Times New Roman"/>
          <w:color w:val="auto"/>
          <w:sz w:val="22"/>
          <w:szCs w:val="22"/>
        </w:rPr>
      </w:pPr>
      <w:r w:rsidRPr="00B54954">
        <w:rPr>
          <w:rFonts w:ascii="Times New Roman" w:hAnsi="Times New Roman" w:cs="Times New Roman"/>
          <w:color w:val="auto"/>
          <w:sz w:val="22"/>
          <w:szCs w:val="22"/>
        </w:rPr>
        <w:t xml:space="preserve"> - Wykaz  osób,  skierowanych  przez wykonawcę  do realizacji zamówienia publicznego, szczególności  odpowiedzialnych  za kierowanie  pojazdami  , wraz z  informacjami  na temat ich  kwalifikacji zawodowych, uprawnień , a  także  zakresu wykonywanych przez  nie  czynności oraz  informacją o podstawie do dysponowania  tymi osobami.</w:t>
      </w:r>
    </w:p>
    <w:p w:rsidR="00B54954" w:rsidRPr="00B54954" w:rsidRDefault="00B54954" w:rsidP="00B54954">
      <w:pPr>
        <w:pStyle w:val="Default"/>
        <w:jc w:val="both"/>
        <w:rPr>
          <w:rFonts w:ascii="Times New Roman" w:hAnsi="Times New Roman" w:cs="Times New Roman"/>
          <w:b/>
          <w:color w:val="auto"/>
          <w:sz w:val="22"/>
          <w:szCs w:val="22"/>
        </w:rPr>
      </w:pPr>
      <w:r w:rsidRPr="00B54954">
        <w:rPr>
          <w:rFonts w:ascii="Times New Roman" w:hAnsi="Times New Roman" w:cs="Times New Roman"/>
          <w:color w:val="auto"/>
          <w:sz w:val="22"/>
          <w:szCs w:val="22"/>
        </w:rPr>
        <w:t xml:space="preserve">Potwierdzeniem warunku, będzie  wykazanie  w wykazie osób </w:t>
      </w:r>
      <w:r w:rsidRPr="008D0ACF">
        <w:rPr>
          <w:rFonts w:ascii="Times New Roman" w:hAnsi="Times New Roman" w:cs="Times New Roman"/>
          <w:b/>
          <w:bCs/>
          <w:color w:val="auto"/>
          <w:sz w:val="22"/>
          <w:szCs w:val="22"/>
        </w:rPr>
        <w:t xml:space="preserve">(Załącznik nr 8 ), </w:t>
      </w:r>
      <w:r w:rsidRPr="00B54954">
        <w:rPr>
          <w:rFonts w:ascii="Times New Roman" w:hAnsi="Times New Roman" w:cs="Times New Roman"/>
          <w:color w:val="auto"/>
          <w:sz w:val="22"/>
          <w:szCs w:val="22"/>
        </w:rPr>
        <w:t>które będą  uczestniczyć w wykonaniu zamówienia, posiadających  uprawnienia</w:t>
      </w:r>
    </w:p>
    <w:p w:rsidR="00B54954" w:rsidRPr="00DD15CE" w:rsidRDefault="00B54954" w:rsidP="00B54954">
      <w:pPr>
        <w:pStyle w:val="Default"/>
        <w:jc w:val="both"/>
        <w:rPr>
          <w:rFonts w:ascii="Arial" w:hAnsi="Arial" w:cs="Arial"/>
          <w:b/>
          <w:color w:val="auto"/>
          <w:sz w:val="22"/>
          <w:szCs w:val="22"/>
        </w:rPr>
      </w:pPr>
    </w:p>
    <w:p w:rsidR="00980943" w:rsidRPr="00980943" w:rsidRDefault="00980943" w:rsidP="00980943">
      <w:pPr>
        <w:shd w:val="clear" w:color="auto" w:fill="FEFFFF"/>
        <w:spacing w:before="4" w:line="200" w:lineRule="atLeast"/>
        <w:ind w:right="23"/>
        <w:jc w:val="both"/>
        <w:rPr>
          <w:rFonts w:cs="Times New Roman"/>
          <w:sz w:val="22"/>
          <w:szCs w:val="22"/>
        </w:rPr>
      </w:pPr>
      <w:r w:rsidRPr="00980943">
        <w:rPr>
          <w:rFonts w:cs="Times New Roman"/>
          <w:color w:val="000000"/>
          <w:sz w:val="22"/>
          <w:szCs w:val="22"/>
          <w:shd w:val="clear" w:color="auto" w:fill="FEFFFF"/>
        </w:rPr>
        <w:t xml:space="preserve"> Wykonawca  będzie dysponował  ilością pojazdów  odpowiadającą trasom , wykazanych  w załącznikach</w:t>
      </w:r>
      <w:r w:rsidRPr="00980943">
        <w:rPr>
          <w:rFonts w:cs="Times New Roman"/>
          <w:b/>
          <w:bCs/>
          <w:color w:val="000000"/>
          <w:sz w:val="22"/>
          <w:szCs w:val="22"/>
          <w:shd w:val="clear" w:color="auto" w:fill="FEFFFF"/>
        </w:rPr>
        <w:t xml:space="preserve">  nr 10 i nr 11 do SIWZ </w:t>
      </w:r>
      <w:r w:rsidRPr="00980943">
        <w:rPr>
          <w:rFonts w:cs="Times New Roman"/>
          <w:color w:val="000000"/>
          <w:sz w:val="22"/>
          <w:szCs w:val="22"/>
          <w:shd w:val="clear" w:color="auto" w:fill="FEFFFF"/>
        </w:rPr>
        <w:t xml:space="preserve">oraz  wykazanie dysponowaniem odpowiednim potencjałem  kadrowym zdolnym  do wykonywania zamówienia </w:t>
      </w:r>
      <w:r w:rsidRPr="00980943">
        <w:rPr>
          <w:rFonts w:cs="Times New Roman"/>
          <w:sz w:val="22"/>
          <w:szCs w:val="22"/>
        </w:rPr>
        <w:t>, dla  każdego   autobusu  kierowca i  opiekun.</w:t>
      </w:r>
    </w:p>
    <w:p w:rsidR="00980943" w:rsidRPr="00980943" w:rsidRDefault="00980943" w:rsidP="00980943">
      <w:pPr>
        <w:pStyle w:val="Default"/>
        <w:jc w:val="both"/>
        <w:rPr>
          <w:rFonts w:ascii="Times New Roman" w:hAnsi="Times New Roman" w:cs="Times New Roman"/>
          <w:color w:val="auto"/>
          <w:sz w:val="22"/>
          <w:szCs w:val="22"/>
        </w:rPr>
      </w:pPr>
      <w:r w:rsidRPr="00980943">
        <w:rPr>
          <w:rFonts w:ascii="Times New Roman" w:hAnsi="Times New Roman" w:cs="Times New Roman"/>
          <w:color w:val="auto"/>
          <w:sz w:val="22"/>
          <w:szCs w:val="22"/>
        </w:rPr>
        <w:t xml:space="preserve">Minimum  </w:t>
      </w:r>
      <w:r w:rsidR="008D0ACF">
        <w:rPr>
          <w:rFonts w:ascii="Times New Roman" w:hAnsi="Times New Roman" w:cs="Times New Roman"/>
          <w:color w:val="auto"/>
          <w:sz w:val="22"/>
          <w:szCs w:val="22"/>
        </w:rPr>
        <w:t>6</w:t>
      </w:r>
      <w:r w:rsidRPr="00980943">
        <w:rPr>
          <w:rFonts w:ascii="Times New Roman" w:hAnsi="Times New Roman" w:cs="Times New Roman"/>
          <w:color w:val="auto"/>
          <w:sz w:val="22"/>
          <w:szCs w:val="22"/>
        </w:rPr>
        <w:t xml:space="preserve"> autobus</w:t>
      </w:r>
      <w:r>
        <w:rPr>
          <w:rFonts w:ascii="Times New Roman" w:hAnsi="Times New Roman" w:cs="Times New Roman"/>
          <w:color w:val="auto"/>
          <w:sz w:val="22"/>
          <w:szCs w:val="22"/>
        </w:rPr>
        <w:t>ów</w:t>
      </w:r>
      <w:r w:rsidRPr="00980943">
        <w:rPr>
          <w:rFonts w:ascii="Times New Roman" w:hAnsi="Times New Roman" w:cs="Times New Roman"/>
          <w:color w:val="auto"/>
          <w:sz w:val="22"/>
          <w:szCs w:val="22"/>
        </w:rPr>
        <w:t xml:space="preserve"> dla  </w:t>
      </w:r>
      <w:r w:rsidR="008D0ACF">
        <w:rPr>
          <w:rFonts w:ascii="Times New Roman" w:hAnsi="Times New Roman" w:cs="Times New Roman"/>
          <w:color w:val="auto"/>
          <w:sz w:val="22"/>
          <w:szCs w:val="22"/>
        </w:rPr>
        <w:t>części</w:t>
      </w:r>
      <w:r>
        <w:rPr>
          <w:rFonts w:ascii="Times New Roman" w:hAnsi="Times New Roman" w:cs="Times New Roman"/>
          <w:color w:val="auto"/>
          <w:sz w:val="22"/>
          <w:szCs w:val="22"/>
        </w:rPr>
        <w:t xml:space="preserve"> </w:t>
      </w:r>
      <w:r w:rsidRPr="00980943">
        <w:rPr>
          <w:rFonts w:ascii="Times New Roman" w:hAnsi="Times New Roman" w:cs="Times New Roman"/>
          <w:color w:val="auto"/>
          <w:sz w:val="22"/>
          <w:szCs w:val="22"/>
        </w:rPr>
        <w:t xml:space="preserve"> 1 i 1  autobus</w:t>
      </w:r>
      <w:r w:rsidR="008D0ACF">
        <w:rPr>
          <w:rFonts w:ascii="Times New Roman" w:hAnsi="Times New Roman" w:cs="Times New Roman"/>
          <w:color w:val="auto"/>
          <w:sz w:val="22"/>
          <w:szCs w:val="22"/>
        </w:rPr>
        <w:t>/</w:t>
      </w:r>
      <w:proofErr w:type="spellStart"/>
      <w:r w:rsidR="008D0ACF">
        <w:rPr>
          <w:rFonts w:ascii="Times New Roman" w:hAnsi="Times New Roman" w:cs="Times New Roman"/>
          <w:color w:val="auto"/>
          <w:sz w:val="22"/>
          <w:szCs w:val="22"/>
        </w:rPr>
        <w:t>bus</w:t>
      </w:r>
      <w:proofErr w:type="spellEnd"/>
      <w:r w:rsidRPr="00980943">
        <w:rPr>
          <w:rFonts w:ascii="Times New Roman" w:hAnsi="Times New Roman" w:cs="Times New Roman"/>
          <w:color w:val="auto"/>
          <w:sz w:val="22"/>
          <w:szCs w:val="22"/>
        </w:rPr>
        <w:t xml:space="preserve"> dla  </w:t>
      </w:r>
      <w:r>
        <w:rPr>
          <w:rFonts w:ascii="Times New Roman" w:hAnsi="Times New Roman" w:cs="Times New Roman"/>
          <w:color w:val="auto"/>
          <w:sz w:val="22"/>
          <w:szCs w:val="22"/>
        </w:rPr>
        <w:t xml:space="preserve">części </w:t>
      </w:r>
      <w:r w:rsidRPr="00980943">
        <w:rPr>
          <w:rFonts w:ascii="Times New Roman" w:hAnsi="Times New Roman" w:cs="Times New Roman"/>
          <w:color w:val="auto"/>
          <w:sz w:val="22"/>
          <w:szCs w:val="22"/>
        </w:rPr>
        <w:t xml:space="preserve"> 2</w:t>
      </w:r>
    </w:p>
    <w:p w:rsidR="00F01BAD" w:rsidRPr="00DB5798" w:rsidRDefault="00F01BAD" w:rsidP="00DB5798">
      <w:pPr>
        <w:keepLines/>
        <w:rPr>
          <w:color w:val="FF0000"/>
          <w:szCs w:val="22"/>
        </w:rPr>
      </w:pPr>
    </w:p>
    <w:bookmarkEnd w:id="1"/>
    <w:p w:rsidR="00F01BAD" w:rsidRPr="00395AC9" w:rsidRDefault="00980943" w:rsidP="00F01BAD">
      <w:pPr>
        <w:rPr>
          <w:sz w:val="22"/>
          <w:szCs w:val="22"/>
          <w:u w:val="single"/>
        </w:rPr>
      </w:pPr>
      <w:r>
        <w:rPr>
          <w:b/>
          <w:spacing w:val="-2"/>
          <w:sz w:val="22"/>
          <w:szCs w:val="22"/>
        </w:rPr>
        <w:t>4</w:t>
      </w:r>
      <w:r w:rsidR="00F01BAD">
        <w:rPr>
          <w:b/>
          <w:spacing w:val="-2"/>
          <w:sz w:val="22"/>
          <w:szCs w:val="22"/>
        </w:rPr>
        <w:t>.2.</w:t>
      </w:r>
      <w:r w:rsidR="00F01BAD">
        <w:rPr>
          <w:spacing w:val="-2"/>
          <w:sz w:val="22"/>
          <w:szCs w:val="22"/>
        </w:rPr>
        <w:t xml:space="preserve"> </w:t>
      </w:r>
      <w:r w:rsidR="00F01BAD" w:rsidRPr="00395AC9">
        <w:rPr>
          <w:spacing w:val="-2"/>
          <w:sz w:val="22"/>
          <w:szCs w:val="22"/>
          <w:u w:val="single"/>
        </w:rPr>
        <w:t>Nie podlegają wykluczeniu z postępowania w okolicznościach, o których mowa w art. 24 ust. 1</w:t>
      </w:r>
      <w:r w:rsidR="00F01BAD" w:rsidRPr="00395AC9">
        <w:rPr>
          <w:sz w:val="22"/>
          <w:szCs w:val="22"/>
          <w:u w:val="single"/>
        </w:rPr>
        <w:t xml:space="preserve">  </w:t>
      </w:r>
      <w:proofErr w:type="spellStart"/>
      <w:r w:rsidR="00F01BAD" w:rsidRPr="00395AC9">
        <w:rPr>
          <w:spacing w:val="-2"/>
          <w:sz w:val="22"/>
          <w:szCs w:val="22"/>
          <w:u w:val="single"/>
        </w:rPr>
        <w:t>Pzp</w:t>
      </w:r>
      <w:proofErr w:type="spellEnd"/>
      <w:r w:rsidR="00F01BAD" w:rsidRPr="00395AC9">
        <w:rPr>
          <w:spacing w:val="-2"/>
          <w:sz w:val="22"/>
          <w:szCs w:val="22"/>
          <w:u w:val="single"/>
        </w:rPr>
        <w:t xml:space="preserve"> pkt 12-23</w:t>
      </w:r>
      <w:r w:rsidR="00F01BAD" w:rsidRPr="00395AC9">
        <w:rPr>
          <w:sz w:val="22"/>
          <w:szCs w:val="22"/>
          <w:u w:val="single"/>
        </w:rPr>
        <w:t>,</w:t>
      </w:r>
    </w:p>
    <w:p w:rsidR="00F01BAD" w:rsidRDefault="00980943" w:rsidP="00F01BAD">
      <w:pPr>
        <w:rPr>
          <w:sz w:val="22"/>
          <w:szCs w:val="22"/>
        </w:rPr>
      </w:pPr>
      <w:r>
        <w:rPr>
          <w:b/>
          <w:sz w:val="22"/>
          <w:szCs w:val="22"/>
        </w:rPr>
        <w:t>4</w:t>
      </w:r>
      <w:r w:rsidR="00F01BAD">
        <w:rPr>
          <w:b/>
          <w:sz w:val="22"/>
          <w:szCs w:val="22"/>
        </w:rPr>
        <w:t>.3.</w:t>
      </w:r>
      <w:r w:rsidR="00F01BAD">
        <w:rPr>
          <w:sz w:val="22"/>
          <w:szCs w:val="22"/>
        </w:rPr>
        <w:t xml:space="preserve">  </w:t>
      </w:r>
      <w:r w:rsidR="00F01BAD" w:rsidRPr="00395AC9">
        <w:rPr>
          <w:sz w:val="22"/>
          <w:szCs w:val="22"/>
          <w:u w:val="single"/>
        </w:rPr>
        <w:t xml:space="preserve">Nie podlegają  wykluczeniu na podstawie art. 24 ust. 5 pkt  1)  i 8)  </w:t>
      </w:r>
      <w:proofErr w:type="spellStart"/>
      <w:r w:rsidR="00F01BAD" w:rsidRPr="00395AC9">
        <w:rPr>
          <w:sz w:val="22"/>
          <w:szCs w:val="22"/>
          <w:u w:val="single"/>
        </w:rPr>
        <w:t>Pzp</w:t>
      </w:r>
      <w:proofErr w:type="spellEnd"/>
      <w:r w:rsidR="00F01BAD" w:rsidRPr="00395AC9">
        <w:rPr>
          <w:sz w:val="22"/>
          <w:szCs w:val="22"/>
          <w:u w:val="single"/>
        </w:rPr>
        <w:t xml:space="preserve"> :</w:t>
      </w:r>
    </w:p>
    <w:p w:rsidR="00F01BAD" w:rsidRDefault="00980943" w:rsidP="00980943">
      <w:pPr>
        <w:jc w:val="both"/>
        <w:rPr>
          <w:sz w:val="22"/>
          <w:szCs w:val="22"/>
        </w:rPr>
      </w:pPr>
      <w:r>
        <w:rPr>
          <w:b/>
          <w:sz w:val="22"/>
          <w:szCs w:val="22"/>
        </w:rPr>
        <w:t>4</w:t>
      </w:r>
      <w:r w:rsidR="00F01BAD">
        <w:rPr>
          <w:b/>
          <w:sz w:val="22"/>
          <w:szCs w:val="22"/>
        </w:rPr>
        <w:t>.</w:t>
      </w:r>
      <w:r w:rsidR="00F01BAD" w:rsidRPr="004E5B11">
        <w:rPr>
          <w:b/>
          <w:sz w:val="22"/>
          <w:szCs w:val="22"/>
        </w:rPr>
        <w:t>3</w:t>
      </w:r>
      <w:r w:rsidR="00F01BAD">
        <w:rPr>
          <w:b/>
          <w:sz w:val="22"/>
          <w:szCs w:val="22"/>
        </w:rPr>
        <w:t>.</w:t>
      </w:r>
      <w:r w:rsidR="00F01BAD" w:rsidRPr="004E5B11">
        <w:rPr>
          <w:b/>
          <w:sz w:val="22"/>
          <w:szCs w:val="22"/>
        </w:rPr>
        <w:t>1</w:t>
      </w:r>
      <w:r w:rsidR="00F01BAD">
        <w:rPr>
          <w:b/>
          <w:sz w:val="22"/>
          <w:szCs w:val="22"/>
        </w:rPr>
        <w:t xml:space="preserve">. </w:t>
      </w:r>
      <w:r w:rsidR="00F01BAD" w:rsidRPr="004E5B11">
        <w:rPr>
          <w:sz w:val="22"/>
          <w:szCs w:val="22"/>
        </w:rPr>
        <w:t>Zamawia</w:t>
      </w:r>
      <w:r w:rsidR="00F01BAD">
        <w:rPr>
          <w:sz w:val="22"/>
          <w:szCs w:val="22"/>
        </w:rPr>
        <w:t>j</w:t>
      </w:r>
      <w:r w:rsidR="00F01BAD" w:rsidRPr="004E5B11">
        <w:rPr>
          <w:sz w:val="22"/>
          <w:szCs w:val="22"/>
        </w:rPr>
        <w:t>ący wykluczy wykonawcę</w:t>
      </w:r>
      <w:r w:rsidR="00F01BAD">
        <w:rPr>
          <w:b/>
          <w:sz w:val="22"/>
          <w:szCs w:val="22"/>
        </w:rPr>
        <w:t xml:space="preserve"> </w:t>
      </w:r>
      <w:r w:rsidR="00F01BAD" w:rsidRPr="004E5B11">
        <w:rPr>
          <w:b/>
          <w:sz w:val="22"/>
          <w:szCs w:val="22"/>
        </w:rPr>
        <w:t xml:space="preserve"> </w:t>
      </w:r>
      <w:r w:rsidR="00F01BAD" w:rsidRPr="00C938F9">
        <w:rPr>
          <w:sz w:val="22"/>
          <w:szCs w:val="22"/>
        </w:rPr>
        <w:t xml:space="preserve">w stosunku do którego otwarto likwidację </w:t>
      </w:r>
      <w:r w:rsidR="00F01BAD">
        <w:rPr>
          <w:sz w:val="22"/>
          <w:szCs w:val="22"/>
        </w:rPr>
        <w:t>,</w:t>
      </w:r>
      <w:r w:rsidR="00F01BAD" w:rsidRPr="00C938F9">
        <w:rPr>
          <w:sz w:val="22"/>
          <w:szCs w:val="22"/>
        </w:rPr>
        <w:t>w zatwierdzonym przez sąd układzie w postępowaniu restrukturyzacyjnym</w:t>
      </w:r>
      <w:r w:rsidR="00F01BAD">
        <w:rPr>
          <w:b/>
          <w:sz w:val="22"/>
          <w:szCs w:val="22"/>
        </w:rPr>
        <w:t xml:space="preserve"> </w:t>
      </w:r>
      <w:r w:rsidR="00F01BAD">
        <w:rPr>
          <w:sz w:val="22"/>
          <w:szCs w:val="22"/>
        </w:rPr>
        <w:t xml:space="preserve">jest przewidziane zaspokojenie wierzycieli przez likwidację jego majątku lub sąd zarządził likwidację jego majątku w trybie art.332 ust.1 ustawy z dnia 15 maja 2015 r. –Prawo restrukturyzacyjne ( Dz.U. z 2019 r. </w:t>
      </w:r>
      <w:r w:rsidR="00F01BAD">
        <w:rPr>
          <w:sz w:val="22"/>
          <w:szCs w:val="22"/>
        </w:rPr>
        <w:br/>
        <w:t xml:space="preserve">poz.243 j.t) </w:t>
      </w:r>
      <w:r w:rsidR="00F01BAD">
        <w:rPr>
          <w:b/>
          <w:sz w:val="22"/>
          <w:szCs w:val="22"/>
        </w:rPr>
        <w:t xml:space="preserve"> </w:t>
      </w:r>
      <w:r w:rsidR="00F01BAD" w:rsidRPr="00E7714B">
        <w:rPr>
          <w:sz w:val="22"/>
          <w:szCs w:val="22"/>
        </w:rPr>
        <w:t>lub którego upadłość ogłoszono , z wyjątkiem wykonawcy , który po ogłoszeniu upadłości zawarł układ zatwierdzony prawomocnym postanowieniem sądu , jeżeli układ nie przewiduje zaspokojenia wierzycieli</w:t>
      </w:r>
      <w:r w:rsidR="00F01BAD">
        <w:rPr>
          <w:b/>
          <w:sz w:val="22"/>
          <w:szCs w:val="22"/>
        </w:rPr>
        <w:t xml:space="preserve"> </w:t>
      </w:r>
      <w:r w:rsidR="00F01BAD">
        <w:rPr>
          <w:sz w:val="22"/>
          <w:szCs w:val="22"/>
        </w:rPr>
        <w:t xml:space="preserve">przez likwidację majątku upadłego , chyba , że sąd zarządził likwidację jego majątku w trybie art. 366 ust.1 ustawy z dnia 28 lutego 2003 r. –Prawo upadłościowe (Dz.U z 2019 r. ,poz.498 </w:t>
      </w:r>
      <w:proofErr w:type="spellStart"/>
      <w:r w:rsidR="00F01BAD">
        <w:rPr>
          <w:sz w:val="22"/>
          <w:szCs w:val="22"/>
        </w:rPr>
        <w:t>jt</w:t>
      </w:r>
      <w:proofErr w:type="spellEnd"/>
      <w:r w:rsidR="00F01BAD">
        <w:rPr>
          <w:sz w:val="22"/>
          <w:szCs w:val="22"/>
        </w:rPr>
        <w:t>.)</w:t>
      </w:r>
    </w:p>
    <w:p w:rsidR="00F01BAD" w:rsidRPr="00334B55" w:rsidRDefault="00980943" w:rsidP="00F01BAD">
      <w:pPr>
        <w:rPr>
          <w:b/>
          <w:color w:val="FF0000"/>
          <w:sz w:val="22"/>
          <w:szCs w:val="22"/>
        </w:rPr>
      </w:pPr>
      <w:r>
        <w:rPr>
          <w:b/>
          <w:sz w:val="22"/>
          <w:szCs w:val="22"/>
        </w:rPr>
        <w:t>4</w:t>
      </w:r>
      <w:r w:rsidR="00F01BAD" w:rsidRPr="00334B55">
        <w:rPr>
          <w:b/>
          <w:sz w:val="22"/>
          <w:szCs w:val="22"/>
        </w:rPr>
        <w:t xml:space="preserve">.3.2. </w:t>
      </w:r>
      <w:r w:rsidR="00F01BAD" w:rsidRPr="00334B55">
        <w:rPr>
          <w:sz w:val="22"/>
          <w:szCs w:val="22"/>
        </w:rPr>
        <w:t>Za</w:t>
      </w:r>
      <w:r w:rsidR="00F01BAD">
        <w:rPr>
          <w:sz w:val="22"/>
          <w:szCs w:val="22"/>
        </w:rPr>
        <w:t xml:space="preserve">mawiający wykluczy Wykonawcę , który naruszył obowiązki dotyczące płatności podatków opłat lub składek na ubezpieczenie społeczne lub zdrowotne co zamawiający jest w stanie wykazać za pomocą stosownych środków dowodowych z wyjątkiem przypadku , o którym mowa w art.24 ust.1 pkt15 ustawy </w:t>
      </w:r>
      <w:proofErr w:type="spellStart"/>
      <w:r w:rsidR="00F01BAD">
        <w:rPr>
          <w:sz w:val="22"/>
          <w:szCs w:val="22"/>
        </w:rPr>
        <w:t>Pzp</w:t>
      </w:r>
      <w:proofErr w:type="spellEnd"/>
      <w:r w:rsidR="00F01BAD">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rsidR="00F01BAD" w:rsidRDefault="00980943" w:rsidP="00F01BAD">
      <w:pPr>
        <w:rPr>
          <w:sz w:val="22"/>
          <w:szCs w:val="22"/>
        </w:rPr>
      </w:pPr>
      <w:r>
        <w:rPr>
          <w:b/>
          <w:sz w:val="22"/>
          <w:szCs w:val="22"/>
        </w:rPr>
        <w:t>4</w:t>
      </w:r>
      <w:r w:rsidR="00F01BAD">
        <w:rPr>
          <w:b/>
          <w:sz w:val="22"/>
          <w:szCs w:val="22"/>
        </w:rPr>
        <w:t>.4.</w:t>
      </w:r>
      <w:r w:rsidR="00F01BAD">
        <w:rPr>
          <w:sz w:val="22"/>
          <w:szCs w:val="22"/>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F01BAD" w:rsidRDefault="00980943" w:rsidP="00F01BAD">
      <w:pPr>
        <w:rPr>
          <w:sz w:val="22"/>
          <w:szCs w:val="22"/>
        </w:rPr>
      </w:pPr>
      <w:r>
        <w:rPr>
          <w:b/>
          <w:sz w:val="22"/>
          <w:szCs w:val="22"/>
        </w:rPr>
        <w:t>4</w:t>
      </w:r>
      <w:r w:rsidR="00F01BAD">
        <w:rPr>
          <w:b/>
          <w:sz w:val="22"/>
          <w:szCs w:val="22"/>
        </w:rPr>
        <w:t>.5.</w:t>
      </w:r>
      <w:r w:rsidR="00F01BAD">
        <w:rPr>
          <w:sz w:val="22"/>
          <w:szCs w:val="22"/>
        </w:rPr>
        <w:t xml:space="preserve"> Wykonawca, który polega na zdolnościach lub sytuacji innych podmiotów , musi  udowodnić Zamawiającemu, że realizując zamówienie , będzie dysponował   niezbędnymi zasobami  tych  </w:t>
      </w:r>
      <w:r w:rsidR="00F01BAD">
        <w:rPr>
          <w:sz w:val="22"/>
          <w:szCs w:val="22"/>
        </w:rPr>
        <w:lastRenderedPageBreak/>
        <w:t>podmiotów , w  szczególności przedstawiając   zobowiązanie tych podmiotów  do oddania mu do dyspozycji niezbędnych  zasobów na potrzeby realizacji   zamówienia. Ze zobowiązania potwierdzającego  udostępnienie zasobów   przez inne  podmioty   musi bezspornie i jednoznacznie wynikać w  szczególności:</w:t>
      </w:r>
    </w:p>
    <w:p w:rsidR="00F01BAD" w:rsidRDefault="00F01BAD" w:rsidP="00F01BAD">
      <w:pPr>
        <w:ind w:left="993"/>
        <w:rPr>
          <w:sz w:val="22"/>
          <w:szCs w:val="22"/>
        </w:rPr>
      </w:pPr>
      <w:r w:rsidRPr="00573BEF">
        <w:rPr>
          <w:b/>
          <w:sz w:val="22"/>
          <w:szCs w:val="22"/>
        </w:rPr>
        <w:t xml:space="preserve">      </w:t>
      </w:r>
      <w:r w:rsidR="00980943">
        <w:rPr>
          <w:b/>
          <w:sz w:val="22"/>
          <w:szCs w:val="22"/>
        </w:rPr>
        <w:t>4</w:t>
      </w:r>
      <w:r w:rsidRPr="00573BEF">
        <w:rPr>
          <w:b/>
          <w:sz w:val="22"/>
          <w:szCs w:val="22"/>
        </w:rPr>
        <w:t>.5.1.</w:t>
      </w:r>
      <w:r>
        <w:rPr>
          <w:sz w:val="22"/>
          <w:szCs w:val="22"/>
        </w:rPr>
        <w:t xml:space="preserve">  zakres  dostępnych Wykonawcy  zasobów  innego podmiotu;</w:t>
      </w:r>
    </w:p>
    <w:p w:rsidR="00F01BAD" w:rsidRDefault="00F01BAD" w:rsidP="00F01BAD">
      <w:pPr>
        <w:ind w:left="993"/>
        <w:rPr>
          <w:sz w:val="22"/>
          <w:szCs w:val="22"/>
        </w:rPr>
      </w:pPr>
      <w:r w:rsidRPr="00573BEF">
        <w:rPr>
          <w:b/>
          <w:sz w:val="22"/>
          <w:szCs w:val="22"/>
        </w:rPr>
        <w:t xml:space="preserve">      </w:t>
      </w:r>
      <w:r w:rsidR="00980943">
        <w:rPr>
          <w:b/>
          <w:sz w:val="22"/>
          <w:szCs w:val="22"/>
        </w:rPr>
        <w:t>4</w:t>
      </w:r>
      <w:r w:rsidRPr="00573BEF">
        <w:rPr>
          <w:b/>
          <w:sz w:val="22"/>
          <w:szCs w:val="22"/>
        </w:rPr>
        <w:t>.5.2</w:t>
      </w:r>
      <w:r>
        <w:rPr>
          <w:sz w:val="22"/>
          <w:szCs w:val="22"/>
        </w:rPr>
        <w:t xml:space="preserve">.sposób wykorzystania zasobów  innego podmiotu, przez wykonawcę , przy    </w:t>
      </w:r>
    </w:p>
    <w:p w:rsidR="00F01BAD" w:rsidRDefault="00F01BAD" w:rsidP="00F01BAD">
      <w:pPr>
        <w:ind w:left="993"/>
        <w:rPr>
          <w:sz w:val="22"/>
          <w:szCs w:val="22"/>
        </w:rPr>
      </w:pPr>
      <w:r>
        <w:rPr>
          <w:sz w:val="22"/>
          <w:szCs w:val="22"/>
        </w:rPr>
        <w:t xml:space="preserve">              wykonywaniu zamówienia publicznego; </w:t>
      </w:r>
    </w:p>
    <w:p w:rsidR="00F01BAD" w:rsidRDefault="00F01BAD" w:rsidP="00F01BAD">
      <w:pPr>
        <w:ind w:left="709"/>
        <w:rPr>
          <w:sz w:val="22"/>
          <w:szCs w:val="22"/>
        </w:rPr>
      </w:pPr>
      <w:r w:rsidRPr="00573BEF">
        <w:rPr>
          <w:b/>
          <w:sz w:val="22"/>
          <w:szCs w:val="22"/>
        </w:rPr>
        <w:t xml:space="preserve">      </w:t>
      </w:r>
      <w:r w:rsidR="006F1718">
        <w:rPr>
          <w:b/>
          <w:sz w:val="22"/>
          <w:szCs w:val="22"/>
        </w:rPr>
        <w:t>4</w:t>
      </w:r>
      <w:r w:rsidRPr="00573BEF">
        <w:rPr>
          <w:b/>
          <w:sz w:val="22"/>
          <w:szCs w:val="22"/>
        </w:rPr>
        <w:t>.5.3.</w:t>
      </w:r>
      <w:r>
        <w:rPr>
          <w:sz w:val="22"/>
          <w:szCs w:val="22"/>
        </w:rPr>
        <w:t xml:space="preserve"> zakres i okres udziału innego podmiotu przy  wykonywaniu zamówienia;</w:t>
      </w:r>
    </w:p>
    <w:p w:rsidR="00F01BAD" w:rsidRDefault="00F01BAD" w:rsidP="00F01BAD">
      <w:pPr>
        <w:ind w:left="709"/>
        <w:rPr>
          <w:sz w:val="22"/>
          <w:szCs w:val="22"/>
        </w:rPr>
      </w:pPr>
      <w:r>
        <w:rPr>
          <w:sz w:val="22"/>
          <w:szCs w:val="22"/>
        </w:rPr>
        <w:t xml:space="preserve">      </w:t>
      </w:r>
      <w:r w:rsidR="006F1718">
        <w:rPr>
          <w:b/>
          <w:sz w:val="22"/>
          <w:szCs w:val="22"/>
        </w:rPr>
        <w:t>4</w:t>
      </w:r>
      <w:r w:rsidRPr="00573BEF">
        <w:rPr>
          <w:b/>
          <w:sz w:val="22"/>
          <w:szCs w:val="22"/>
        </w:rPr>
        <w:t>.5.4.</w:t>
      </w:r>
      <w:r>
        <w:rPr>
          <w:sz w:val="22"/>
          <w:szCs w:val="22"/>
        </w:rPr>
        <w:t xml:space="preserve"> czy podmiot, na zdolnościach którego wykonawca polega w odniesieniu  do          warunków    udziału w postępowaniu , dotyczących wykształcenia  , kwalifikacji zawodowych lub  doświadczenia , zrealizuj</w:t>
      </w:r>
      <w:r w:rsidR="00980943">
        <w:rPr>
          <w:sz w:val="22"/>
          <w:szCs w:val="22"/>
        </w:rPr>
        <w:t xml:space="preserve">e </w:t>
      </w:r>
      <w:r>
        <w:rPr>
          <w:sz w:val="22"/>
          <w:szCs w:val="22"/>
        </w:rPr>
        <w:t>usługi, które wskazane zdolności dotyczą.</w:t>
      </w:r>
    </w:p>
    <w:p w:rsidR="00F01BAD" w:rsidRDefault="006F1718" w:rsidP="00F01BAD">
      <w:pPr>
        <w:rPr>
          <w:sz w:val="22"/>
          <w:szCs w:val="22"/>
        </w:rPr>
      </w:pPr>
      <w:r>
        <w:rPr>
          <w:b/>
          <w:sz w:val="22"/>
          <w:szCs w:val="22"/>
        </w:rPr>
        <w:t>4</w:t>
      </w:r>
      <w:r w:rsidR="00F01BAD">
        <w:rPr>
          <w:b/>
          <w:sz w:val="22"/>
          <w:szCs w:val="22"/>
        </w:rPr>
        <w:t>.6.</w:t>
      </w:r>
      <w:r w:rsidR="00F01BAD">
        <w:rPr>
          <w:sz w:val="22"/>
          <w:szCs w:val="22"/>
        </w:rPr>
        <w:t xml:space="preserve"> Zamawiający oceni, czy udostępnienie  Wykonawcy przez   inne podmioty zdolności techniczne   lub zawodowe lub  ich  sytuacja  finansowa  lub  ekonomiczna , pozwala  na wykazanie  przez    wykonawcę  spełniania  warunków udziału  w postępowaniu  oraz  bada , czy nie zachodzą  wobec  tego podmiotu  podstawy do wykluczenia , o których mowa   w art. 24 ust.1 pkt 13-22 oraz w art.24 ust. 5 pkt. 1) i 8) </w:t>
      </w:r>
      <w:proofErr w:type="spellStart"/>
      <w:r w:rsidR="00F01BAD">
        <w:rPr>
          <w:sz w:val="22"/>
          <w:szCs w:val="22"/>
        </w:rPr>
        <w:t>Pzp</w:t>
      </w:r>
      <w:proofErr w:type="spellEnd"/>
      <w:r w:rsidR="00F01BAD">
        <w:rPr>
          <w:sz w:val="22"/>
          <w:szCs w:val="22"/>
        </w:rPr>
        <w:t>.</w:t>
      </w:r>
    </w:p>
    <w:p w:rsidR="00F01BAD" w:rsidRDefault="006F1718" w:rsidP="00F01BAD">
      <w:pPr>
        <w:rPr>
          <w:sz w:val="22"/>
          <w:szCs w:val="22"/>
        </w:rPr>
      </w:pPr>
      <w:r>
        <w:rPr>
          <w:b/>
          <w:sz w:val="22"/>
          <w:szCs w:val="22"/>
        </w:rPr>
        <w:t>4</w:t>
      </w:r>
      <w:r w:rsidR="00F01BAD" w:rsidRPr="000D1066">
        <w:rPr>
          <w:b/>
          <w:sz w:val="22"/>
          <w:szCs w:val="22"/>
        </w:rPr>
        <w:t>.</w:t>
      </w:r>
      <w:r w:rsidR="00F01BAD">
        <w:rPr>
          <w:b/>
          <w:sz w:val="22"/>
          <w:szCs w:val="22"/>
        </w:rPr>
        <w:t>7.</w:t>
      </w:r>
      <w:r w:rsidR="00F01BAD">
        <w:rPr>
          <w:sz w:val="22"/>
          <w:szCs w:val="22"/>
        </w:rPr>
        <w:t>. W  odniesieniu do warunków  dotyczących  wykształcenia, kwalifikacji zawodowych  lub  doświadczenia  , Wykonawcy  mogą polegać  na zdolnościach  innych podmiotów  , jeśli  podmioty  te  zrealizują    usługi , do realizacji  których te zdolności są wymagane.</w:t>
      </w:r>
    </w:p>
    <w:p w:rsidR="00F01BAD" w:rsidRDefault="006F1718" w:rsidP="00F01BAD">
      <w:pPr>
        <w:rPr>
          <w:sz w:val="22"/>
          <w:szCs w:val="22"/>
        </w:rPr>
      </w:pPr>
      <w:r>
        <w:rPr>
          <w:b/>
          <w:sz w:val="22"/>
          <w:szCs w:val="22"/>
        </w:rPr>
        <w:t>4</w:t>
      </w:r>
      <w:r w:rsidR="00F01BAD">
        <w:rPr>
          <w:b/>
          <w:sz w:val="22"/>
          <w:szCs w:val="22"/>
        </w:rPr>
        <w:t>.8</w:t>
      </w:r>
      <w:r w:rsidR="00F01BAD" w:rsidRPr="00813E16">
        <w:rPr>
          <w:b/>
          <w:sz w:val="22"/>
          <w:szCs w:val="22"/>
        </w:rPr>
        <w:t>.</w:t>
      </w:r>
      <w:r w:rsidR="00F01BAD">
        <w:rPr>
          <w:sz w:val="22"/>
          <w:szCs w:val="22"/>
        </w:rPr>
        <w:t xml:space="preserve"> Wykonawca , który  polega na sytuacji  finansowej  lub ekonomicznej innych podmiotów , odpowiada  solidarnie  z podmiotem, który  zobowiązał się  do  udostępnienia  zasobów, za szkodę poniesioną  przez Zamawiającego powstałą wskutek  nieudostępnienia  tych zasobów, chyba że  za nieudostępnienie  zasobów nie ponosi winy.</w:t>
      </w:r>
    </w:p>
    <w:p w:rsidR="00F01BAD" w:rsidRDefault="006F1718" w:rsidP="00F01BAD">
      <w:pPr>
        <w:rPr>
          <w:sz w:val="22"/>
          <w:szCs w:val="22"/>
        </w:rPr>
      </w:pPr>
      <w:r>
        <w:rPr>
          <w:b/>
          <w:sz w:val="22"/>
          <w:szCs w:val="22"/>
        </w:rPr>
        <w:t>4</w:t>
      </w:r>
      <w:r w:rsidR="00F01BAD">
        <w:rPr>
          <w:b/>
          <w:sz w:val="22"/>
          <w:szCs w:val="22"/>
        </w:rPr>
        <w:t>.9.</w:t>
      </w:r>
      <w:r w:rsidR="00F01BAD">
        <w:rPr>
          <w:sz w:val="22"/>
          <w:szCs w:val="22"/>
        </w:rPr>
        <w:t xml:space="preserve"> Jeżeli  zdolności  techniczne  lub zawodowe  lub sytuacja  ekonomiczna lub finansowa , podmiotu , o  którym mowa w  ust. </w:t>
      </w:r>
      <w:r w:rsidR="002C51A3">
        <w:rPr>
          <w:sz w:val="22"/>
          <w:szCs w:val="22"/>
        </w:rPr>
        <w:t>4</w:t>
      </w:r>
      <w:r w:rsidR="00F01BAD">
        <w:rPr>
          <w:sz w:val="22"/>
          <w:szCs w:val="22"/>
        </w:rPr>
        <w:t>.4  nie potwierdzają  spełnienia przez Wykonawcę  warunków udziału w  postępowaniu lub zachodzą  wobec tych podmiotów  podstawy wykluczenia, Zamawiający żąda, aby  Wykonawca  w terminie określonym  przez Zamawiającego:</w:t>
      </w:r>
    </w:p>
    <w:p w:rsidR="00F01BAD" w:rsidRDefault="006F1718" w:rsidP="00F01BAD">
      <w:pPr>
        <w:ind w:left="1276"/>
        <w:rPr>
          <w:sz w:val="22"/>
          <w:szCs w:val="22"/>
        </w:rPr>
      </w:pPr>
      <w:r>
        <w:rPr>
          <w:b/>
          <w:sz w:val="22"/>
          <w:szCs w:val="22"/>
        </w:rPr>
        <w:t>4</w:t>
      </w:r>
      <w:r w:rsidR="00F01BAD" w:rsidRPr="00991E3D">
        <w:rPr>
          <w:b/>
          <w:sz w:val="22"/>
          <w:szCs w:val="22"/>
        </w:rPr>
        <w:t>.9.1</w:t>
      </w:r>
      <w:r w:rsidR="00F01BAD">
        <w:rPr>
          <w:sz w:val="22"/>
          <w:szCs w:val="22"/>
        </w:rPr>
        <w:t>. zastąpił ten podmiot innym podmiotem lub podmiotami,</w:t>
      </w:r>
    </w:p>
    <w:p w:rsidR="00F01BAD" w:rsidRDefault="006F1718" w:rsidP="00F01BAD">
      <w:pPr>
        <w:ind w:left="1276"/>
        <w:rPr>
          <w:sz w:val="22"/>
          <w:szCs w:val="22"/>
        </w:rPr>
      </w:pPr>
      <w:r>
        <w:rPr>
          <w:b/>
          <w:sz w:val="22"/>
          <w:szCs w:val="22"/>
        </w:rPr>
        <w:t>4</w:t>
      </w:r>
      <w:r w:rsidR="00F01BAD" w:rsidRPr="00991E3D">
        <w:rPr>
          <w:b/>
          <w:sz w:val="22"/>
          <w:szCs w:val="22"/>
        </w:rPr>
        <w:t>.9.2</w:t>
      </w:r>
      <w:r w:rsidR="00F01BAD">
        <w:rPr>
          <w:sz w:val="22"/>
          <w:szCs w:val="22"/>
        </w:rPr>
        <w:t xml:space="preserve"> zobowiązał  się do osobistego wykonania odpowiedniej części zamówienia, jeżeli wykaże wymagane zdolności techniczne lub zawodowe lub sytuację  finansową  lub ekonomiczną,  </w:t>
      </w:r>
    </w:p>
    <w:p w:rsidR="00F01BAD" w:rsidRDefault="00F01BAD" w:rsidP="00F01BAD">
      <w:pPr>
        <w:ind w:left="1276"/>
        <w:rPr>
          <w:sz w:val="22"/>
          <w:szCs w:val="22"/>
        </w:rPr>
      </w:pPr>
    </w:p>
    <w:p w:rsidR="00F01BAD" w:rsidRDefault="006F1718" w:rsidP="00F01BAD">
      <w:pPr>
        <w:rPr>
          <w:sz w:val="22"/>
          <w:szCs w:val="22"/>
        </w:rPr>
      </w:pPr>
      <w:r>
        <w:rPr>
          <w:b/>
          <w:sz w:val="22"/>
          <w:szCs w:val="22"/>
        </w:rPr>
        <w:t>4</w:t>
      </w:r>
      <w:r w:rsidR="00F01BAD">
        <w:rPr>
          <w:b/>
          <w:sz w:val="22"/>
          <w:szCs w:val="22"/>
        </w:rPr>
        <w:t xml:space="preserve">.10. </w:t>
      </w:r>
      <w:r w:rsidR="00F01BAD">
        <w:rPr>
          <w:sz w:val="22"/>
          <w:szCs w:val="22"/>
        </w:rPr>
        <w:t xml:space="preserve">W przypadku wspólnego ubiegania się  o udzielenie zamówienia, warunki udziału w postępowaniu,  o których mowa  </w:t>
      </w:r>
      <w:r w:rsidR="00F01BAD" w:rsidRPr="007030AD">
        <w:rPr>
          <w:color w:val="000000" w:themeColor="text1"/>
          <w:sz w:val="22"/>
          <w:szCs w:val="22"/>
        </w:rPr>
        <w:t xml:space="preserve">w pkt. </w:t>
      </w:r>
      <w:r w:rsidR="00B54954">
        <w:rPr>
          <w:color w:val="000000" w:themeColor="text1"/>
          <w:sz w:val="22"/>
          <w:szCs w:val="22"/>
        </w:rPr>
        <w:t>4</w:t>
      </w:r>
      <w:r w:rsidR="00F01BAD" w:rsidRPr="007030AD">
        <w:rPr>
          <w:color w:val="000000" w:themeColor="text1"/>
          <w:sz w:val="22"/>
          <w:szCs w:val="22"/>
        </w:rPr>
        <w:t xml:space="preserve">.1.  </w:t>
      </w:r>
      <w:r w:rsidR="00F01BAD">
        <w:rPr>
          <w:sz w:val="22"/>
          <w:szCs w:val="22"/>
        </w:rPr>
        <w:t xml:space="preserve">wykonawcy   spełniają  łącznie. Dotyczy to również polegania przez Wykonawcę na zasobach podmiotu trzeciego. </w:t>
      </w:r>
    </w:p>
    <w:p w:rsidR="00136A73" w:rsidRPr="00136A73" w:rsidRDefault="00136A73" w:rsidP="00136A73">
      <w:pPr>
        <w:pStyle w:val="Default"/>
        <w:jc w:val="both"/>
        <w:rPr>
          <w:rFonts w:ascii="Times New Roman" w:hAnsi="Times New Roman" w:cs="Times New Roman"/>
          <w:b/>
          <w:color w:val="auto"/>
          <w:sz w:val="22"/>
          <w:szCs w:val="22"/>
        </w:rPr>
      </w:pPr>
    </w:p>
    <w:p w:rsidR="00136A73" w:rsidRPr="00136A73" w:rsidRDefault="00136A73" w:rsidP="00136A73">
      <w:pPr>
        <w:pStyle w:val="Default"/>
        <w:jc w:val="both"/>
        <w:rPr>
          <w:rFonts w:ascii="Times New Roman" w:hAnsi="Times New Roman" w:cs="Times New Roman"/>
          <w:bCs/>
          <w:color w:val="auto"/>
          <w:sz w:val="22"/>
          <w:szCs w:val="22"/>
        </w:rPr>
      </w:pPr>
      <w:r>
        <w:rPr>
          <w:rFonts w:ascii="Times New Roman" w:hAnsi="Times New Roman" w:cs="Times New Roman"/>
          <w:bCs/>
          <w:color w:val="auto"/>
          <w:sz w:val="22"/>
          <w:szCs w:val="22"/>
        </w:rPr>
        <w:t>4</w:t>
      </w:r>
      <w:r w:rsidRPr="00136A73">
        <w:rPr>
          <w:rFonts w:ascii="Times New Roman" w:hAnsi="Times New Roman" w:cs="Times New Roman"/>
          <w:bCs/>
          <w:color w:val="auto"/>
          <w:sz w:val="22"/>
          <w:szCs w:val="22"/>
        </w:rPr>
        <w:t>.</w:t>
      </w:r>
      <w:r>
        <w:rPr>
          <w:rFonts w:ascii="Times New Roman" w:hAnsi="Times New Roman" w:cs="Times New Roman"/>
          <w:bCs/>
          <w:color w:val="auto"/>
          <w:sz w:val="22"/>
          <w:szCs w:val="22"/>
        </w:rPr>
        <w:t>11</w:t>
      </w:r>
      <w:r w:rsidRPr="00136A73">
        <w:rPr>
          <w:rFonts w:ascii="Times New Roman" w:hAnsi="Times New Roman" w:cs="Times New Roman"/>
          <w:bCs/>
          <w:color w:val="auto"/>
          <w:sz w:val="22"/>
          <w:szCs w:val="22"/>
        </w:rPr>
        <w:t xml:space="preserve">. Wykonawcy mogą wspólnie  ubiegać się o udzielenie  zamówienia . W takim przypadku wykonawcy  ustanawiają pełnomocnika  do reprezentowania  ich w postępowaniu o udzielenie zamówienia publicznego  albo reprezentowania w postępowania i zawarcia umowy w sprawie zamówienia publicznego. </w:t>
      </w:r>
    </w:p>
    <w:p w:rsidR="00136A73" w:rsidRPr="00136A73" w:rsidRDefault="00136A73" w:rsidP="00136A73">
      <w:pPr>
        <w:pStyle w:val="Default"/>
        <w:jc w:val="both"/>
        <w:rPr>
          <w:rFonts w:ascii="Times New Roman" w:hAnsi="Times New Roman" w:cs="Times New Roman"/>
          <w:bCs/>
          <w:color w:val="auto"/>
          <w:sz w:val="22"/>
          <w:szCs w:val="22"/>
        </w:rPr>
      </w:pPr>
      <w:r w:rsidRPr="00136A73">
        <w:rPr>
          <w:rFonts w:ascii="Times New Roman" w:hAnsi="Times New Roman" w:cs="Times New Roman"/>
          <w:b/>
          <w:bCs/>
          <w:color w:val="auto"/>
          <w:sz w:val="22"/>
          <w:szCs w:val="22"/>
        </w:rPr>
        <w:t>Pełnomocnictwo  musi  być dołączone do  oferty</w:t>
      </w:r>
      <w:r w:rsidRPr="00136A73">
        <w:rPr>
          <w:rFonts w:ascii="Times New Roman" w:hAnsi="Times New Roman" w:cs="Times New Roman"/>
          <w:bCs/>
          <w:color w:val="auto"/>
          <w:sz w:val="22"/>
          <w:szCs w:val="22"/>
        </w:rPr>
        <w:t>.</w:t>
      </w:r>
    </w:p>
    <w:p w:rsidR="00136A73" w:rsidRPr="00136A73" w:rsidRDefault="00136A73" w:rsidP="00136A73">
      <w:pPr>
        <w:pStyle w:val="Default"/>
        <w:jc w:val="both"/>
        <w:rPr>
          <w:rFonts w:ascii="Times New Roman" w:hAnsi="Times New Roman" w:cs="Times New Roman"/>
          <w:bCs/>
          <w:color w:val="auto"/>
          <w:sz w:val="22"/>
          <w:szCs w:val="22"/>
        </w:rPr>
      </w:pPr>
      <w:r>
        <w:rPr>
          <w:rFonts w:ascii="Times New Roman" w:hAnsi="Times New Roman" w:cs="Times New Roman"/>
          <w:bCs/>
          <w:color w:val="auto"/>
          <w:sz w:val="22"/>
          <w:szCs w:val="22"/>
        </w:rPr>
        <w:t>4</w:t>
      </w:r>
      <w:r w:rsidRPr="00136A73">
        <w:rPr>
          <w:rFonts w:ascii="Times New Roman" w:hAnsi="Times New Roman" w:cs="Times New Roman"/>
          <w:bCs/>
          <w:color w:val="auto"/>
          <w:sz w:val="22"/>
          <w:szCs w:val="22"/>
        </w:rPr>
        <w:t>.</w:t>
      </w:r>
      <w:r>
        <w:rPr>
          <w:rFonts w:ascii="Times New Roman" w:hAnsi="Times New Roman" w:cs="Times New Roman"/>
          <w:bCs/>
          <w:color w:val="auto"/>
          <w:sz w:val="22"/>
          <w:szCs w:val="22"/>
        </w:rPr>
        <w:t>1</w:t>
      </w:r>
      <w:r w:rsidR="008E3C24">
        <w:rPr>
          <w:rFonts w:ascii="Times New Roman" w:hAnsi="Times New Roman" w:cs="Times New Roman"/>
          <w:bCs/>
          <w:color w:val="auto"/>
          <w:sz w:val="22"/>
          <w:szCs w:val="22"/>
        </w:rPr>
        <w:t>2</w:t>
      </w:r>
      <w:r w:rsidRPr="00136A73">
        <w:rPr>
          <w:rFonts w:ascii="Times New Roman" w:hAnsi="Times New Roman" w:cs="Times New Roman"/>
          <w:bCs/>
          <w:color w:val="auto"/>
          <w:sz w:val="22"/>
          <w:szCs w:val="22"/>
        </w:rPr>
        <w:t xml:space="preserve"> </w:t>
      </w:r>
      <w:r w:rsidRPr="00136A73">
        <w:rPr>
          <w:rFonts w:ascii="Times New Roman" w:hAnsi="Times New Roman" w:cs="Times New Roman"/>
          <w:b/>
          <w:bCs/>
          <w:color w:val="auto"/>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136A73">
        <w:rPr>
          <w:rFonts w:ascii="Times New Roman" w:hAnsi="Times New Roman" w:cs="Times New Roman"/>
          <w:bCs/>
          <w:color w:val="auto"/>
          <w:sz w:val="22"/>
          <w:szCs w:val="22"/>
        </w:rPr>
        <w:t>.</w:t>
      </w:r>
    </w:p>
    <w:p w:rsidR="00136A73" w:rsidRPr="00136A73" w:rsidRDefault="00136A73" w:rsidP="00136A73">
      <w:pPr>
        <w:pStyle w:val="Default"/>
        <w:jc w:val="both"/>
        <w:rPr>
          <w:rFonts w:ascii="Times New Roman" w:hAnsi="Times New Roman" w:cs="Times New Roman"/>
          <w:b/>
          <w:bCs/>
          <w:color w:val="auto"/>
          <w:sz w:val="22"/>
          <w:szCs w:val="22"/>
        </w:rPr>
      </w:pPr>
      <w:r>
        <w:rPr>
          <w:rFonts w:ascii="Times New Roman" w:hAnsi="Times New Roman" w:cs="Times New Roman"/>
          <w:bCs/>
          <w:color w:val="auto"/>
          <w:sz w:val="22"/>
          <w:szCs w:val="22"/>
        </w:rPr>
        <w:t>4</w:t>
      </w:r>
      <w:r w:rsidRPr="00136A73">
        <w:rPr>
          <w:rFonts w:ascii="Times New Roman" w:hAnsi="Times New Roman" w:cs="Times New Roman"/>
          <w:bCs/>
          <w:color w:val="auto"/>
          <w:sz w:val="22"/>
          <w:szCs w:val="22"/>
        </w:rPr>
        <w:t>.</w:t>
      </w:r>
      <w:r>
        <w:rPr>
          <w:rFonts w:ascii="Times New Roman" w:hAnsi="Times New Roman" w:cs="Times New Roman"/>
          <w:bCs/>
          <w:color w:val="auto"/>
          <w:sz w:val="22"/>
          <w:szCs w:val="22"/>
        </w:rPr>
        <w:t>1</w:t>
      </w:r>
      <w:r w:rsidR="008E3C24">
        <w:rPr>
          <w:rFonts w:ascii="Times New Roman" w:hAnsi="Times New Roman" w:cs="Times New Roman"/>
          <w:bCs/>
          <w:color w:val="auto"/>
          <w:sz w:val="22"/>
          <w:szCs w:val="22"/>
        </w:rPr>
        <w:t>3</w:t>
      </w:r>
      <w:r w:rsidRPr="00136A73">
        <w:rPr>
          <w:rFonts w:ascii="Times New Roman" w:hAnsi="Times New Roman" w:cs="Times New Roman"/>
          <w:bCs/>
          <w:color w:val="auto"/>
          <w:sz w:val="22"/>
          <w:szCs w:val="22"/>
        </w:rPr>
        <w:t xml:space="preserve"> Wykonawcy występujący wspólnie składają  oświadczenia- </w:t>
      </w:r>
      <w:r w:rsidRPr="00136A73">
        <w:rPr>
          <w:rFonts w:ascii="Times New Roman" w:hAnsi="Times New Roman" w:cs="Times New Roman"/>
          <w:b/>
          <w:bCs/>
          <w:color w:val="auto"/>
          <w:sz w:val="22"/>
          <w:szCs w:val="22"/>
        </w:rPr>
        <w:t>w terminie składania ofert, dokumenty- w terminie wyznaczonym  przez zamawiającego, nie  krótszym niż 5 dni, przed  udzieleniem zamówienia.</w:t>
      </w:r>
    </w:p>
    <w:p w:rsidR="00136A73" w:rsidRPr="00136A73" w:rsidRDefault="00136A73" w:rsidP="00136A73">
      <w:pPr>
        <w:pStyle w:val="Default"/>
        <w:jc w:val="both"/>
        <w:rPr>
          <w:rFonts w:ascii="Times New Roman" w:hAnsi="Times New Roman" w:cs="Times New Roman"/>
          <w:bCs/>
          <w:color w:val="auto"/>
          <w:sz w:val="22"/>
          <w:szCs w:val="22"/>
        </w:rPr>
      </w:pPr>
      <w:r>
        <w:rPr>
          <w:rFonts w:ascii="Times New Roman" w:hAnsi="Times New Roman" w:cs="Times New Roman"/>
          <w:bCs/>
          <w:color w:val="auto"/>
          <w:sz w:val="22"/>
          <w:szCs w:val="22"/>
        </w:rPr>
        <w:t>4</w:t>
      </w:r>
      <w:r w:rsidRPr="00136A73">
        <w:rPr>
          <w:rFonts w:ascii="Times New Roman" w:hAnsi="Times New Roman" w:cs="Times New Roman"/>
          <w:bCs/>
          <w:color w:val="auto"/>
          <w:sz w:val="22"/>
          <w:szCs w:val="22"/>
        </w:rPr>
        <w:t>.</w:t>
      </w:r>
      <w:r>
        <w:rPr>
          <w:rFonts w:ascii="Times New Roman" w:hAnsi="Times New Roman" w:cs="Times New Roman"/>
          <w:bCs/>
          <w:color w:val="auto"/>
          <w:sz w:val="22"/>
          <w:szCs w:val="22"/>
        </w:rPr>
        <w:t>1</w:t>
      </w:r>
      <w:r w:rsidR="008E3C24">
        <w:rPr>
          <w:rFonts w:ascii="Times New Roman" w:hAnsi="Times New Roman" w:cs="Times New Roman"/>
          <w:bCs/>
          <w:color w:val="auto"/>
          <w:sz w:val="22"/>
          <w:szCs w:val="22"/>
        </w:rPr>
        <w:t>4</w:t>
      </w:r>
      <w:r w:rsidRPr="00136A73">
        <w:rPr>
          <w:rFonts w:ascii="Times New Roman" w:hAnsi="Times New Roman" w:cs="Times New Roman"/>
          <w:bCs/>
          <w:color w:val="auto"/>
          <w:sz w:val="22"/>
          <w:szCs w:val="22"/>
        </w:rPr>
        <w:t>Wykonawcy składający wspólną ofertę ponoszą   solidarną  odpowiedzialność za wykonanie umowy i wniesienie zabezpieczenia należytego wykonania umowy.</w:t>
      </w:r>
    </w:p>
    <w:p w:rsidR="00136A73" w:rsidRPr="00136A73" w:rsidRDefault="00136A73" w:rsidP="00136A73">
      <w:pPr>
        <w:pStyle w:val="Default"/>
        <w:jc w:val="both"/>
        <w:rPr>
          <w:rFonts w:ascii="Times New Roman" w:hAnsi="Times New Roman" w:cs="Times New Roman"/>
          <w:bCs/>
          <w:color w:val="auto"/>
          <w:sz w:val="22"/>
          <w:szCs w:val="22"/>
        </w:rPr>
      </w:pPr>
      <w:r>
        <w:rPr>
          <w:rFonts w:ascii="Times New Roman" w:hAnsi="Times New Roman" w:cs="Times New Roman"/>
          <w:bCs/>
          <w:color w:val="auto"/>
          <w:sz w:val="22"/>
          <w:szCs w:val="22"/>
        </w:rPr>
        <w:t>4</w:t>
      </w:r>
      <w:r w:rsidRPr="00136A73">
        <w:rPr>
          <w:rFonts w:ascii="Times New Roman" w:hAnsi="Times New Roman" w:cs="Times New Roman"/>
          <w:bCs/>
          <w:color w:val="auto"/>
          <w:sz w:val="22"/>
          <w:szCs w:val="22"/>
        </w:rPr>
        <w:t>.</w:t>
      </w:r>
      <w:r>
        <w:rPr>
          <w:rFonts w:ascii="Times New Roman" w:hAnsi="Times New Roman" w:cs="Times New Roman"/>
          <w:bCs/>
          <w:color w:val="auto"/>
          <w:sz w:val="22"/>
          <w:szCs w:val="22"/>
        </w:rPr>
        <w:t>1</w:t>
      </w:r>
      <w:r w:rsidR="008E3C24">
        <w:rPr>
          <w:rFonts w:ascii="Times New Roman" w:hAnsi="Times New Roman" w:cs="Times New Roman"/>
          <w:bCs/>
          <w:color w:val="auto"/>
          <w:sz w:val="22"/>
          <w:szCs w:val="22"/>
        </w:rPr>
        <w:t>5</w:t>
      </w:r>
      <w:r w:rsidRPr="00136A73">
        <w:rPr>
          <w:rFonts w:ascii="Times New Roman" w:hAnsi="Times New Roman" w:cs="Times New Roman"/>
          <w:bCs/>
          <w:color w:val="auto"/>
          <w:sz w:val="22"/>
          <w:szCs w:val="22"/>
        </w:rPr>
        <w:t>.Oferta składana  przez wykonawców  ubiegających się  wspólnie o udzielenie zamówienia musi spełniać następujące wymagania:</w:t>
      </w:r>
    </w:p>
    <w:p w:rsidR="00136A73" w:rsidRPr="00136A73" w:rsidRDefault="00136A73" w:rsidP="00136A73">
      <w:pPr>
        <w:pStyle w:val="Default"/>
        <w:jc w:val="both"/>
        <w:rPr>
          <w:rFonts w:ascii="Times New Roman" w:hAnsi="Times New Roman" w:cs="Times New Roman"/>
          <w:color w:val="auto"/>
          <w:sz w:val="22"/>
          <w:szCs w:val="22"/>
        </w:rPr>
      </w:pPr>
      <w:r w:rsidRPr="00136A73">
        <w:rPr>
          <w:rFonts w:ascii="Times New Roman" w:hAnsi="Times New Roman" w:cs="Times New Roman"/>
          <w:color w:val="auto"/>
          <w:sz w:val="22"/>
          <w:szCs w:val="22"/>
        </w:rPr>
        <w:t>a) połączony  potencjał  wykonawców w zakresie wiedzy i doświadczenia oraz potencjału ekonomicznego i kadrowego  w sumie  musi  spełniać warunki wymagane  od wykonawców,</w:t>
      </w:r>
    </w:p>
    <w:p w:rsidR="00136A73" w:rsidRPr="00136A73" w:rsidRDefault="00136A73" w:rsidP="00136A73">
      <w:pPr>
        <w:pStyle w:val="Default"/>
        <w:jc w:val="both"/>
        <w:rPr>
          <w:rFonts w:ascii="Times New Roman" w:hAnsi="Times New Roman" w:cs="Times New Roman"/>
          <w:color w:val="auto"/>
          <w:sz w:val="22"/>
          <w:szCs w:val="22"/>
        </w:rPr>
      </w:pPr>
      <w:r w:rsidRPr="00136A73">
        <w:rPr>
          <w:rFonts w:ascii="Times New Roman" w:hAnsi="Times New Roman" w:cs="Times New Roman"/>
          <w:color w:val="auto"/>
          <w:sz w:val="22"/>
          <w:szCs w:val="22"/>
        </w:rPr>
        <w:lastRenderedPageBreak/>
        <w:t>b) oferta musi być podpisana  w taki sposób  by  prawnie  zobowiązywała   wszystkich wykonawców  występujących wspólnie,</w:t>
      </w:r>
    </w:p>
    <w:p w:rsidR="00136A73" w:rsidRPr="00136A73" w:rsidRDefault="00136A73" w:rsidP="00136A73">
      <w:pPr>
        <w:pStyle w:val="Default"/>
        <w:jc w:val="both"/>
        <w:rPr>
          <w:rFonts w:ascii="Times New Roman" w:hAnsi="Times New Roman" w:cs="Times New Roman"/>
          <w:color w:val="auto"/>
          <w:sz w:val="22"/>
          <w:szCs w:val="22"/>
        </w:rPr>
      </w:pPr>
      <w:r w:rsidRPr="00136A73">
        <w:rPr>
          <w:rFonts w:ascii="Times New Roman" w:hAnsi="Times New Roman" w:cs="Times New Roman"/>
          <w:color w:val="auto"/>
          <w:sz w:val="22"/>
          <w:szCs w:val="22"/>
        </w:rPr>
        <w:t>c) wszelka korespondencja i rozliczenia dokonywane  będą   między zamawiającym, a pełnomocnikiem , który uzyskał  pełnomocnictwo  od pozostałych wykonawców występujących wspólnie.</w:t>
      </w:r>
    </w:p>
    <w:p w:rsidR="00136A73" w:rsidRPr="00136A73" w:rsidRDefault="00136A73" w:rsidP="00136A7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136A73">
        <w:rPr>
          <w:rFonts w:ascii="Times New Roman" w:hAnsi="Times New Roman" w:cs="Times New Roman"/>
          <w:color w:val="auto"/>
          <w:sz w:val="22"/>
          <w:szCs w:val="22"/>
        </w:rPr>
        <w:t>.</w:t>
      </w:r>
      <w:r>
        <w:rPr>
          <w:rFonts w:ascii="Times New Roman" w:hAnsi="Times New Roman" w:cs="Times New Roman"/>
          <w:color w:val="auto"/>
          <w:sz w:val="22"/>
          <w:szCs w:val="22"/>
        </w:rPr>
        <w:t>1</w:t>
      </w:r>
      <w:r w:rsidR="008E3C24">
        <w:rPr>
          <w:rFonts w:ascii="Times New Roman" w:hAnsi="Times New Roman" w:cs="Times New Roman"/>
          <w:color w:val="auto"/>
          <w:sz w:val="22"/>
          <w:szCs w:val="22"/>
        </w:rPr>
        <w:t>6</w:t>
      </w:r>
      <w:r w:rsidRPr="00136A73">
        <w:rPr>
          <w:rFonts w:ascii="Times New Roman" w:hAnsi="Times New Roman" w:cs="Times New Roman"/>
          <w:color w:val="auto"/>
          <w:sz w:val="22"/>
          <w:szCs w:val="22"/>
        </w:rPr>
        <w:t xml:space="preserve">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136A73" w:rsidRPr="00136A73" w:rsidRDefault="00136A73" w:rsidP="00136A7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136A73">
        <w:rPr>
          <w:rFonts w:ascii="Times New Roman" w:hAnsi="Times New Roman" w:cs="Times New Roman"/>
          <w:color w:val="auto"/>
          <w:sz w:val="22"/>
          <w:szCs w:val="22"/>
        </w:rPr>
        <w:t>.</w:t>
      </w:r>
      <w:r>
        <w:rPr>
          <w:rFonts w:ascii="Times New Roman" w:hAnsi="Times New Roman" w:cs="Times New Roman"/>
          <w:color w:val="auto"/>
          <w:sz w:val="22"/>
          <w:szCs w:val="22"/>
        </w:rPr>
        <w:t>1</w:t>
      </w:r>
      <w:r w:rsidR="008E3C24">
        <w:rPr>
          <w:rFonts w:ascii="Times New Roman" w:hAnsi="Times New Roman" w:cs="Times New Roman"/>
          <w:color w:val="auto"/>
          <w:sz w:val="22"/>
          <w:szCs w:val="22"/>
        </w:rPr>
        <w:t>7</w:t>
      </w:r>
      <w:r w:rsidRPr="00136A73">
        <w:rPr>
          <w:rFonts w:ascii="Times New Roman" w:hAnsi="Times New Roman" w:cs="Times New Roman"/>
          <w:color w:val="auto"/>
          <w:sz w:val="22"/>
          <w:szCs w:val="22"/>
        </w:rPr>
        <w:t xml:space="preserve">. Jeżeli oferta wykonawców , o których mowa  w pkt. </w:t>
      </w:r>
      <w:r>
        <w:rPr>
          <w:rFonts w:ascii="Times New Roman" w:hAnsi="Times New Roman" w:cs="Times New Roman"/>
          <w:color w:val="auto"/>
          <w:sz w:val="22"/>
          <w:szCs w:val="22"/>
        </w:rPr>
        <w:t>4.11</w:t>
      </w:r>
      <w:r w:rsidRPr="00136A73">
        <w:rPr>
          <w:rFonts w:ascii="Times New Roman" w:hAnsi="Times New Roman" w:cs="Times New Roman"/>
          <w:color w:val="auto"/>
          <w:sz w:val="22"/>
          <w:szCs w:val="22"/>
        </w:rPr>
        <w:t>. zostanie wybrana , Zamawiający może zażądać   przed  zawarciem Umowy w sprawie zamówienia publicznego  Umowy regulującej współpracę  tych wykonawców.</w:t>
      </w:r>
    </w:p>
    <w:p w:rsidR="00E9423B" w:rsidRDefault="00E9423B" w:rsidP="002C51A3">
      <w:pPr>
        <w:pStyle w:val="Default"/>
        <w:jc w:val="both"/>
        <w:rPr>
          <w:rFonts w:ascii="Times New Roman" w:hAnsi="Times New Roman" w:cs="Times New Roman"/>
          <w:b/>
          <w:bCs/>
          <w:color w:val="auto"/>
          <w:sz w:val="22"/>
          <w:szCs w:val="22"/>
          <w:highlight w:val="lightGray"/>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2C51A3" w:rsidRPr="00527C26" w:rsidTr="00537CC7">
        <w:trPr>
          <w:trHeight w:val="70"/>
        </w:trPr>
        <w:tc>
          <w:tcPr>
            <w:tcW w:w="604" w:type="dxa"/>
            <w:shd w:val="pct12" w:color="auto" w:fill="auto"/>
            <w:vAlign w:val="center"/>
          </w:tcPr>
          <w:p w:rsidR="002C51A3" w:rsidRPr="00527C26" w:rsidRDefault="002C51A3" w:rsidP="00537CC7">
            <w:pPr>
              <w:pStyle w:val="Nagwek3"/>
              <w:spacing w:before="60" w:after="60"/>
              <w:rPr>
                <w:color w:val="000000"/>
                <w:sz w:val="22"/>
                <w:szCs w:val="22"/>
              </w:rPr>
            </w:pPr>
            <w:r>
              <w:rPr>
                <w:color w:val="000000"/>
                <w:sz w:val="22"/>
                <w:szCs w:val="22"/>
              </w:rPr>
              <w:t xml:space="preserve">     5.</w:t>
            </w:r>
          </w:p>
        </w:tc>
        <w:tc>
          <w:tcPr>
            <w:tcW w:w="7938" w:type="dxa"/>
            <w:shd w:val="pct12" w:color="auto" w:fill="auto"/>
            <w:vAlign w:val="center"/>
          </w:tcPr>
          <w:p w:rsidR="002C51A3" w:rsidRDefault="002C51A3" w:rsidP="00537CC7">
            <w:pPr>
              <w:tabs>
                <w:tab w:val="num" w:pos="1701"/>
              </w:tabs>
              <w:autoSpaceDE w:val="0"/>
              <w:autoSpaceDN w:val="0"/>
              <w:ind w:left="-68"/>
              <w:rPr>
                <w:b/>
                <w:color w:val="000000"/>
                <w:sz w:val="22"/>
                <w:szCs w:val="22"/>
              </w:rPr>
            </w:pPr>
          </w:p>
          <w:p w:rsidR="002C51A3" w:rsidRPr="00527C26" w:rsidRDefault="002C51A3" w:rsidP="00537CC7">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rsidR="002C51A3" w:rsidRPr="002C51A3" w:rsidRDefault="002C51A3" w:rsidP="002C51A3">
      <w:pPr>
        <w:widowControl/>
        <w:suppressAutoHyphens w:val="0"/>
        <w:spacing w:before="240" w:after="60"/>
        <w:ind w:left="709"/>
        <w:rPr>
          <w:rFonts w:eastAsia="Batang"/>
          <w:i/>
          <w:color w:val="000000"/>
          <w:szCs w:val="22"/>
        </w:rPr>
      </w:pPr>
      <w:r>
        <w:rPr>
          <w:b/>
          <w:szCs w:val="22"/>
        </w:rPr>
        <w:t xml:space="preserve">5.1. </w:t>
      </w:r>
      <w:r w:rsidRPr="002C51A3">
        <w:rPr>
          <w:b/>
          <w:szCs w:val="22"/>
        </w:rPr>
        <w:t>W celu wstępnego  potwierdzenia  przez Wykonawcę, że  nie podlega  on wykluczeniu oraz spełnia  warunki udziału w postępowaniu Zamawiający żąda, aby Wykonawca złożył następujące dokumenty  na  etapie składania ofert</w:t>
      </w:r>
      <w:r w:rsidRPr="002C51A3">
        <w:rPr>
          <w:szCs w:val="22"/>
        </w:rPr>
        <w:t>:</w:t>
      </w:r>
    </w:p>
    <w:p w:rsidR="002C51A3" w:rsidRPr="002C51A3" w:rsidRDefault="002C51A3" w:rsidP="002C51A3">
      <w:pPr>
        <w:ind w:left="644"/>
        <w:rPr>
          <w:rFonts w:eastAsia="Batang"/>
          <w:b/>
          <w:bCs/>
          <w:color w:val="000000"/>
          <w:sz w:val="22"/>
          <w:szCs w:val="22"/>
        </w:rPr>
      </w:pPr>
      <w:r>
        <w:rPr>
          <w:rFonts w:eastAsia="Batang"/>
          <w:b/>
          <w:color w:val="000000"/>
          <w:sz w:val="22"/>
          <w:szCs w:val="22"/>
        </w:rPr>
        <w:t>5</w:t>
      </w:r>
      <w:r w:rsidRPr="003E2200">
        <w:rPr>
          <w:rFonts w:eastAsia="Batang"/>
          <w:b/>
          <w:color w:val="000000"/>
          <w:sz w:val="22"/>
          <w:szCs w:val="22"/>
        </w:rPr>
        <w:t>.1.1.</w:t>
      </w:r>
      <w:r w:rsidRPr="006D60D1">
        <w:rPr>
          <w:rFonts w:eastAsia="Batang"/>
          <w:color w:val="000000"/>
          <w:sz w:val="22"/>
          <w:szCs w:val="22"/>
        </w:rPr>
        <w:t xml:space="preserve">Na potwierdzenie spełniania warunków   udziału  w postępowaniu </w:t>
      </w:r>
      <w:r>
        <w:rPr>
          <w:rFonts w:eastAsia="Batang"/>
          <w:color w:val="000000"/>
          <w:sz w:val="22"/>
          <w:szCs w:val="22"/>
        </w:rPr>
        <w:t xml:space="preserve">Wykonawca  składa aktualne na dzień składania ofert oświadczenie dotyczące spełniania warunków  udziału w postępowaniu, na podstawie   art.  25a ust.1 </w:t>
      </w:r>
      <w:proofErr w:type="spellStart"/>
      <w:r>
        <w:rPr>
          <w:rFonts w:eastAsia="Batang"/>
          <w:color w:val="000000"/>
          <w:sz w:val="22"/>
          <w:szCs w:val="22"/>
        </w:rPr>
        <w:t>Pzp</w:t>
      </w:r>
      <w:proofErr w:type="spellEnd"/>
      <w:r>
        <w:rPr>
          <w:rFonts w:eastAsia="Batang"/>
          <w:color w:val="000000"/>
          <w:sz w:val="22"/>
          <w:szCs w:val="22"/>
        </w:rPr>
        <w:t xml:space="preserve">, zgodnie z treścią  </w:t>
      </w:r>
      <w:r w:rsidRPr="002C51A3">
        <w:rPr>
          <w:rFonts w:eastAsia="Batang"/>
          <w:b/>
          <w:bCs/>
          <w:color w:val="000000"/>
          <w:sz w:val="22"/>
          <w:szCs w:val="22"/>
        </w:rPr>
        <w:t>załącznika  nr 2  do SIWZ.</w:t>
      </w:r>
    </w:p>
    <w:p w:rsidR="002C51A3" w:rsidRPr="002C51A3" w:rsidRDefault="002C51A3" w:rsidP="002C51A3">
      <w:pPr>
        <w:ind w:left="644"/>
        <w:rPr>
          <w:rFonts w:eastAsia="Batang"/>
          <w:b/>
          <w:bCs/>
          <w:color w:val="000000"/>
          <w:sz w:val="22"/>
          <w:szCs w:val="22"/>
        </w:rPr>
      </w:pPr>
      <w:r>
        <w:rPr>
          <w:rFonts w:eastAsia="Batang"/>
          <w:b/>
          <w:color w:val="000000"/>
          <w:sz w:val="22"/>
          <w:szCs w:val="22"/>
        </w:rPr>
        <w:t>5</w:t>
      </w:r>
      <w:r w:rsidRPr="003E2200">
        <w:rPr>
          <w:rFonts w:eastAsia="Batang"/>
          <w:b/>
          <w:color w:val="000000"/>
          <w:sz w:val="22"/>
          <w:szCs w:val="22"/>
        </w:rPr>
        <w:t>.1.2.</w:t>
      </w:r>
      <w:r>
        <w:rPr>
          <w:rFonts w:eastAsia="Batang"/>
          <w:color w:val="000000"/>
          <w:sz w:val="22"/>
          <w:szCs w:val="22"/>
        </w:rPr>
        <w:t xml:space="preserve"> Na potwierdzenie braku podstaw wykluczenia z postępowania  Wykonawca składa aktualne na dzień składania ofert oświadczenie  dotyczące  braku istnienia przesłanek wykluczenia z postępowania , na podstawie  art. 25a ust.1, zgodnie z treścią  </w:t>
      </w:r>
      <w:r w:rsidRPr="002C51A3">
        <w:rPr>
          <w:rFonts w:eastAsia="Batang"/>
          <w:b/>
          <w:bCs/>
          <w:color w:val="000000"/>
          <w:sz w:val="22"/>
          <w:szCs w:val="22"/>
        </w:rPr>
        <w:t>załącznika nr 3 do SIWZ.</w:t>
      </w:r>
    </w:p>
    <w:p w:rsidR="002C51A3" w:rsidRPr="002C51A3" w:rsidRDefault="002C51A3" w:rsidP="002C51A3">
      <w:pPr>
        <w:ind w:left="644"/>
        <w:rPr>
          <w:rFonts w:eastAsia="Batang"/>
          <w:b/>
          <w:bCs/>
          <w:color w:val="000000"/>
          <w:sz w:val="22"/>
          <w:szCs w:val="22"/>
        </w:rPr>
      </w:pPr>
      <w:r>
        <w:rPr>
          <w:rFonts w:eastAsia="Batang"/>
          <w:b/>
          <w:color w:val="000000"/>
          <w:sz w:val="22"/>
          <w:szCs w:val="22"/>
        </w:rPr>
        <w:t>5</w:t>
      </w:r>
      <w:r w:rsidRPr="003E2200">
        <w:rPr>
          <w:rFonts w:eastAsia="Batang"/>
          <w:b/>
          <w:color w:val="000000"/>
          <w:sz w:val="22"/>
          <w:szCs w:val="22"/>
        </w:rPr>
        <w:t>.1.3.</w:t>
      </w:r>
      <w:r>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w:t>
      </w:r>
      <w:r w:rsidRPr="002C51A3">
        <w:rPr>
          <w:rFonts w:eastAsia="Batang"/>
          <w:b/>
          <w:bCs/>
          <w:color w:val="000000"/>
          <w:sz w:val="22"/>
          <w:szCs w:val="22"/>
        </w:rPr>
        <w:t xml:space="preserve">pkt  5.1.1. i 5.1.2. powyżej </w:t>
      </w:r>
    </w:p>
    <w:p w:rsidR="002C51A3" w:rsidRPr="002C51A3" w:rsidRDefault="002C51A3" w:rsidP="002C51A3">
      <w:pPr>
        <w:ind w:left="644"/>
        <w:rPr>
          <w:rFonts w:eastAsia="Batang"/>
          <w:b/>
          <w:bCs/>
          <w:color w:val="000000"/>
          <w:sz w:val="22"/>
          <w:szCs w:val="22"/>
        </w:rPr>
      </w:pPr>
      <w:r w:rsidRPr="002C51A3">
        <w:rPr>
          <w:rFonts w:eastAsia="Batang"/>
          <w:b/>
          <w:bCs/>
          <w:color w:val="000000"/>
          <w:sz w:val="22"/>
          <w:szCs w:val="22"/>
        </w:rPr>
        <w:t>( załącznik nr 2 i załącznik nr 3 do SIWZ).</w:t>
      </w:r>
    </w:p>
    <w:p w:rsidR="002C51A3" w:rsidRPr="002C51A3" w:rsidRDefault="002C51A3" w:rsidP="002C51A3">
      <w:pPr>
        <w:ind w:left="284"/>
        <w:rPr>
          <w:rFonts w:eastAsia="Batang"/>
          <w:b/>
          <w:bCs/>
          <w:color w:val="000000"/>
          <w:sz w:val="22"/>
          <w:szCs w:val="22"/>
        </w:rPr>
      </w:pPr>
      <w:r>
        <w:rPr>
          <w:rFonts w:eastAsia="Batang"/>
          <w:b/>
          <w:color w:val="000000"/>
          <w:sz w:val="22"/>
          <w:szCs w:val="22"/>
        </w:rPr>
        <w:t xml:space="preserve">  5</w:t>
      </w:r>
      <w:r w:rsidRPr="003E2200">
        <w:rPr>
          <w:rFonts w:eastAsia="Batang"/>
          <w:b/>
          <w:color w:val="000000"/>
          <w:sz w:val="22"/>
          <w:szCs w:val="22"/>
        </w:rPr>
        <w:t>.2.</w:t>
      </w:r>
      <w:r>
        <w:rPr>
          <w:rFonts w:eastAsia="Batang"/>
          <w:color w:val="000000"/>
          <w:sz w:val="22"/>
          <w:szCs w:val="22"/>
        </w:rPr>
        <w:t xml:space="preserve"> Wykonawca, który zamierza powierzyć  wykonanie części zamówienia  podwykonawcom, w  celu  wykazania braku  istnienia   wobec nich podstaw  wykluczenia z  udziału w  postępowaniu  </w:t>
      </w:r>
      <w:r w:rsidRPr="006D489B">
        <w:rPr>
          <w:rFonts w:eastAsia="Batang"/>
          <w:color w:val="000000"/>
          <w:sz w:val="22"/>
          <w:szCs w:val="22"/>
        </w:rPr>
        <w:t xml:space="preserve">zamieszcza informacje  o podwykonawcach w  oświadczeniu, o którym mowa w </w:t>
      </w:r>
      <w:r w:rsidRPr="002C51A3">
        <w:rPr>
          <w:rFonts w:eastAsia="Batang"/>
          <w:b/>
          <w:bCs/>
          <w:color w:val="000000"/>
          <w:sz w:val="22"/>
          <w:szCs w:val="22"/>
        </w:rPr>
        <w:t>pkt. 5.1.2. ( załącznik  nr 3 do SIWZ).</w:t>
      </w:r>
    </w:p>
    <w:p w:rsidR="002C51A3" w:rsidRPr="002C51A3" w:rsidRDefault="002C51A3" w:rsidP="002C51A3">
      <w:pPr>
        <w:ind w:left="284"/>
        <w:rPr>
          <w:rFonts w:eastAsia="Batang"/>
          <w:b/>
          <w:bCs/>
          <w:color w:val="000000"/>
          <w:sz w:val="22"/>
          <w:szCs w:val="22"/>
        </w:rPr>
      </w:pPr>
    </w:p>
    <w:p w:rsidR="002C51A3" w:rsidRDefault="002C51A3" w:rsidP="002C51A3">
      <w:pPr>
        <w:ind w:left="284"/>
        <w:rPr>
          <w:rFonts w:eastAsia="Batang"/>
          <w:color w:val="000000"/>
          <w:sz w:val="22"/>
          <w:szCs w:val="22"/>
        </w:rPr>
      </w:pPr>
      <w:r>
        <w:rPr>
          <w:rFonts w:eastAsia="Batang"/>
          <w:b/>
          <w:color w:val="000000"/>
          <w:sz w:val="22"/>
          <w:szCs w:val="22"/>
        </w:rPr>
        <w:t xml:space="preserve"> 5</w:t>
      </w:r>
      <w:r w:rsidRPr="003E2200">
        <w:rPr>
          <w:rFonts w:eastAsia="Batang"/>
          <w:b/>
          <w:color w:val="000000"/>
          <w:sz w:val="22"/>
          <w:szCs w:val="22"/>
        </w:rPr>
        <w:t>.3.</w:t>
      </w:r>
      <w:r>
        <w:rPr>
          <w:rFonts w:eastAsia="Batang"/>
          <w:color w:val="000000"/>
          <w:sz w:val="22"/>
          <w:szCs w:val="22"/>
        </w:rPr>
        <w:t xml:space="preserve">  W przypadku  wspólnego ubiegania się  o zamówienie przez wykonawców, oświadczenia, o których   mowa w  pkt </w:t>
      </w:r>
      <w:r w:rsidR="0077051A">
        <w:rPr>
          <w:rFonts w:eastAsia="Batang"/>
          <w:color w:val="000000"/>
          <w:sz w:val="22"/>
          <w:szCs w:val="22"/>
        </w:rPr>
        <w:t>5</w:t>
      </w:r>
      <w:r>
        <w:rPr>
          <w:rFonts w:eastAsia="Batang"/>
          <w:color w:val="000000"/>
          <w:sz w:val="22"/>
          <w:szCs w:val="22"/>
        </w:rPr>
        <w:t xml:space="preserve">.1.1.  i </w:t>
      </w:r>
      <w:r w:rsidR="0077051A">
        <w:rPr>
          <w:rFonts w:eastAsia="Batang"/>
          <w:color w:val="000000"/>
          <w:sz w:val="22"/>
          <w:szCs w:val="22"/>
        </w:rPr>
        <w:t>5</w:t>
      </w:r>
      <w:r>
        <w:rPr>
          <w:rFonts w:eastAsia="Batang"/>
          <w:color w:val="000000"/>
          <w:sz w:val="22"/>
          <w:szCs w:val="22"/>
        </w:rPr>
        <w:t>.1.2.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C51A3" w:rsidRDefault="002C51A3" w:rsidP="002C51A3">
      <w:pPr>
        <w:ind w:left="284"/>
        <w:rPr>
          <w:rFonts w:eastAsia="Batang"/>
          <w:color w:val="000000"/>
          <w:sz w:val="22"/>
          <w:szCs w:val="22"/>
        </w:rPr>
      </w:pPr>
    </w:p>
    <w:p w:rsidR="002C51A3" w:rsidRDefault="002C51A3" w:rsidP="002C51A3">
      <w:pPr>
        <w:ind w:left="284"/>
        <w:rPr>
          <w:rFonts w:eastAsia="Batang"/>
          <w:b/>
          <w:color w:val="000000"/>
          <w:sz w:val="22"/>
          <w:szCs w:val="22"/>
        </w:rPr>
      </w:pPr>
      <w:r>
        <w:rPr>
          <w:rFonts w:eastAsia="Batang"/>
          <w:b/>
          <w:color w:val="000000"/>
          <w:sz w:val="22"/>
          <w:szCs w:val="22"/>
        </w:rPr>
        <w:t>5.4.</w:t>
      </w:r>
      <w:r w:rsidRPr="008621DD">
        <w:rPr>
          <w:rFonts w:eastAsia="Batang"/>
          <w:b/>
          <w:color w:val="000000"/>
          <w:sz w:val="22"/>
          <w:szCs w:val="22"/>
        </w:rPr>
        <w:t xml:space="preserve"> Na podstawie art. 26 ust.2</w:t>
      </w:r>
      <w:r>
        <w:rPr>
          <w:rFonts w:eastAsia="Batang"/>
          <w:b/>
          <w:color w:val="000000"/>
          <w:sz w:val="22"/>
          <w:szCs w:val="22"/>
        </w:rPr>
        <w:t xml:space="preserve"> ustawy </w:t>
      </w:r>
      <w:proofErr w:type="spellStart"/>
      <w:r>
        <w:rPr>
          <w:rFonts w:eastAsia="Batang"/>
          <w:b/>
          <w:color w:val="000000"/>
          <w:sz w:val="22"/>
          <w:szCs w:val="22"/>
        </w:rPr>
        <w:t>Pzp</w:t>
      </w:r>
      <w:proofErr w:type="spellEnd"/>
      <w:r>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rsidR="002C51A3" w:rsidRDefault="002C51A3" w:rsidP="002C51A3">
      <w:pPr>
        <w:ind w:left="284"/>
        <w:rPr>
          <w:rFonts w:eastAsia="Batang"/>
          <w:b/>
          <w:color w:val="000000"/>
          <w:sz w:val="22"/>
          <w:szCs w:val="22"/>
        </w:rPr>
      </w:pPr>
      <w:r>
        <w:rPr>
          <w:rFonts w:eastAsia="Batang"/>
          <w:b/>
          <w:color w:val="000000"/>
          <w:sz w:val="22"/>
          <w:szCs w:val="22"/>
        </w:rPr>
        <w:t>5</w:t>
      </w:r>
      <w:r w:rsidRPr="009420C2">
        <w:rPr>
          <w:rFonts w:eastAsia="Batang"/>
          <w:b/>
          <w:color w:val="000000"/>
          <w:sz w:val="22"/>
          <w:szCs w:val="22"/>
        </w:rPr>
        <w:t>.4.1.</w:t>
      </w:r>
      <w:r>
        <w:rPr>
          <w:rFonts w:eastAsia="Batang"/>
          <w:b/>
          <w:color w:val="000000"/>
          <w:sz w:val="22"/>
          <w:szCs w:val="22"/>
        </w:rPr>
        <w:t xml:space="preserve"> W celu potwierdzenia spełnienia  przez Wykonawcę  warunków udziału w postępowaniu, o których mowa  w ust.4  pkt.</w:t>
      </w:r>
      <w:r w:rsidR="00340F31">
        <w:rPr>
          <w:rFonts w:eastAsia="Batang"/>
          <w:b/>
          <w:color w:val="000000"/>
          <w:sz w:val="22"/>
          <w:szCs w:val="22"/>
        </w:rPr>
        <w:t>4</w:t>
      </w:r>
      <w:r>
        <w:rPr>
          <w:rFonts w:eastAsia="Batang"/>
          <w:b/>
          <w:color w:val="000000"/>
          <w:sz w:val="22"/>
          <w:szCs w:val="22"/>
        </w:rPr>
        <w:t>.1. SIWZ:</w:t>
      </w:r>
    </w:p>
    <w:p w:rsidR="00DC4256" w:rsidRPr="004C0F72" w:rsidRDefault="00340F31" w:rsidP="00DC4256">
      <w:pPr>
        <w:pStyle w:val="Akapitzlist"/>
        <w:keepLines/>
        <w:ind w:left="709"/>
        <w:contextualSpacing w:val="0"/>
        <w:rPr>
          <w:bCs/>
          <w:szCs w:val="22"/>
        </w:rPr>
      </w:pPr>
      <w:r>
        <w:rPr>
          <w:bCs/>
          <w:szCs w:val="22"/>
        </w:rPr>
        <w:lastRenderedPageBreak/>
        <w:t xml:space="preserve">5.4.1.1.Wykaz usług wykonanych nie wcześniej niż w okresie ostatnich 3 lat przed upływem  terminu składania ofert, </w:t>
      </w:r>
      <w:r w:rsidR="00DC4256" w:rsidRPr="009F4464">
        <w:rPr>
          <w:bCs/>
          <w:szCs w:val="22"/>
        </w:rPr>
        <w:t xml:space="preserve"> a jeżeli okres prowadzenia działalności jest krótszy- w tym okresie , </w:t>
      </w:r>
      <w:r w:rsidR="00DC4256">
        <w:rPr>
          <w:bCs/>
          <w:szCs w:val="22"/>
        </w:rPr>
        <w:t xml:space="preserve">minimum jedną usługę  na kwotę </w:t>
      </w:r>
      <w:r w:rsidR="00DC4256" w:rsidRPr="004C0F72">
        <w:rPr>
          <w:b/>
          <w:szCs w:val="22"/>
        </w:rPr>
        <w:t>100.000,00 zł dla części 1</w:t>
      </w:r>
      <w:r w:rsidR="00DC4256">
        <w:rPr>
          <w:bCs/>
          <w:szCs w:val="22"/>
        </w:rPr>
        <w:t xml:space="preserve"> , </w:t>
      </w:r>
      <w:r w:rsidR="00DC4256" w:rsidRPr="004C0F72">
        <w:rPr>
          <w:b/>
          <w:szCs w:val="22"/>
        </w:rPr>
        <w:t>50.000,00 dla części 2</w:t>
      </w:r>
      <w:r w:rsidR="00DC4256">
        <w:rPr>
          <w:bCs/>
          <w:szCs w:val="22"/>
        </w:rPr>
        <w:t xml:space="preserve"> </w:t>
      </w:r>
      <w:r w:rsidR="00DC4256" w:rsidRPr="009F4464">
        <w:rPr>
          <w:bCs/>
          <w:szCs w:val="22"/>
        </w:rPr>
        <w:t>wraz z podaniem ich rodzaju, wartości, daty, miejsca wykonania i podmiotów, na rzecz których te roboty zostały wykonane</w:t>
      </w:r>
      <w:r w:rsidR="00DC4256">
        <w:rPr>
          <w:bCs/>
          <w:szCs w:val="22"/>
        </w:rPr>
        <w:t xml:space="preserve"> oraz </w:t>
      </w:r>
      <w:r w:rsidR="00DC4256" w:rsidRPr="00B54954">
        <w:rPr>
          <w:rFonts w:cs="Times New Roman"/>
          <w:sz w:val="22"/>
          <w:szCs w:val="22"/>
        </w:rPr>
        <w:t>dowody określające czy te usługi  zostały wykonane  należycie , szczególności  informacje o tym  czy usługi  zostały  wykonane  prawidłowo , przy  czym dowodami  których mowa, są  referencje bądź inne dokumenty wystawione przez podmiot, na rzecz którego  usługi  były wykonywane, a jeżeli z uzasadnionej przyczyny o obiektywnym  charakterze wykonawca  nie  jest w stanie uzyskać tych dokumentów- inne  dokumenty</w:t>
      </w:r>
      <w:r w:rsidR="00DC4256">
        <w:rPr>
          <w:rFonts w:cs="Times New Roman"/>
          <w:sz w:val="22"/>
          <w:szCs w:val="22"/>
        </w:rPr>
        <w:t xml:space="preserve">.  </w:t>
      </w:r>
      <w:r w:rsidR="00DC4256" w:rsidRPr="00B54954">
        <w:rPr>
          <w:rFonts w:cs="Times New Roman"/>
          <w:sz w:val="22"/>
          <w:szCs w:val="22"/>
        </w:rPr>
        <w:t xml:space="preserve">Potwierdzeniem warunku, będzie  wykazanie  w wykazie  </w:t>
      </w:r>
      <w:r w:rsidR="00DC4256" w:rsidRPr="009F4464">
        <w:rPr>
          <w:rFonts w:cs="Times New Roman"/>
          <w:b/>
          <w:bCs/>
          <w:sz w:val="22"/>
          <w:szCs w:val="22"/>
        </w:rPr>
        <w:t>( Załącznik nr 5)</w:t>
      </w:r>
      <w:r w:rsidR="00DC4256" w:rsidRPr="00B54954">
        <w:rPr>
          <w:rFonts w:cs="Times New Roman"/>
          <w:sz w:val="22"/>
          <w:szCs w:val="22"/>
        </w:rPr>
        <w:t xml:space="preserve"> </w:t>
      </w:r>
    </w:p>
    <w:p w:rsidR="00DC4256" w:rsidRPr="00B54954" w:rsidRDefault="00DC4256" w:rsidP="00A179CE">
      <w:pPr>
        <w:pStyle w:val="Default"/>
        <w:jc w:val="both"/>
        <w:rPr>
          <w:rFonts w:ascii="Times New Roman" w:hAnsi="Times New Roman" w:cs="Times New Roman"/>
          <w:b/>
          <w:color w:val="auto"/>
          <w:sz w:val="22"/>
          <w:szCs w:val="22"/>
        </w:rPr>
      </w:pPr>
      <w:r w:rsidRPr="00B54954">
        <w:rPr>
          <w:rFonts w:ascii="Times New Roman" w:hAnsi="Times New Roman" w:cs="Times New Roman"/>
          <w:color w:val="auto"/>
          <w:sz w:val="22"/>
          <w:szCs w:val="22"/>
        </w:rPr>
        <w:t xml:space="preserve"> </w:t>
      </w:r>
    </w:p>
    <w:p w:rsidR="00340F31" w:rsidRPr="00B54954" w:rsidRDefault="00340F31" w:rsidP="00DC4256">
      <w:pPr>
        <w:pStyle w:val="Akapitzlist"/>
        <w:keepLines/>
        <w:ind w:left="709"/>
        <w:contextualSpacing w:val="0"/>
        <w:rPr>
          <w:rFonts w:cs="Times New Roman"/>
          <w:sz w:val="22"/>
          <w:szCs w:val="22"/>
        </w:rPr>
      </w:pPr>
      <w:r>
        <w:rPr>
          <w:rFonts w:cs="Times New Roman"/>
          <w:sz w:val="22"/>
          <w:szCs w:val="22"/>
        </w:rPr>
        <w:t>5.4.1.</w:t>
      </w:r>
      <w:r w:rsidR="00DC4256">
        <w:rPr>
          <w:rFonts w:cs="Times New Roman"/>
          <w:sz w:val="22"/>
          <w:szCs w:val="22"/>
        </w:rPr>
        <w:t>2</w:t>
      </w:r>
      <w:r>
        <w:rPr>
          <w:rFonts w:cs="Times New Roman"/>
          <w:sz w:val="22"/>
          <w:szCs w:val="22"/>
        </w:rPr>
        <w:t xml:space="preserve">.  </w:t>
      </w:r>
      <w:r w:rsidRPr="00B54954">
        <w:rPr>
          <w:rFonts w:cs="Times New Roman"/>
          <w:sz w:val="22"/>
          <w:szCs w:val="22"/>
        </w:rPr>
        <w:t>Wykaz  osób,  skierowanych  przez wykonawcę  do realizacji zamówienia publicznego, szczególności  odpowiedzialnych  za kierowanie  pojazdami  , wraz z  informacjami  na temat ich  kwalifikacji zawodowych, uprawnień , a  także  zakresu wykonywanych przez  nie  czynności oraz  informacją o podstawie do dysponowania  tymi osobami.</w:t>
      </w:r>
    </w:p>
    <w:p w:rsidR="00340F31" w:rsidRPr="00B54954" w:rsidRDefault="00340F31" w:rsidP="00340F31">
      <w:pPr>
        <w:pStyle w:val="Default"/>
        <w:jc w:val="both"/>
        <w:rPr>
          <w:rFonts w:ascii="Times New Roman" w:hAnsi="Times New Roman" w:cs="Times New Roman"/>
          <w:b/>
          <w:color w:val="auto"/>
          <w:sz w:val="22"/>
          <w:szCs w:val="22"/>
        </w:rPr>
      </w:pPr>
      <w:r w:rsidRPr="00B54954">
        <w:rPr>
          <w:rFonts w:ascii="Times New Roman" w:hAnsi="Times New Roman" w:cs="Times New Roman"/>
          <w:color w:val="auto"/>
          <w:sz w:val="22"/>
          <w:szCs w:val="22"/>
        </w:rPr>
        <w:t>Potwierdzeniem warunku, będzie  wykazanie  w wykazie osób (</w:t>
      </w:r>
      <w:r w:rsidRPr="00FC7BDF">
        <w:rPr>
          <w:rFonts w:ascii="Times New Roman" w:hAnsi="Times New Roman" w:cs="Times New Roman"/>
          <w:b/>
          <w:bCs/>
          <w:color w:val="auto"/>
          <w:sz w:val="22"/>
          <w:szCs w:val="22"/>
        </w:rPr>
        <w:t>Załącznik nr 8</w:t>
      </w:r>
      <w:r w:rsidRPr="00B54954">
        <w:rPr>
          <w:rFonts w:ascii="Times New Roman" w:hAnsi="Times New Roman" w:cs="Times New Roman"/>
          <w:color w:val="auto"/>
          <w:sz w:val="22"/>
          <w:szCs w:val="22"/>
        </w:rPr>
        <w:t xml:space="preserve"> ), które będą  uczestniczyć w wykonaniu zamówienia, posiadających  uprawnienia</w:t>
      </w:r>
    </w:p>
    <w:p w:rsidR="002C51A3" w:rsidRPr="005D68BF" w:rsidRDefault="002C51A3" w:rsidP="002C51A3">
      <w:pPr>
        <w:ind w:left="644"/>
        <w:rPr>
          <w:rFonts w:eastAsia="Batang"/>
          <w:color w:val="000000"/>
          <w:sz w:val="22"/>
          <w:szCs w:val="22"/>
        </w:rPr>
      </w:pPr>
    </w:p>
    <w:p w:rsidR="002C51A3" w:rsidRPr="00340F31" w:rsidRDefault="00FC7BDF" w:rsidP="00340F31">
      <w:pPr>
        <w:widowControl/>
        <w:suppressAutoHyphens w:val="0"/>
        <w:rPr>
          <w:rFonts w:eastAsia="Batang"/>
          <w:b/>
          <w:szCs w:val="22"/>
        </w:rPr>
      </w:pPr>
      <w:r>
        <w:rPr>
          <w:rFonts w:eastAsia="Batang"/>
          <w:b/>
          <w:color w:val="000000"/>
          <w:szCs w:val="22"/>
        </w:rPr>
        <w:t xml:space="preserve">     </w:t>
      </w:r>
      <w:r w:rsidR="00340F31">
        <w:rPr>
          <w:rFonts w:eastAsia="Batang"/>
          <w:b/>
          <w:color w:val="000000"/>
          <w:szCs w:val="22"/>
        </w:rPr>
        <w:t xml:space="preserve">5.5. </w:t>
      </w:r>
      <w:r w:rsidR="002C51A3" w:rsidRPr="00340F31">
        <w:rPr>
          <w:rFonts w:eastAsia="Batang"/>
          <w:b/>
          <w:color w:val="000000"/>
          <w:szCs w:val="22"/>
        </w:rPr>
        <w:t>W celu potwierdzenia  braku podstaw do wykluczenia Wykonawcy z udziału w postępowaniu, Zamawiający  na podstawie art. 26 ust.2</w:t>
      </w:r>
      <w:r>
        <w:rPr>
          <w:rFonts w:eastAsia="Batang"/>
          <w:b/>
          <w:color w:val="000000"/>
          <w:szCs w:val="22"/>
        </w:rPr>
        <w:t xml:space="preserve"> </w:t>
      </w:r>
      <w:proofErr w:type="spellStart"/>
      <w:r w:rsidR="002C51A3" w:rsidRPr="00340F31">
        <w:rPr>
          <w:rFonts w:eastAsia="Batang"/>
          <w:b/>
          <w:color w:val="000000"/>
          <w:szCs w:val="22"/>
        </w:rPr>
        <w:t>Pzp</w:t>
      </w:r>
      <w:proofErr w:type="spellEnd"/>
      <w:r w:rsidR="002C51A3" w:rsidRPr="00340F31">
        <w:rPr>
          <w:rFonts w:eastAsia="Batang"/>
          <w:b/>
          <w:color w:val="000000"/>
          <w:szCs w:val="22"/>
        </w:rPr>
        <w:t xml:space="preserve">  </w:t>
      </w:r>
      <w:r w:rsidR="002C51A3" w:rsidRPr="00340F31">
        <w:rPr>
          <w:rFonts w:eastAsia="Batang"/>
          <w:b/>
          <w:szCs w:val="22"/>
        </w:rPr>
        <w:t>żąda następujących dokumentów:</w:t>
      </w:r>
    </w:p>
    <w:p w:rsidR="002C51A3" w:rsidRPr="00C40C32" w:rsidRDefault="002C51A3" w:rsidP="002C51A3">
      <w:pPr>
        <w:pStyle w:val="Akapitzlist"/>
        <w:ind w:left="825"/>
        <w:rPr>
          <w:rFonts w:eastAsia="Batang"/>
          <w:b/>
          <w:szCs w:val="22"/>
        </w:rPr>
      </w:pPr>
      <w:r w:rsidRPr="00C40C32">
        <w:rPr>
          <w:rFonts w:eastAsia="Batang"/>
          <w:b/>
          <w:szCs w:val="22"/>
        </w:rPr>
        <w:t xml:space="preserve">  </w:t>
      </w:r>
    </w:p>
    <w:p w:rsidR="002C51A3" w:rsidRPr="006B0FDD" w:rsidRDefault="002C51A3" w:rsidP="002C51A3">
      <w:pPr>
        <w:pStyle w:val="Default"/>
        <w:spacing w:line="276" w:lineRule="auto"/>
        <w:ind w:left="360"/>
        <w:rPr>
          <w:rFonts w:ascii="Times New Roman" w:eastAsia="Batang" w:hAnsi="Times New Roman" w:cs="Times New Roman"/>
          <w:color w:val="auto"/>
          <w:sz w:val="22"/>
          <w:szCs w:val="22"/>
        </w:rPr>
      </w:pPr>
      <w:r w:rsidRPr="006B0FDD">
        <w:rPr>
          <w:rFonts w:ascii="Times New Roman" w:eastAsia="Batang" w:hAnsi="Times New Roman" w:cs="Times New Roman"/>
          <w:color w:val="auto"/>
          <w:sz w:val="22"/>
          <w:szCs w:val="22"/>
        </w:rPr>
        <w:t xml:space="preserve">      </w:t>
      </w:r>
      <w:r w:rsidR="00460AAF" w:rsidRPr="006B0FDD">
        <w:rPr>
          <w:rFonts w:ascii="Times New Roman" w:eastAsia="Batang" w:hAnsi="Times New Roman" w:cs="Times New Roman"/>
          <w:b/>
          <w:color w:val="auto"/>
          <w:sz w:val="22"/>
          <w:szCs w:val="22"/>
        </w:rPr>
        <w:t>5</w:t>
      </w:r>
      <w:r w:rsidRPr="006B0FDD">
        <w:rPr>
          <w:rFonts w:ascii="Times New Roman" w:eastAsia="Batang" w:hAnsi="Times New Roman" w:cs="Times New Roman"/>
          <w:b/>
          <w:color w:val="auto"/>
          <w:sz w:val="22"/>
          <w:szCs w:val="22"/>
        </w:rPr>
        <w:t>.5.1</w:t>
      </w:r>
      <w:r w:rsidRPr="006B0FDD">
        <w:rPr>
          <w:rFonts w:ascii="Times New Roman" w:eastAsia="Batang" w:hAnsi="Times New Roman" w:cs="Times New Roman"/>
          <w:color w:val="auto"/>
          <w:sz w:val="22"/>
          <w:szCs w:val="22"/>
        </w:rPr>
        <w:t xml:space="preserve">.odpis z właściwego rejestru lub z  centralnej ewidencji  i informacji o działalności   </w:t>
      </w:r>
    </w:p>
    <w:p w:rsidR="002C51A3" w:rsidRPr="006B0FDD" w:rsidRDefault="002C51A3" w:rsidP="002C51A3">
      <w:pPr>
        <w:pStyle w:val="Default"/>
        <w:spacing w:line="276" w:lineRule="auto"/>
        <w:rPr>
          <w:rFonts w:ascii="Times New Roman" w:eastAsia="Batang" w:hAnsi="Times New Roman" w:cs="Times New Roman"/>
          <w:color w:val="auto"/>
          <w:sz w:val="22"/>
          <w:szCs w:val="22"/>
        </w:rPr>
      </w:pPr>
      <w:r w:rsidRPr="006B0FDD">
        <w:rPr>
          <w:rFonts w:ascii="Times New Roman" w:eastAsia="Batang" w:hAnsi="Times New Roman" w:cs="Times New Roman"/>
          <w:color w:val="auto"/>
          <w:sz w:val="22"/>
          <w:szCs w:val="22"/>
        </w:rPr>
        <w:t xml:space="preserve">             gospodarczej, jeżeli odrębne przepisy wymagają wpisu do rejestru lub ewidencji, w celu   </w:t>
      </w:r>
    </w:p>
    <w:p w:rsidR="002C51A3" w:rsidRPr="006B0FDD" w:rsidRDefault="002C51A3" w:rsidP="002C51A3">
      <w:pPr>
        <w:pStyle w:val="Default"/>
        <w:spacing w:line="276" w:lineRule="auto"/>
        <w:rPr>
          <w:rFonts w:ascii="Times New Roman" w:hAnsi="Times New Roman" w:cs="Times New Roman"/>
          <w:color w:val="auto"/>
          <w:sz w:val="22"/>
          <w:szCs w:val="22"/>
        </w:rPr>
      </w:pPr>
      <w:r w:rsidRPr="006B0FDD">
        <w:rPr>
          <w:rFonts w:ascii="Times New Roman" w:eastAsia="Batang" w:hAnsi="Times New Roman" w:cs="Times New Roman"/>
          <w:color w:val="auto"/>
          <w:sz w:val="22"/>
          <w:szCs w:val="22"/>
        </w:rPr>
        <w:t xml:space="preserve">              potwierdzenia  braku podstaw wykluczenia na podstawie art. 24 ust. 5 pkt 1 </w:t>
      </w:r>
      <w:proofErr w:type="spellStart"/>
      <w:r w:rsidRPr="006B0FDD">
        <w:rPr>
          <w:rFonts w:ascii="Times New Roman" w:eastAsia="Batang" w:hAnsi="Times New Roman" w:cs="Times New Roman"/>
          <w:color w:val="auto"/>
          <w:sz w:val="22"/>
          <w:szCs w:val="22"/>
        </w:rPr>
        <w:t>Pzp</w:t>
      </w:r>
      <w:proofErr w:type="spellEnd"/>
      <w:r w:rsidRPr="006B0FDD">
        <w:rPr>
          <w:rFonts w:ascii="Times New Roman" w:eastAsia="Batang" w:hAnsi="Times New Roman" w:cs="Times New Roman"/>
          <w:color w:val="auto"/>
          <w:sz w:val="22"/>
          <w:szCs w:val="22"/>
        </w:rPr>
        <w:t>,</w:t>
      </w:r>
      <w:r w:rsidRPr="006B0FDD">
        <w:rPr>
          <w:rFonts w:ascii="Times New Roman" w:hAnsi="Times New Roman" w:cs="Times New Roman"/>
          <w:color w:val="auto"/>
          <w:sz w:val="22"/>
          <w:szCs w:val="22"/>
        </w:rPr>
        <w:t xml:space="preserve">        </w:t>
      </w:r>
    </w:p>
    <w:p w:rsidR="002C51A3" w:rsidRDefault="002C51A3" w:rsidP="002C51A3">
      <w:pPr>
        <w:pStyle w:val="Default"/>
        <w:spacing w:line="276" w:lineRule="auto"/>
        <w:rPr>
          <w:rFonts w:ascii="Times New Roman" w:hAnsi="Times New Roman" w:cs="Times New Roman"/>
          <w:color w:val="FF0000"/>
          <w:sz w:val="22"/>
          <w:szCs w:val="22"/>
        </w:rPr>
      </w:pPr>
    </w:p>
    <w:p w:rsidR="002C51A3" w:rsidRDefault="002C51A3" w:rsidP="002C51A3">
      <w:pPr>
        <w:pStyle w:val="Default"/>
        <w:spacing w:line="276" w:lineRule="auto"/>
        <w:ind w:left="709"/>
        <w:rPr>
          <w:rFonts w:ascii="Times New Roman" w:hAnsi="Times New Roman" w:cs="Times New Roman"/>
          <w:sz w:val="22"/>
          <w:szCs w:val="22"/>
        </w:rPr>
      </w:pPr>
      <w:r w:rsidRPr="003E2200">
        <w:rPr>
          <w:rFonts w:ascii="Times New Roman" w:hAnsi="Times New Roman" w:cs="Times New Roman"/>
          <w:b/>
          <w:sz w:val="22"/>
          <w:szCs w:val="22"/>
        </w:rPr>
        <w:t xml:space="preserve"> </w:t>
      </w:r>
      <w:r w:rsidR="00460AAF">
        <w:rPr>
          <w:rFonts w:ascii="Times New Roman" w:hAnsi="Times New Roman" w:cs="Times New Roman"/>
          <w:b/>
          <w:sz w:val="22"/>
          <w:szCs w:val="22"/>
        </w:rPr>
        <w:t>5</w:t>
      </w:r>
      <w:r w:rsidRPr="003E2200">
        <w:rPr>
          <w:rFonts w:ascii="Times New Roman" w:hAnsi="Times New Roman" w:cs="Times New Roman"/>
          <w:b/>
          <w:sz w:val="22"/>
          <w:szCs w:val="22"/>
        </w:rPr>
        <w:t>.5.2.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Pr>
          <w:rFonts w:ascii="Times New Roman" w:hAnsi="Times New Roman" w:cs="Times New Roman"/>
          <w:sz w:val="22"/>
          <w:szCs w:val="22"/>
        </w:rPr>
        <w:t xml:space="preserve">w celu potwierdzenia braku podstaw do wykluczenia na podstawie art.24 ust.5 pkt 8 </w:t>
      </w:r>
      <w:proofErr w:type="spellStart"/>
      <w:r>
        <w:rPr>
          <w:rFonts w:ascii="Times New Roman" w:hAnsi="Times New Roman" w:cs="Times New Roman"/>
          <w:sz w:val="22"/>
          <w:szCs w:val="22"/>
        </w:rPr>
        <w:t>Pzp</w:t>
      </w:r>
      <w:proofErr w:type="spellEnd"/>
    </w:p>
    <w:p w:rsidR="002C51A3" w:rsidRPr="00CF3D33" w:rsidRDefault="002C51A3" w:rsidP="002C51A3">
      <w:pPr>
        <w:pStyle w:val="Default"/>
        <w:spacing w:line="276" w:lineRule="auto"/>
        <w:ind w:left="709"/>
        <w:rPr>
          <w:rFonts w:ascii="Times New Roman" w:hAnsi="Times New Roman" w:cs="Times New Roman"/>
          <w:sz w:val="22"/>
          <w:szCs w:val="22"/>
        </w:rPr>
      </w:pPr>
    </w:p>
    <w:p w:rsidR="002C51A3" w:rsidRDefault="002C51A3" w:rsidP="00460AAF">
      <w:pPr>
        <w:pStyle w:val="Default"/>
        <w:spacing w:line="276" w:lineRule="auto"/>
        <w:jc w:val="both"/>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    </w:t>
      </w:r>
      <w:r w:rsidR="00460AAF">
        <w:rPr>
          <w:rFonts w:ascii="Times New Roman" w:hAnsi="Times New Roman" w:cs="Times New Roman"/>
          <w:b/>
          <w:color w:val="auto"/>
          <w:sz w:val="22"/>
          <w:szCs w:val="22"/>
        </w:rPr>
        <w:t>5</w:t>
      </w:r>
      <w:r w:rsidRPr="003E2200">
        <w:rPr>
          <w:rFonts w:ascii="Times New Roman" w:hAnsi="Times New Roman" w:cs="Times New Roman"/>
          <w:b/>
          <w:color w:val="auto"/>
          <w:sz w:val="22"/>
          <w:szCs w:val="22"/>
        </w:rPr>
        <w:t>.5.3</w:t>
      </w:r>
      <w:r>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Społecznych lub Kasy Rolniczego Ubezpieczenia Społecznego potwierdzające, że</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Pr>
          <w:rFonts w:ascii="Times New Roman" w:hAnsi="Times New Roman" w:cs="Times New Roman"/>
          <w:color w:val="auto"/>
          <w:sz w:val="22"/>
          <w:szCs w:val="22"/>
        </w:rPr>
        <w:t xml:space="preserve">ca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wystawionego  nie wcześniej niż 3 m-ce  przed upływem terminu składania ofert lub</w:t>
      </w:r>
      <w:r w:rsidR="00FC7BD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innego  </w:t>
      </w:r>
      <w:r>
        <w:rPr>
          <w:rFonts w:ascii="Times New Roman" w:hAnsi="Times New Roman" w:cs="Times New Roman"/>
          <w:color w:val="auto"/>
          <w:sz w:val="22"/>
          <w:szCs w:val="22"/>
        </w:rPr>
        <w:br/>
        <w:t xml:space="preserve">             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t>
      </w:r>
      <w:r w:rsidR="00460AAF">
        <w:rPr>
          <w:rFonts w:ascii="Times New Roman" w:hAnsi="Times New Roman" w:cs="Times New Roman"/>
          <w:color w:val="auto"/>
          <w:sz w:val="22"/>
          <w:szCs w:val="22"/>
        </w:rPr>
        <w:t xml:space="preserve">      </w:t>
      </w:r>
      <w:r w:rsidR="00FC7BD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szczególności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 celu  potwierdzenia braku podstaw do wykluczenia na podstawie art.24 ust.5 pkt 8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w:t>
      </w:r>
    </w:p>
    <w:p w:rsidR="00FC7BDF" w:rsidRPr="00D47EC3" w:rsidRDefault="00FC7BDF" w:rsidP="00460AAF">
      <w:pPr>
        <w:pStyle w:val="Default"/>
        <w:spacing w:line="276" w:lineRule="auto"/>
        <w:jc w:val="both"/>
        <w:rPr>
          <w:rFonts w:ascii="Times New Roman" w:hAnsi="Times New Roman" w:cs="Times New Roman"/>
          <w:color w:val="auto"/>
          <w:sz w:val="22"/>
          <w:szCs w:val="22"/>
        </w:rPr>
      </w:pPr>
    </w:p>
    <w:p w:rsidR="002C51A3" w:rsidRDefault="002C51A3" w:rsidP="002C51A3">
      <w:pPr>
        <w:pStyle w:val="Tekstpodstawowy1"/>
        <w:shd w:val="clear" w:color="auto" w:fill="auto"/>
        <w:tabs>
          <w:tab w:val="left" w:pos="231"/>
        </w:tabs>
        <w:spacing w:before="0" w:after="0" w:line="276" w:lineRule="auto"/>
        <w:ind w:left="142" w:hanging="705"/>
        <w:jc w:val="both"/>
        <w:rPr>
          <w:rFonts w:eastAsia="Batang"/>
          <w:color w:val="000000" w:themeColor="text1"/>
          <w:sz w:val="22"/>
          <w:szCs w:val="22"/>
        </w:rPr>
      </w:pPr>
      <w:r>
        <w:rPr>
          <w:rFonts w:eastAsia="Batang"/>
          <w:color w:val="000000"/>
          <w:sz w:val="22"/>
          <w:szCs w:val="22"/>
        </w:rPr>
        <w:t xml:space="preserve">                    </w:t>
      </w:r>
      <w:r w:rsidR="00460AAF">
        <w:rPr>
          <w:rFonts w:eastAsia="Batang"/>
          <w:color w:val="000000"/>
          <w:sz w:val="22"/>
          <w:szCs w:val="22"/>
        </w:rPr>
        <w:t>5</w:t>
      </w:r>
      <w:r w:rsidRPr="00D95F91">
        <w:rPr>
          <w:rFonts w:eastAsia="Batang"/>
          <w:color w:val="000000"/>
          <w:sz w:val="22"/>
          <w:szCs w:val="22"/>
        </w:rPr>
        <w:t>.5.4.</w:t>
      </w:r>
      <w:r>
        <w:rPr>
          <w:rFonts w:eastAsia="Batang"/>
          <w:color w:val="000000"/>
          <w:sz w:val="22"/>
          <w:szCs w:val="22"/>
        </w:rPr>
        <w:t xml:space="preserve"> </w:t>
      </w:r>
      <w:r w:rsidRPr="00D53EC4">
        <w:rPr>
          <w:rFonts w:eastAsia="Batang"/>
          <w:b w:val="0"/>
          <w:color w:val="000000"/>
          <w:sz w:val="22"/>
          <w:szCs w:val="22"/>
        </w:rPr>
        <w:t xml:space="preserve">oświadczenie Wykonawcy o niezaleganiu z opłacaniem podatków i opłat lokalnych , o </w:t>
      </w:r>
      <w:r w:rsidRPr="00D53EC4">
        <w:rPr>
          <w:rFonts w:eastAsia="Batang"/>
          <w:b w:val="0"/>
          <w:color w:val="000000"/>
          <w:sz w:val="22"/>
          <w:szCs w:val="22"/>
        </w:rPr>
        <w:br/>
        <w:t xml:space="preserve">         których mowa w ustawie z dnia 12 stycznia 1991 r. o podatkach i opłatach lokalnych(</w:t>
      </w:r>
      <w:r>
        <w:rPr>
          <w:rFonts w:eastAsia="Batang"/>
          <w:b w:val="0"/>
          <w:color w:val="000000"/>
          <w:sz w:val="22"/>
          <w:szCs w:val="22"/>
        </w:rPr>
        <w:t>D</w:t>
      </w:r>
      <w:r w:rsidRPr="00C22688">
        <w:rPr>
          <w:b w:val="0"/>
          <w:sz w:val="20"/>
          <w:szCs w:val="20"/>
        </w:rPr>
        <w:t xml:space="preserve">z.U. z </w:t>
      </w:r>
      <w:r>
        <w:rPr>
          <w:b w:val="0"/>
          <w:sz w:val="20"/>
          <w:szCs w:val="20"/>
        </w:rPr>
        <w:br/>
        <w:t xml:space="preserve">         </w:t>
      </w:r>
      <w:r w:rsidRPr="00D53EC4">
        <w:rPr>
          <w:b w:val="0"/>
          <w:sz w:val="24"/>
          <w:szCs w:val="24"/>
        </w:rPr>
        <w:t>2018 r. , poz.1445 ze zm.)</w:t>
      </w:r>
      <w:r>
        <w:rPr>
          <w:b w:val="0"/>
          <w:sz w:val="24"/>
          <w:szCs w:val="24"/>
        </w:rPr>
        <w:t xml:space="preserve"> w celu potwierdzenia braku podstaw do wykluczenia na </w:t>
      </w:r>
      <w:r>
        <w:rPr>
          <w:b w:val="0"/>
          <w:sz w:val="24"/>
          <w:szCs w:val="24"/>
        </w:rPr>
        <w:br/>
      </w:r>
      <w:r>
        <w:rPr>
          <w:b w:val="0"/>
          <w:sz w:val="24"/>
          <w:szCs w:val="24"/>
        </w:rPr>
        <w:lastRenderedPageBreak/>
        <w:t xml:space="preserve">       podstawie art. 24 ust.5 pkt 8 </w:t>
      </w:r>
      <w:proofErr w:type="spellStart"/>
      <w:r>
        <w:rPr>
          <w:b w:val="0"/>
          <w:sz w:val="24"/>
          <w:szCs w:val="24"/>
        </w:rPr>
        <w:t>Pzp</w:t>
      </w:r>
      <w:proofErr w:type="spellEnd"/>
      <w:r>
        <w:rPr>
          <w:b w:val="0"/>
          <w:sz w:val="24"/>
          <w:szCs w:val="24"/>
        </w:rPr>
        <w:t xml:space="preserve"> </w:t>
      </w:r>
      <w:r>
        <w:rPr>
          <w:rFonts w:eastAsia="Batang"/>
          <w:color w:val="000000"/>
          <w:sz w:val="22"/>
          <w:szCs w:val="22"/>
        </w:rPr>
        <w:t xml:space="preserve"> </w:t>
      </w:r>
      <w:r w:rsidRPr="00AD1C04">
        <w:rPr>
          <w:rFonts w:eastAsia="Batang"/>
          <w:color w:val="000000" w:themeColor="text1"/>
          <w:sz w:val="22"/>
          <w:szCs w:val="22"/>
        </w:rPr>
        <w:t xml:space="preserve">według wzoru stanowiącego załącznik nr </w:t>
      </w:r>
      <w:r w:rsidR="00F7237E">
        <w:rPr>
          <w:rFonts w:eastAsia="Batang"/>
          <w:color w:val="000000" w:themeColor="text1"/>
          <w:sz w:val="22"/>
          <w:szCs w:val="22"/>
        </w:rPr>
        <w:t>7</w:t>
      </w:r>
      <w:r w:rsidRPr="00AD1C04">
        <w:rPr>
          <w:rFonts w:eastAsia="Batang"/>
          <w:color w:val="000000" w:themeColor="text1"/>
          <w:sz w:val="22"/>
          <w:szCs w:val="22"/>
        </w:rPr>
        <w:t xml:space="preserve"> do SIWZ  </w:t>
      </w:r>
    </w:p>
    <w:p w:rsidR="00FC7BDF" w:rsidRDefault="00FC7BDF" w:rsidP="00FC7BDF">
      <w:pPr>
        <w:pStyle w:val="Default"/>
        <w:jc w:val="both"/>
        <w:rPr>
          <w:rFonts w:ascii="Times New Roman" w:hAnsi="Times New Roman" w:cs="Times New Roman"/>
          <w:color w:val="auto"/>
          <w:sz w:val="22"/>
          <w:szCs w:val="22"/>
        </w:rPr>
      </w:pPr>
      <w:r w:rsidRPr="00FC7BDF">
        <w:rPr>
          <w:rFonts w:eastAsia="Batang"/>
          <w:b/>
          <w:bCs/>
          <w:sz w:val="22"/>
          <w:szCs w:val="22"/>
        </w:rPr>
        <w:t xml:space="preserve">          5.5.5.</w:t>
      </w:r>
      <w:r>
        <w:rPr>
          <w:rFonts w:eastAsia="Batang"/>
          <w:sz w:val="22"/>
          <w:szCs w:val="22"/>
        </w:rPr>
        <w:t xml:space="preserve"> dokument potwierdzający, że  </w:t>
      </w:r>
      <w:r>
        <w:rPr>
          <w:rFonts w:ascii="Times New Roman" w:hAnsi="Times New Roman" w:cs="Times New Roman"/>
          <w:color w:val="auto"/>
          <w:sz w:val="22"/>
          <w:szCs w:val="22"/>
        </w:rPr>
        <w:t>posiada opłacone ubezpieczenie od odpowiedzialności   cywilnej w zakresie prowadzonej     działalności związanej z przedmiotem zamówienia na kwotę min. 50.000,00zł</w:t>
      </w:r>
    </w:p>
    <w:p w:rsidR="00FC7BDF" w:rsidRPr="00386CCB" w:rsidRDefault="00FC7BDF" w:rsidP="002C51A3">
      <w:pPr>
        <w:pStyle w:val="Tekstpodstawowy1"/>
        <w:shd w:val="clear" w:color="auto" w:fill="auto"/>
        <w:tabs>
          <w:tab w:val="left" w:pos="231"/>
        </w:tabs>
        <w:spacing w:before="0" w:after="0" w:line="276" w:lineRule="auto"/>
        <w:ind w:left="142" w:hanging="705"/>
        <w:jc w:val="both"/>
        <w:rPr>
          <w:b w:val="0"/>
          <w:sz w:val="24"/>
          <w:szCs w:val="24"/>
        </w:rPr>
      </w:pPr>
    </w:p>
    <w:p w:rsidR="002C51A3" w:rsidRDefault="00460AAF" w:rsidP="002C51A3">
      <w:pPr>
        <w:spacing w:line="276" w:lineRule="auto"/>
        <w:ind w:left="284"/>
        <w:jc w:val="both"/>
        <w:rPr>
          <w:rFonts w:eastAsia="Batang"/>
          <w:color w:val="000000"/>
          <w:sz w:val="22"/>
          <w:szCs w:val="22"/>
        </w:rPr>
      </w:pPr>
      <w:r>
        <w:rPr>
          <w:rFonts w:eastAsia="Batang"/>
          <w:b/>
          <w:color w:val="000000"/>
          <w:sz w:val="22"/>
          <w:szCs w:val="22"/>
        </w:rPr>
        <w:t>5</w:t>
      </w:r>
      <w:r w:rsidR="002C51A3" w:rsidRPr="00242D09">
        <w:rPr>
          <w:rFonts w:eastAsia="Batang"/>
          <w:b/>
          <w:color w:val="000000"/>
          <w:sz w:val="22"/>
          <w:szCs w:val="22"/>
        </w:rPr>
        <w:t>.</w:t>
      </w:r>
      <w:r w:rsidR="002C51A3">
        <w:rPr>
          <w:rFonts w:eastAsia="Batang"/>
          <w:b/>
          <w:color w:val="000000"/>
          <w:sz w:val="22"/>
          <w:szCs w:val="22"/>
        </w:rPr>
        <w:t>6</w:t>
      </w:r>
      <w:r w:rsidR="002C51A3" w:rsidRPr="00242D09">
        <w:rPr>
          <w:rFonts w:eastAsia="Batang"/>
          <w:b/>
          <w:color w:val="000000"/>
          <w:sz w:val="22"/>
          <w:szCs w:val="22"/>
        </w:rPr>
        <w:t>.</w:t>
      </w:r>
      <w:r w:rsidR="002C51A3">
        <w:rPr>
          <w:rFonts w:eastAsia="Batang"/>
          <w:color w:val="000000"/>
          <w:sz w:val="22"/>
          <w:szCs w:val="22"/>
        </w:rPr>
        <w:t xml:space="preserve"> Wykonawca, w terminie 3  dni od zamieszczenia na stronie  internetowej  informacji, o której    </w:t>
      </w:r>
      <w:r w:rsidR="002C51A3" w:rsidRPr="0012033F">
        <w:rPr>
          <w:rFonts w:eastAsia="Batang"/>
          <w:b/>
          <w:color w:val="000000"/>
          <w:sz w:val="22"/>
          <w:szCs w:val="22"/>
        </w:rPr>
        <w:t xml:space="preserve">mowa w art. 86 ust. 5 </w:t>
      </w:r>
      <w:proofErr w:type="spellStart"/>
      <w:r w:rsidR="002C51A3" w:rsidRPr="0012033F">
        <w:rPr>
          <w:rFonts w:eastAsia="Batang"/>
          <w:b/>
          <w:color w:val="000000"/>
          <w:sz w:val="22"/>
          <w:szCs w:val="22"/>
        </w:rPr>
        <w:t>Pzp</w:t>
      </w:r>
      <w:proofErr w:type="spellEnd"/>
      <w:r w:rsidR="002C51A3" w:rsidRPr="0012033F">
        <w:rPr>
          <w:rFonts w:eastAsia="Batang"/>
          <w:b/>
          <w:color w:val="000000"/>
          <w:sz w:val="22"/>
          <w:szCs w:val="22"/>
        </w:rPr>
        <w:t xml:space="preserve">, przekazuje   Zamawiającemu  oświadczenie o  przynależności  lub  braku przynależności  do tej  samej  grupy kapitałowej, o której mowa w art. 24 ust. 1 pkt 23- wg     załącznika  nr </w:t>
      </w:r>
      <w:r w:rsidR="00F7237E">
        <w:rPr>
          <w:rFonts w:eastAsia="Batang"/>
          <w:b/>
          <w:color w:val="000000"/>
          <w:sz w:val="22"/>
          <w:szCs w:val="22"/>
        </w:rPr>
        <w:t>9</w:t>
      </w:r>
      <w:r w:rsidR="002C51A3" w:rsidRPr="0012033F">
        <w:rPr>
          <w:rFonts w:eastAsia="Batang"/>
          <w:b/>
          <w:color w:val="000000"/>
          <w:sz w:val="22"/>
          <w:szCs w:val="22"/>
        </w:rPr>
        <w:t xml:space="preserve"> do SIWZ.</w:t>
      </w:r>
    </w:p>
    <w:p w:rsidR="002C51A3" w:rsidRDefault="002C51A3" w:rsidP="002C51A3">
      <w:pPr>
        <w:spacing w:line="276" w:lineRule="auto"/>
        <w:jc w:val="both"/>
        <w:rPr>
          <w:rFonts w:eastAsia="Batang"/>
          <w:color w:val="000000"/>
          <w:sz w:val="22"/>
          <w:szCs w:val="22"/>
        </w:rPr>
      </w:pPr>
      <w:r>
        <w:rPr>
          <w:rFonts w:eastAsia="Batang"/>
          <w:color w:val="000000"/>
          <w:sz w:val="22"/>
          <w:szCs w:val="22"/>
        </w:rPr>
        <w:t xml:space="preserve">    Wraz ze złożeniem  oświadczenia , wykonawca może przedstawić dowody, że powiązania z </w:t>
      </w:r>
      <w:r>
        <w:rPr>
          <w:rFonts w:eastAsia="Batang"/>
          <w:color w:val="000000"/>
          <w:sz w:val="22"/>
          <w:szCs w:val="22"/>
        </w:rPr>
        <w:br/>
        <w:t xml:space="preserve">    innym Wykonawcą nie prowadzą  do zakłócenia konkurencji w postępowaniu o udzielenie </w:t>
      </w:r>
    </w:p>
    <w:p w:rsidR="002C51A3" w:rsidRDefault="002C51A3" w:rsidP="002C51A3">
      <w:pPr>
        <w:spacing w:line="276" w:lineRule="auto"/>
        <w:ind w:left="284"/>
        <w:jc w:val="both"/>
        <w:rPr>
          <w:rFonts w:eastAsia="Batang"/>
          <w:color w:val="000000"/>
          <w:sz w:val="22"/>
          <w:szCs w:val="22"/>
        </w:rPr>
      </w:pPr>
      <w:r>
        <w:rPr>
          <w:rFonts w:eastAsia="Batang"/>
          <w:color w:val="000000"/>
          <w:sz w:val="22"/>
          <w:szCs w:val="22"/>
        </w:rPr>
        <w:t>zamówienia.</w:t>
      </w:r>
    </w:p>
    <w:p w:rsidR="002C51A3" w:rsidRDefault="00460AAF" w:rsidP="002C51A3">
      <w:pPr>
        <w:spacing w:line="276" w:lineRule="auto"/>
        <w:ind w:left="284"/>
        <w:jc w:val="both"/>
        <w:rPr>
          <w:rFonts w:eastAsia="Batang"/>
          <w:color w:val="000000"/>
          <w:sz w:val="22"/>
          <w:szCs w:val="22"/>
        </w:rPr>
      </w:pPr>
      <w:r>
        <w:rPr>
          <w:rFonts w:eastAsia="Batang"/>
          <w:b/>
          <w:color w:val="000000"/>
          <w:sz w:val="22"/>
          <w:szCs w:val="22"/>
        </w:rPr>
        <w:t>5</w:t>
      </w:r>
      <w:r w:rsidR="002C51A3" w:rsidRPr="00217F02">
        <w:rPr>
          <w:rFonts w:eastAsia="Batang"/>
          <w:b/>
          <w:color w:val="000000"/>
          <w:sz w:val="22"/>
          <w:szCs w:val="22"/>
        </w:rPr>
        <w:t>.7</w:t>
      </w:r>
      <w:r w:rsidR="002C51A3">
        <w:rPr>
          <w:rFonts w:eastAsia="Batang"/>
          <w:b/>
          <w:color w:val="000000"/>
          <w:sz w:val="22"/>
          <w:szCs w:val="22"/>
        </w:rPr>
        <w:t>.</w:t>
      </w:r>
      <w:r w:rsidR="002C51A3">
        <w:rPr>
          <w:rFonts w:eastAsia="Batang"/>
          <w:color w:val="000000"/>
          <w:sz w:val="22"/>
          <w:szCs w:val="22"/>
        </w:rPr>
        <w:t xml:space="preserve"> Wymagane w pkt </w:t>
      </w:r>
      <w:r>
        <w:rPr>
          <w:rFonts w:eastAsia="Batang"/>
          <w:color w:val="000000"/>
          <w:sz w:val="22"/>
          <w:szCs w:val="22"/>
        </w:rPr>
        <w:t>5</w:t>
      </w:r>
      <w:r w:rsidR="002C51A3">
        <w:rPr>
          <w:rFonts w:eastAsia="Batang"/>
          <w:color w:val="000000"/>
          <w:sz w:val="22"/>
          <w:szCs w:val="22"/>
        </w:rPr>
        <w:t>.6. oświadczenie musi zostać złożone oddzielnie przez każdego z wykonawców wspólnie ubiegających się o udzielenie zamówienia .</w:t>
      </w:r>
    </w:p>
    <w:p w:rsidR="002C51A3" w:rsidRPr="00AD1C04" w:rsidRDefault="002C51A3" w:rsidP="002C51A3">
      <w:pPr>
        <w:spacing w:line="276" w:lineRule="auto"/>
        <w:ind w:left="284"/>
        <w:jc w:val="both"/>
        <w:rPr>
          <w:rFonts w:eastAsia="Batang"/>
          <w:color w:val="000000" w:themeColor="text1"/>
          <w:sz w:val="22"/>
          <w:szCs w:val="22"/>
        </w:rPr>
      </w:pPr>
    </w:p>
    <w:p w:rsidR="002C51A3" w:rsidRPr="00AD1C04" w:rsidRDefault="00460AAF" w:rsidP="002C51A3">
      <w:pPr>
        <w:spacing w:line="276" w:lineRule="auto"/>
        <w:ind w:left="284"/>
        <w:jc w:val="both"/>
        <w:rPr>
          <w:rFonts w:eastAsia="Batang"/>
          <w:color w:val="000000" w:themeColor="text1"/>
          <w:sz w:val="22"/>
          <w:szCs w:val="22"/>
        </w:rPr>
      </w:pPr>
      <w:r>
        <w:rPr>
          <w:rFonts w:eastAsia="Batang"/>
          <w:b/>
          <w:color w:val="000000" w:themeColor="text1"/>
          <w:sz w:val="22"/>
          <w:szCs w:val="22"/>
        </w:rPr>
        <w:t>5</w:t>
      </w:r>
      <w:r w:rsidR="002C51A3" w:rsidRPr="00AD1C04">
        <w:rPr>
          <w:rFonts w:eastAsia="Batang"/>
          <w:b/>
          <w:color w:val="000000" w:themeColor="text1"/>
          <w:sz w:val="22"/>
          <w:szCs w:val="22"/>
        </w:rPr>
        <w:t>.</w:t>
      </w:r>
      <w:r w:rsidR="002C51A3">
        <w:rPr>
          <w:rFonts w:eastAsia="Batang"/>
          <w:b/>
          <w:color w:val="000000" w:themeColor="text1"/>
          <w:sz w:val="22"/>
          <w:szCs w:val="22"/>
        </w:rPr>
        <w:t>8</w:t>
      </w:r>
      <w:r w:rsidR="002C51A3" w:rsidRPr="00AD1C04">
        <w:rPr>
          <w:rFonts w:eastAsia="Batang"/>
          <w:color w:val="000000" w:themeColor="text1"/>
          <w:sz w:val="22"/>
          <w:szCs w:val="22"/>
        </w:rPr>
        <w:t xml:space="preserve"> W przypadku wspólnego  ubiegania się  o  udzielenie niniejszego zamówienia dokumenty i  oświadczenia   których mowa w  pkt. </w:t>
      </w:r>
      <w:r w:rsidR="0077051A">
        <w:rPr>
          <w:rFonts w:eastAsia="Batang"/>
          <w:color w:val="000000" w:themeColor="text1"/>
          <w:sz w:val="22"/>
          <w:szCs w:val="22"/>
        </w:rPr>
        <w:t>5</w:t>
      </w:r>
      <w:r w:rsidR="002C51A3" w:rsidRPr="00AD1C04">
        <w:rPr>
          <w:rFonts w:eastAsia="Batang"/>
          <w:color w:val="000000" w:themeColor="text1"/>
          <w:sz w:val="22"/>
          <w:szCs w:val="22"/>
        </w:rPr>
        <w:t xml:space="preserve">.5.1., </w:t>
      </w:r>
      <w:r w:rsidR="0077051A">
        <w:rPr>
          <w:rFonts w:eastAsia="Batang"/>
          <w:color w:val="000000" w:themeColor="text1"/>
          <w:sz w:val="22"/>
          <w:szCs w:val="22"/>
        </w:rPr>
        <w:t>5</w:t>
      </w:r>
      <w:r w:rsidR="002C51A3" w:rsidRPr="00AD1C04">
        <w:rPr>
          <w:rFonts w:eastAsia="Batang"/>
          <w:color w:val="000000" w:themeColor="text1"/>
          <w:sz w:val="22"/>
          <w:szCs w:val="22"/>
        </w:rPr>
        <w:t xml:space="preserve">.5.2, </w:t>
      </w:r>
      <w:r w:rsidR="0077051A">
        <w:rPr>
          <w:rFonts w:eastAsia="Batang"/>
          <w:color w:val="000000" w:themeColor="text1"/>
          <w:sz w:val="22"/>
          <w:szCs w:val="22"/>
        </w:rPr>
        <w:t>5</w:t>
      </w:r>
      <w:r w:rsidR="002C51A3" w:rsidRPr="00AD1C04">
        <w:rPr>
          <w:rFonts w:eastAsia="Batang"/>
          <w:color w:val="000000" w:themeColor="text1"/>
          <w:sz w:val="22"/>
          <w:szCs w:val="22"/>
        </w:rPr>
        <w:t xml:space="preserve">.5.3, </w:t>
      </w:r>
      <w:r w:rsidR="0077051A">
        <w:rPr>
          <w:rFonts w:eastAsia="Batang"/>
          <w:color w:val="000000" w:themeColor="text1"/>
          <w:sz w:val="22"/>
          <w:szCs w:val="22"/>
        </w:rPr>
        <w:t>5</w:t>
      </w:r>
      <w:r w:rsidR="002C51A3" w:rsidRPr="00AD1C04">
        <w:rPr>
          <w:rFonts w:eastAsia="Batang"/>
          <w:color w:val="000000" w:themeColor="text1"/>
          <w:sz w:val="22"/>
          <w:szCs w:val="22"/>
        </w:rPr>
        <w:t xml:space="preserve">.5.4 </w:t>
      </w:r>
      <w:r w:rsidR="00FC7BDF">
        <w:rPr>
          <w:rFonts w:eastAsia="Batang"/>
          <w:color w:val="000000" w:themeColor="text1"/>
          <w:sz w:val="22"/>
          <w:szCs w:val="22"/>
        </w:rPr>
        <w:t>, 5.5.5.</w:t>
      </w:r>
      <w:r w:rsidR="002C51A3" w:rsidRPr="00AD1C04">
        <w:rPr>
          <w:rFonts w:eastAsia="Batang"/>
          <w:color w:val="000000" w:themeColor="text1"/>
          <w:sz w:val="22"/>
          <w:szCs w:val="22"/>
        </w:rPr>
        <w:t>)  muszą być złożone przez każdego  z tych wykonawców.</w:t>
      </w:r>
    </w:p>
    <w:p w:rsidR="002C51A3" w:rsidRPr="00AD1C04" w:rsidRDefault="0077051A" w:rsidP="002C51A3">
      <w:pPr>
        <w:spacing w:line="276" w:lineRule="auto"/>
        <w:ind w:left="284"/>
        <w:jc w:val="both"/>
        <w:rPr>
          <w:rFonts w:eastAsia="Batang"/>
          <w:color w:val="000000" w:themeColor="text1"/>
          <w:sz w:val="22"/>
          <w:szCs w:val="22"/>
        </w:rPr>
      </w:pPr>
      <w:r>
        <w:rPr>
          <w:rFonts w:eastAsia="Batang"/>
          <w:b/>
          <w:color w:val="000000" w:themeColor="text1"/>
          <w:sz w:val="22"/>
          <w:szCs w:val="22"/>
        </w:rPr>
        <w:t>5</w:t>
      </w:r>
      <w:r w:rsidR="002C51A3" w:rsidRPr="00AD1C04">
        <w:rPr>
          <w:rFonts w:eastAsia="Batang"/>
          <w:b/>
          <w:color w:val="000000" w:themeColor="text1"/>
          <w:sz w:val="22"/>
          <w:szCs w:val="22"/>
        </w:rPr>
        <w:t>.</w:t>
      </w:r>
      <w:r w:rsidR="002C51A3">
        <w:rPr>
          <w:rFonts w:eastAsia="Batang"/>
          <w:b/>
          <w:color w:val="000000" w:themeColor="text1"/>
          <w:sz w:val="22"/>
          <w:szCs w:val="22"/>
        </w:rPr>
        <w:t>9</w:t>
      </w:r>
      <w:r w:rsidR="002C51A3" w:rsidRPr="00AD1C04">
        <w:rPr>
          <w:rFonts w:eastAsia="Batang"/>
          <w:b/>
          <w:color w:val="000000" w:themeColor="text1"/>
          <w:sz w:val="22"/>
          <w:szCs w:val="22"/>
        </w:rPr>
        <w:t>.</w:t>
      </w:r>
      <w:r w:rsidR="002C51A3" w:rsidRPr="00AD1C04">
        <w:rPr>
          <w:rFonts w:eastAsia="Batang"/>
          <w:color w:val="000000" w:themeColor="text1"/>
          <w:sz w:val="22"/>
          <w:szCs w:val="22"/>
        </w:rPr>
        <w:t xml:space="preserve"> Na wezwanie Zamawiający  Wykonawca , który polega na zdolnościach lub sytuacji   innych podmiotów winien przedstawić w odniesieniu do tych podmiotów dokumenty wymienione  w pkt </w:t>
      </w:r>
      <w:r>
        <w:rPr>
          <w:rFonts w:eastAsia="Batang"/>
          <w:color w:val="000000" w:themeColor="text1"/>
          <w:sz w:val="22"/>
          <w:szCs w:val="22"/>
        </w:rPr>
        <w:t>5</w:t>
      </w:r>
      <w:r w:rsidR="002C51A3" w:rsidRPr="00AD1C04">
        <w:rPr>
          <w:rFonts w:eastAsia="Batang"/>
          <w:color w:val="000000" w:themeColor="text1"/>
          <w:sz w:val="22"/>
          <w:szCs w:val="22"/>
        </w:rPr>
        <w:t>.5.1,</w:t>
      </w:r>
      <w:r>
        <w:rPr>
          <w:rFonts w:eastAsia="Batang"/>
          <w:color w:val="000000" w:themeColor="text1"/>
          <w:sz w:val="22"/>
          <w:szCs w:val="22"/>
        </w:rPr>
        <w:t>5</w:t>
      </w:r>
      <w:r w:rsidR="002C51A3" w:rsidRPr="00AD1C04">
        <w:rPr>
          <w:rFonts w:eastAsia="Batang"/>
          <w:color w:val="000000" w:themeColor="text1"/>
          <w:sz w:val="22"/>
          <w:szCs w:val="22"/>
        </w:rPr>
        <w:t>.5.2,</w:t>
      </w:r>
      <w:r>
        <w:rPr>
          <w:rFonts w:eastAsia="Batang"/>
          <w:color w:val="000000" w:themeColor="text1"/>
          <w:sz w:val="22"/>
          <w:szCs w:val="22"/>
        </w:rPr>
        <w:t>5</w:t>
      </w:r>
      <w:r w:rsidR="002C51A3" w:rsidRPr="00AD1C04">
        <w:rPr>
          <w:rFonts w:eastAsia="Batang"/>
          <w:color w:val="000000" w:themeColor="text1"/>
          <w:sz w:val="22"/>
          <w:szCs w:val="22"/>
        </w:rPr>
        <w:t xml:space="preserve">.5.3, </w:t>
      </w:r>
      <w:r>
        <w:rPr>
          <w:rFonts w:eastAsia="Batang"/>
          <w:color w:val="000000" w:themeColor="text1"/>
          <w:sz w:val="22"/>
          <w:szCs w:val="22"/>
        </w:rPr>
        <w:t>5</w:t>
      </w:r>
      <w:r w:rsidR="002C51A3" w:rsidRPr="00AD1C04">
        <w:rPr>
          <w:rFonts w:eastAsia="Batang"/>
          <w:color w:val="000000" w:themeColor="text1"/>
          <w:sz w:val="22"/>
          <w:szCs w:val="22"/>
        </w:rPr>
        <w:t>.5.4</w:t>
      </w:r>
    </w:p>
    <w:p w:rsidR="002C51A3" w:rsidRPr="00AD1C04" w:rsidRDefault="0077051A" w:rsidP="002C51A3">
      <w:pPr>
        <w:pStyle w:val="Tekstpodstawowywcity"/>
        <w:spacing w:line="276" w:lineRule="auto"/>
        <w:ind w:left="284"/>
        <w:jc w:val="both"/>
        <w:rPr>
          <w:color w:val="000000" w:themeColor="text1"/>
          <w:sz w:val="22"/>
          <w:szCs w:val="22"/>
        </w:rPr>
      </w:pPr>
      <w:r>
        <w:rPr>
          <w:b/>
          <w:color w:val="000000" w:themeColor="text1"/>
          <w:sz w:val="22"/>
          <w:szCs w:val="22"/>
        </w:rPr>
        <w:t>5</w:t>
      </w:r>
      <w:r w:rsidR="002C51A3" w:rsidRPr="00AD1C04">
        <w:rPr>
          <w:b/>
          <w:color w:val="000000" w:themeColor="text1"/>
          <w:sz w:val="22"/>
          <w:szCs w:val="22"/>
        </w:rPr>
        <w:t>.</w:t>
      </w:r>
      <w:r w:rsidR="002C51A3">
        <w:rPr>
          <w:b/>
          <w:color w:val="000000" w:themeColor="text1"/>
          <w:sz w:val="22"/>
          <w:szCs w:val="22"/>
        </w:rPr>
        <w:t>10.</w:t>
      </w:r>
      <w:r w:rsidR="002C51A3" w:rsidRPr="00AD1C04">
        <w:rPr>
          <w:color w:val="000000" w:themeColor="text1"/>
          <w:sz w:val="22"/>
          <w:szCs w:val="22"/>
        </w:rPr>
        <w:t>. Jeżeli Wykonawca ma siedzibę lub miejsce zamieszkania   poza terytorium Rzeczypospolitej polskiej, zamiast dokumentów , o których mowa w pkt</w:t>
      </w:r>
      <w:r>
        <w:rPr>
          <w:color w:val="000000" w:themeColor="text1"/>
          <w:sz w:val="22"/>
          <w:szCs w:val="22"/>
        </w:rPr>
        <w:t xml:space="preserve"> 5</w:t>
      </w:r>
      <w:r w:rsidR="002C51A3" w:rsidRPr="00AD1C04">
        <w:rPr>
          <w:color w:val="000000" w:themeColor="text1"/>
          <w:sz w:val="22"/>
          <w:szCs w:val="22"/>
        </w:rPr>
        <w:t xml:space="preserve">.5.1, </w:t>
      </w:r>
      <w:r>
        <w:rPr>
          <w:color w:val="000000" w:themeColor="text1"/>
          <w:sz w:val="22"/>
          <w:szCs w:val="22"/>
        </w:rPr>
        <w:t>5</w:t>
      </w:r>
      <w:r w:rsidR="002C51A3" w:rsidRPr="00AD1C04">
        <w:rPr>
          <w:color w:val="000000" w:themeColor="text1"/>
          <w:sz w:val="22"/>
          <w:szCs w:val="22"/>
        </w:rPr>
        <w:t xml:space="preserve">.5.2, </w:t>
      </w:r>
      <w:r>
        <w:rPr>
          <w:color w:val="000000" w:themeColor="text1"/>
          <w:sz w:val="22"/>
          <w:szCs w:val="22"/>
        </w:rPr>
        <w:t>5</w:t>
      </w:r>
      <w:r w:rsidR="002C51A3" w:rsidRPr="00AD1C04">
        <w:rPr>
          <w:color w:val="000000" w:themeColor="text1"/>
          <w:sz w:val="22"/>
          <w:szCs w:val="22"/>
        </w:rPr>
        <w:t>.5.3</w:t>
      </w:r>
      <w:r w:rsidR="0079444F">
        <w:rPr>
          <w:color w:val="000000" w:themeColor="text1"/>
          <w:sz w:val="22"/>
          <w:szCs w:val="22"/>
        </w:rPr>
        <w:t>, 5.5.4</w:t>
      </w:r>
    </w:p>
    <w:p w:rsidR="002C51A3" w:rsidRPr="00AD1C04" w:rsidRDefault="002C51A3" w:rsidP="002C51A3">
      <w:pPr>
        <w:pStyle w:val="Tekstpodstawowywcity"/>
        <w:spacing w:line="276" w:lineRule="auto"/>
        <w:ind w:left="284"/>
        <w:jc w:val="both"/>
        <w:rPr>
          <w:color w:val="000000" w:themeColor="text1"/>
          <w:sz w:val="22"/>
          <w:szCs w:val="22"/>
        </w:rPr>
      </w:pPr>
      <w:r w:rsidRPr="00AD1C04">
        <w:rPr>
          <w:color w:val="000000" w:themeColor="text1"/>
          <w:sz w:val="22"/>
          <w:szCs w:val="22"/>
        </w:rPr>
        <w:t>powyżej, składa dokument  lub dokumenty wystawione w kraju, w którym  Wykonawca ma siedzibę lub miejsce zamieszkania, potwierdzające odpowiednio, że :</w:t>
      </w:r>
    </w:p>
    <w:p w:rsidR="002C51A3" w:rsidRPr="00AD1C04" w:rsidRDefault="0077051A" w:rsidP="002C51A3">
      <w:pPr>
        <w:pStyle w:val="Tekstpodstawowywcity"/>
        <w:spacing w:line="276" w:lineRule="auto"/>
        <w:ind w:left="284"/>
        <w:jc w:val="both"/>
        <w:rPr>
          <w:color w:val="000000" w:themeColor="text1"/>
          <w:sz w:val="22"/>
          <w:szCs w:val="22"/>
        </w:rPr>
      </w:pPr>
      <w:r>
        <w:rPr>
          <w:b/>
          <w:color w:val="000000" w:themeColor="text1"/>
          <w:sz w:val="22"/>
          <w:szCs w:val="22"/>
        </w:rPr>
        <w:t>5</w:t>
      </w:r>
      <w:r w:rsidR="002C51A3" w:rsidRPr="00B4352C">
        <w:rPr>
          <w:b/>
          <w:color w:val="000000" w:themeColor="text1"/>
          <w:sz w:val="22"/>
          <w:szCs w:val="22"/>
        </w:rPr>
        <w:t>.10.1</w:t>
      </w:r>
      <w:r w:rsidR="002C51A3" w:rsidRPr="00AD1C04">
        <w:rPr>
          <w:color w:val="000000" w:themeColor="text1"/>
          <w:sz w:val="22"/>
          <w:szCs w:val="22"/>
        </w:rPr>
        <w:t>.  nie otwarto jego likwidacji ani nie ogłoszono  upadłości wystawiony nie wcześniej niż 6</w:t>
      </w:r>
    </w:p>
    <w:p w:rsidR="002C51A3" w:rsidRPr="00AD1C04" w:rsidRDefault="002C51A3" w:rsidP="002C51A3">
      <w:pPr>
        <w:pStyle w:val="Tekstpodstawowywcity"/>
        <w:spacing w:line="276" w:lineRule="auto"/>
        <w:ind w:left="284"/>
        <w:jc w:val="both"/>
        <w:rPr>
          <w:color w:val="000000" w:themeColor="text1"/>
          <w:sz w:val="22"/>
          <w:szCs w:val="22"/>
        </w:rPr>
      </w:pPr>
      <w:r w:rsidRPr="00AD1C04">
        <w:rPr>
          <w:color w:val="000000" w:themeColor="text1"/>
          <w:sz w:val="22"/>
          <w:szCs w:val="22"/>
        </w:rPr>
        <w:t xml:space="preserve">     miesięcy przed upływem składania ofert,</w:t>
      </w:r>
    </w:p>
    <w:p w:rsidR="002C51A3" w:rsidRPr="00AD1C04" w:rsidRDefault="0077051A" w:rsidP="002C51A3">
      <w:pPr>
        <w:pStyle w:val="Tekstpodstawowywcity"/>
        <w:spacing w:line="276" w:lineRule="auto"/>
        <w:ind w:left="284"/>
        <w:jc w:val="both"/>
        <w:rPr>
          <w:color w:val="000000" w:themeColor="text1"/>
          <w:sz w:val="22"/>
          <w:szCs w:val="22"/>
        </w:rPr>
      </w:pPr>
      <w:r>
        <w:rPr>
          <w:b/>
          <w:color w:val="000000" w:themeColor="text1"/>
          <w:sz w:val="22"/>
          <w:szCs w:val="22"/>
        </w:rPr>
        <w:t>5</w:t>
      </w:r>
      <w:r w:rsidR="002C51A3" w:rsidRPr="00B4352C">
        <w:rPr>
          <w:b/>
          <w:color w:val="000000" w:themeColor="text1"/>
          <w:sz w:val="22"/>
          <w:szCs w:val="22"/>
        </w:rPr>
        <w:t>.10.2</w:t>
      </w:r>
      <w:r w:rsidR="002C51A3" w:rsidRPr="00AD1C04">
        <w:rPr>
          <w:color w:val="000000" w:themeColor="text1"/>
          <w:sz w:val="22"/>
          <w:szCs w:val="22"/>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w:t>
      </w:r>
    </w:p>
    <w:p w:rsidR="002C51A3" w:rsidRPr="00AD1C04" w:rsidRDefault="002C51A3" w:rsidP="002C51A3">
      <w:pPr>
        <w:pStyle w:val="Tekstpodstawowywcity"/>
        <w:spacing w:line="276" w:lineRule="auto"/>
        <w:ind w:left="284"/>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pkt  </w:t>
      </w:r>
      <w:r w:rsidR="0077051A">
        <w:rPr>
          <w:color w:val="000000" w:themeColor="text1"/>
          <w:sz w:val="22"/>
          <w:szCs w:val="22"/>
        </w:rPr>
        <w:t>5</w:t>
      </w:r>
      <w:r w:rsidRPr="00AD1C04">
        <w:rPr>
          <w:color w:val="000000" w:themeColor="text1"/>
          <w:sz w:val="22"/>
          <w:szCs w:val="22"/>
        </w:rPr>
        <w:t>.</w:t>
      </w:r>
      <w:r>
        <w:rPr>
          <w:color w:val="000000" w:themeColor="text1"/>
          <w:sz w:val="22"/>
          <w:szCs w:val="22"/>
        </w:rPr>
        <w:t>10</w:t>
      </w:r>
      <w:r w:rsidRPr="00AD1C04">
        <w:rPr>
          <w:color w:val="000000" w:themeColor="text1"/>
          <w:sz w:val="22"/>
          <w:szCs w:val="22"/>
        </w:rPr>
        <w:t xml:space="preserve">.1, </w:t>
      </w:r>
      <w:r w:rsidR="0077051A">
        <w:rPr>
          <w:color w:val="000000" w:themeColor="text1"/>
          <w:sz w:val="22"/>
          <w:szCs w:val="22"/>
        </w:rPr>
        <w:t>5</w:t>
      </w:r>
      <w:r w:rsidRPr="00AD1C04">
        <w:rPr>
          <w:color w:val="000000" w:themeColor="text1"/>
          <w:sz w:val="22"/>
          <w:szCs w:val="22"/>
        </w:rPr>
        <w:t>.</w:t>
      </w:r>
      <w:r>
        <w:rPr>
          <w:color w:val="000000" w:themeColor="text1"/>
          <w:sz w:val="22"/>
          <w:szCs w:val="22"/>
        </w:rPr>
        <w:t>10</w:t>
      </w:r>
      <w:r w:rsidRPr="00AD1C04">
        <w:rPr>
          <w:color w:val="000000" w:themeColor="text1"/>
          <w:sz w:val="22"/>
          <w:szCs w:val="22"/>
        </w:rPr>
        <w:t xml:space="preserve">.2,powyżej,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w:t>
      </w:r>
      <w:r w:rsidR="0077051A">
        <w:rPr>
          <w:color w:val="000000" w:themeColor="text1"/>
          <w:sz w:val="22"/>
          <w:szCs w:val="22"/>
        </w:rPr>
        <w:t>5</w:t>
      </w:r>
      <w:r w:rsidRPr="00AD1C04">
        <w:rPr>
          <w:color w:val="000000" w:themeColor="text1"/>
          <w:sz w:val="22"/>
          <w:szCs w:val="22"/>
        </w:rPr>
        <w:t>.</w:t>
      </w:r>
      <w:r>
        <w:rPr>
          <w:color w:val="000000" w:themeColor="text1"/>
          <w:sz w:val="22"/>
          <w:szCs w:val="22"/>
        </w:rPr>
        <w:t>10</w:t>
      </w:r>
      <w:r w:rsidRPr="00AD1C04">
        <w:rPr>
          <w:color w:val="000000" w:themeColor="text1"/>
          <w:sz w:val="22"/>
          <w:szCs w:val="22"/>
        </w:rPr>
        <w:t xml:space="preserve">.1.  </w:t>
      </w:r>
      <w:r w:rsidR="0077051A">
        <w:rPr>
          <w:color w:val="000000" w:themeColor="text1"/>
          <w:sz w:val="22"/>
          <w:szCs w:val="22"/>
        </w:rPr>
        <w:t>5</w:t>
      </w:r>
      <w:r w:rsidRPr="00AD1C04">
        <w:rPr>
          <w:color w:val="000000" w:themeColor="text1"/>
          <w:sz w:val="22"/>
          <w:szCs w:val="22"/>
        </w:rPr>
        <w:t>.</w:t>
      </w:r>
      <w:r>
        <w:rPr>
          <w:color w:val="000000" w:themeColor="text1"/>
          <w:sz w:val="22"/>
          <w:szCs w:val="22"/>
        </w:rPr>
        <w:t>10</w:t>
      </w:r>
      <w:r w:rsidRPr="00AD1C04">
        <w:rPr>
          <w:color w:val="000000" w:themeColor="text1"/>
          <w:sz w:val="22"/>
          <w:szCs w:val="22"/>
        </w:rPr>
        <w:t>.2  stosuje się odpowiednio.</w:t>
      </w:r>
    </w:p>
    <w:p w:rsidR="002C51A3" w:rsidRPr="00AD1C04" w:rsidRDefault="0077051A" w:rsidP="002C51A3">
      <w:pPr>
        <w:pStyle w:val="Tekstpodstawowywcity"/>
        <w:spacing w:line="276" w:lineRule="auto"/>
        <w:ind w:left="284"/>
        <w:jc w:val="both"/>
        <w:rPr>
          <w:color w:val="000000" w:themeColor="text1"/>
          <w:sz w:val="22"/>
          <w:szCs w:val="22"/>
        </w:rPr>
      </w:pPr>
      <w:r>
        <w:rPr>
          <w:b/>
          <w:color w:val="000000" w:themeColor="text1"/>
          <w:sz w:val="22"/>
          <w:szCs w:val="22"/>
        </w:rPr>
        <w:t>5</w:t>
      </w:r>
      <w:r w:rsidR="002C51A3" w:rsidRPr="00774A81">
        <w:rPr>
          <w:b/>
          <w:color w:val="000000" w:themeColor="text1"/>
          <w:sz w:val="22"/>
          <w:szCs w:val="22"/>
        </w:rPr>
        <w:t>.</w:t>
      </w:r>
      <w:r w:rsidR="002C51A3">
        <w:rPr>
          <w:b/>
          <w:color w:val="000000" w:themeColor="text1"/>
          <w:sz w:val="22"/>
          <w:szCs w:val="22"/>
        </w:rPr>
        <w:t>11</w:t>
      </w:r>
      <w:r w:rsidR="002C51A3" w:rsidRPr="00AD1C04">
        <w:rPr>
          <w:color w:val="000000" w:themeColor="text1"/>
          <w:sz w:val="22"/>
          <w:szCs w:val="22"/>
        </w:rPr>
        <w:t xml:space="preserve">. Wymagane  w pkt </w:t>
      </w:r>
      <w:r>
        <w:rPr>
          <w:color w:val="000000" w:themeColor="text1"/>
          <w:sz w:val="22"/>
          <w:szCs w:val="22"/>
        </w:rPr>
        <w:t>5</w:t>
      </w:r>
      <w:r w:rsidR="002C51A3" w:rsidRPr="00AD1C04">
        <w:rPr>
          <w:color w:val="000000" w:themeColor="text1"/>
          <w:sz w:val="22"/>
          <w:szCs w:val="22"/>
        </w:rPr>
        <w:t>.4.1. dokumenty i oświadczenia muszą zostać złożone razem przez wykonawców wspólnie ubiegających się o udzielenie zamówienia .</w:t>
      </w:r>
    </w:p>
    <w:p w:rsidR="002C51A3" w:rsidRDefault="0077051A" w:rsidP="002C51A3">
      <w:pPr>
        <w:pStyle w:val="Tekstpodstawowywcity"/>
        <w:spacing w:line="276" w:lineRule="auto"/>
        <w:ind w:left="284"/>
        <w:jc w:val="both"/>
        <w:rPr>
          <w:sz w:val="22"/>
          <w:szCs w:val="22"/>
        </w:rPr>
      </w:pPr>
      <w:r>
        <w:rPr>
          <w:b/>
          <w:sz w:val="22"/>
          <w:szCs w:val="22"/>
        </w:rPr>
        <w:t>5</w:t>
      </w:r>
      <w:r w:rsidR="002C51A3">
        <w:rPr>
          <w:b/>
          <w:sz w:val="22"/>
          <w:szCs w:val="22"/>
        </w:rPr>
        <w:t>.12</w:t>
      </w:r>
      <w:r w:rsidR="002C51A3" w:rsidRPr="00542C9E">
        <w:rPr>
          <w:b/>
          <w:sz w:val="22"/>
          <w:szCs w:val="22"/>
        </w:rPr>
        <w:t>.</w:t>
      </w:r>
      <w:r w:rsidR="002C51A3">
        <w:rPr>
          <w:sz w:val="22"/>
          <w:szCs w:val="22"/>
        </w:rPr>
        <w:t xml:space="preserve"> W przypadku wątpliwości co do treści  dokumentu złożonego przez Wykonawcę, Zamawiający może zwrócić się do  właściwych organów odpowiedniego kraju,  w  którym </w:t>
      </w:r>
      <w:r w:rsidR="002C51A3">
        <w:rPr>
          <w:sz w:val="22"/>
          <w:szCs w:val="22"/>
        </w:rPr>
        <w:lastRenderedPageBreak/>
        <w:t>Wykonawca ma siedzibę lub miejsce zamieszkania  ma  osoba, której dokument dotyczy, o udzielenie niezbędnych  informacji dotyczących tego  dokumentu.</w:t>
      </w:r>
    </w:p>
    <w:p w:rsidR="002C51A3" w:rsidRDefault="002C51A3" w:rsidP="002C51A3">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77051A">
        <w:rPr>
          <w:rFonts w:ascii="Times New Roman" w:hAnsi="Times New Roman" w:cs="Times New Roman"/>
          <w:b/>
          <w:color w:val="auto"/>
          <w:sz w:val="22"/>
          <w:szCs w:val="22"/>
        </w:rPr>
        <w:t>5</w:t>
      </w:r>
      <w:r>
        <w:rPr>
          <w:rFonts w:ascii="Times New Roman" w:hAnsi="Times New Roman" w:cs="Times New Roman"/>
          <w:b/>
          <w:color w:val="auto"/>
          <w:sz w:val="22"/>
          <w:szCs w:val="22"/>
        </w:rPr>
        <w:t>.11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rsidR="002C51A3" w:rsidRDefault="002C51A3" w:rsidP="002C51A3">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Pr>
          <w:rFonts w:ascii="Times New Roman" w:hAnsi="Times New Roman" w:cs="Times New Roman"/>
          <w:color w:val="auto"/>
          <w:sz w:val="22"/>
          <w:szCs w:val="22"/>
        </w:rPr>
        <w:t>.</w:t>
      </w:r>
    </w:p>
    <w:p w:rsidR="002C51A3" w:rsidRPr="0064440B" w:rsidRDefault="002C51A3" w:rsidP="002C51A3">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77051A">
        <w:rPr>
          <w:rFonts w:ascii="Times New Roman" w:hAnsi="Times New Roman" w:cs="Times New Roman"/>
          <w:b/>
          <w:color w:val="auto"/>
          <w:sz w:val="22"/>
          <w:szCs w:val="22"/>
        </w:rPr>
        <w:t>5</w:t>
      </w:r>
      <w:r>
        <w:rPr>
          <w:rFonts w:ascii="Times New Roman" w:hAnsi="Times New Roman" w:cs="Times New Roman"/>
          <w:b/>
          <w:color w:val="auto"/>
          <w:sz w:val="22"/>
          <w:szCs w:val="22"/>
        </w:rPr>
        <w:t>.12</w:t>
      </w:r>
      <w:r>
        <w:rPr>
          <w:rFonts w:ascii="Times New Roman" w:hAnsi="Times New Roman" w:cs="Times New Roman"/>
          <w:color w:val="auto"/>
          <w:sz w:val="22"/>
          <w:szCs w:val="22"/>
        </w:rPr>
        <w:t xml:space="preserve">. Oświadczenia dotyczące Wykonawcy i innych podmiotów na których zdolnościach lub </w:t>
      </w:r>
      <w:r>
        <w:rPr>
          <w:rFonts w:ascii="Times New Roman" w:hAnsi="Times New Roman" w:cs="Times New Roman"/>
          <w:color w:val="auto"/>
          <w:sz w:val="22"/>
          <w:szCs w:val="22"/>
        </w:rPr>
        <w:br/>
        <w:t xml:space="preserve">        sytuacji  polega Wykonawca na zasadach określonych w art.22 a ustawy oraz dotyczące </w:t>
      </w:r>
      <w:r>
        <w:rPr>
          <w:rFonts w:ascii="Times New Roman" w:hAnsi="Times New Roman" w:cs="Times New Roman"/>
          <w:color w:val="auto"/>
          <w:sz w:val="22"/>
          <w:szCs w:val="22"/>
        </w:rPr>
        <w:br/>
        <w:t xml:space="preserve">        podwykonawców składane są w oryginale  . </w:t>
      </w:r>
    </w:p>
    <w:p w:rsidR="002C51A3" w:rsidRDefault="002C51A3" w:rsidP="002C51A3">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77051A">
        <w:rPr>
          <w:rFonts w:ascii="Times New Roman" w:hAnsi="Times New Roman" w:cs="Times New Roman"/>
          <w:b/>
          <w:color w:val="auto"/>
          <w:sz w:val="22"/>
          <w:szCs w:val="22"/>
        </w:rPr>
        <w:t>5</w:t>
      </w:r>
      <w:r>
        <w:rPr>
          <w:rFonts w:ascii="Times New Roman" w:hAnsi="Times New Roman" w:cs="Times New Roman"/>
          <w:b/>
          <w:color w:val="auto"/>
          <w:sz w:val="22"/>
          <w:szCs w:val="22"/>
        </w:rPr>
        <w:t>.13.</w:t>
      </w:r>
      <w:r w:rsidRPr="0064440B">
        <w:rPr>
          <w:rFonts w:ascii="Times New Roman" w:hAnsi="Times New Roman" w:cs="Times New Roman"/>
          <w:color w:val="auto"/>
          <w:sz w:val="22"/>
          <w:szCs w:val="22"/>
        </w:rPr>
        <w:t xml:space="preserve">.Zamawiający może żądać  przedstawienia oryginału lub notarialnie poświadczonej kopii </w:t>
      </w:r>
      <w:r>
        <w:rPr>
          <w:rFonts w:ascii="Times New Roman" w:hAnsi="Times New Roman" w:cs="Times New Roman"/>
          <w:color w:val="auto"/>
          <w:sz w:val="22"/>
          <w:szCs w:val="22"/>
        </w:rPr>
        <w:t xml:space="preserve">  </w:t>
      </w:r>
    </w:p>
    <w:p w:rsidR="002C51A3" w:rsidRDefault="002C51A3" w:rsidP="002C51A3">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dokumentu </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w  przypadku, gdy złożona  przez wykonawcę  kopia dokumentu jest nieczytelna lub</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budzi uzasadnione wątpliwości co do jej prawdziwości.</w:t>
      </w:r>
    </w:p>
    <w:p w:rsidR="002C51A3" w:rsidRPr="002C51A3" w:rsidRDefault="002C51A3" w:rsidP="002C51A3">
      <w:pPr>
        <w:pStyle w:val="Default"/>
        <w:spacing w:line="276" w:lineRule="auto"/>
        <w:jc w:val="both"/>
        <w:rPr>
          <w:rFonts w:ascii="Times New Roman" w:hAnsi="Times New Roman" w:cs="Times New Roman"/>
          <w:b/>
          <w:color w:val="auto"/>
          <w:sz w:val="22"/>
          <w:szCs w:val="22"/>
          <w:highlight w:val="lightGray"/>
        </w:rPr>
      </w:pPr>
    </w:p>
    <w:p w:rsidR="00E9423B" w:rsidRDefault="00E9423B" w:rsidP="0079444F">
      <w:pPr>
        <w:pStyle w:val="Default"/>
        <w:rPr>
          <w:rFonts w:ascii="Arial" w:hAnsi="Arial" w:cs="Arial"/>
          <w:b/>
          <w:bCs/>
          <w:color w:val="auto"/>
          <w:sz w:val="22"/>
          <w:szCs w:val="22"/>
          <w:highlight w:val="lightGray"/>
        </w:rPr>
      </w:pPr>
    </w:p>
    <w:p w:rsidR="00AD3E0F" w:rsidRPr="00AD3E0F" w:rsidRDefault="00AD3E0F" w:rsidP="00AD3E0F">
      <w:pPr>
        <w:pStyle w:val="Default"/>
        <w:spacing w:line="276" w:lineRule="auto"/>
        <w:jc w:val="both"/>
        <w:rPr>
          <w:rFonts w:ascii="Times New Roman" w:hAnsi="Times New Roman" w:cs="Times New Roman"/>
          <w:b/>
          <w:color w:val="auto"/>
          <w:sz w:val="22"/>
          <w:szCs w:val="22"/>
          <w:highlight w:val="lightGray"/>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AD3E0F" w:rsidRPr="00527C26" w:rsidTr="00537CC7">
        <w:trPr>
          <w:trHeight w:val="70"/>
        </w:trPr>
        <w:tc>
          <w:tcPr>
            <w:tcW w:w="463" w:type="dxa"/>
            <w:shd w:val="pct12" w:color="auto" w:fill="auto"/>
            <w:vAlign w:val="center"/>
          </w:tcPr>
          <w:p w:rsidR="00AD3E0F" w:rsidRPr="00527C26" w:rsidRDefault="00AD3E0F" w:rsidP="00537CC7">
            <w:pPr>
              <w:pStyle w:val="Nagwek3"/>
              <w:spacing w:before="60" w:after="60" w:line="276" w:lineRule="auto"/>
              <w:ind w:right="-1"/>
              <w:rPr>
                <w:sz w:val="22"/>
                <w:szCs w:val="22"/>
              </w:rPr>
            </w:pPr>
            <w:r>
              <w:rPr>
                <w:sz w:val="22"/>
                <w:szCs w:val="22"/>
              </w:rPr>
              <w:t>6</w:t>
            </w:r>
            <w:r w:rsidRPr="00527C26">
              <w:rPr>
                <w:sz w:val="22"/>
                <w:szCs w:val="22"/>
              </w:rPr>
              <w:t>.</w:t>
            </w:r>
          </w:p>
        </w:tc>
        <w:tc>
          <w:tcPr>
            <w:tcW w:w="7796" w:type="dxa"/>
            <w:shd w:val="pct12" w:color="auto" w:fill="auto"/>
            <w:vAlign w:val="center"/>
          </w:tcPr>
          <w:p w:rsidR="00AD3E0F" w:rsidRPr="00527C26" w:rsidRDefault="00AD3E0F" w:rsidP="00537CC7">
            <w:pPr>
              <w:pStyle w:val="Nagwek3"/>
              <w:spacing w:before="60" w:after="60" w:line="276" w:lineRule="auto"/>
              <w:ind w:left="-70" w:right="-1"/>
              <w:rPr>
                <w:sz w:val="22"/>
                <w:szCs w:val="22"/>
              </w:rPr>
            </w:pPr>
            <w:r w:rsidRPr="00527C26">
              <w:rPr>
                <w:sz w:val="22"/>
                <w:szCs w:val="22"/>
              </w:rPr>
              <w:t xml:space="preserve"> Wymagania dotyczące wadium</w:t>
            </w:r>
          </w:p>
        </w:tc>
      </w:tr>
    </w:tbl>
    <w:p w:rsidR="00AD3E0F" w:rsidRDefault="00AD3E0F" w:rsidP="00E719B6">
      <w:pPr>
        <w:shd w:val="clear" w:color="auto" w:fill="FEFFFF"/>
        <w:spacing w:line="200" w:lineRule="atLeast"/>
        <w:ind w:left="23"/>
        <w:jc w:val="both"/>
        <w:rPr>
          <w:rFonts w:cs="Times New Roman"/>
          <w:b/>
          <w:bCs/>
          <w:color w:val="000000"/>
          <w:sz w:val="26"/>
          <w:szCs w:val="26"/>
          <w:shd w:val="clear" w:color="auto" w:fill="FEFFFF"/>
        </w:rPr>
      </w:pPr>
      <w:r>
        <w:rPr>
          <w:rFonts w:cs="Times New Roman"/>
          <w:b/>
          <w:bCs/>
          <w:color w:val="000000"/>
          <w:sz w:val="26"/>
          <w:szCs w:val="26"/>
          <w:shd w:val="clear" w:color="auto" w:fill="FEFFFF"/>
        </w:rPr>
        <w:t xml:space="preserve"> </w:t>
      </w:r>
    </w:p>
    <w:p w:rsidR="00AD3E0F" w:rsidRDefault="00AD3E0F" w:rsidP="00E719B6">
      <w:pPr>
        <w:shd w:val="clear" w:color="auto" w:fill="FEFFFF"/>
        <w:spacing w:line="200" w:lineRule="atLeast"/>
        <w:ind w:left="23"/>
        <w:jc w:val="both"/>
        <w:rPr>
          <w:rFonts w:cs="Times New Roman"/>
          <w:color w:val="000000"/>
          <w:shd w:val="clear" w:color="auto" w:fill="FEFFFF"/>
        </w:rPr>
      </w:pPr>
      <w:r w:rsidRPr="00AD3E0F">
        <w:rPr>
          <w:rFonts w:cs="Times New Roman"/>
          <w:color w:val="000000"/>
          <w:shd w:val="clear" w:color="auto" w:fill="FEFFFF"/>
        </w:rPr>
        <w:t>1.Zamawiający nie wymaga wniesienia wadium w postępowaniu.</w:t>
      </w:r>
      <w:r w:rsidR="00E20D2D" w:rsidRPr="00AD3E0F">
        <w:rPr>
          <w:rFonts w:cs="Times New Roman"/>
          <w:color w:val="000000"/>
          <w:shd w:val="clear" w:color="auto" w:fill="FEFFFF"/>
        </w:rPr>
        <w:t xml:space="preserve">        </w:t>
      </w:r>
    </w:p>
    <w:p w:rsidR="00AD3E0F" w:rsidRDefault="00AD3E0F" w:rsidP="00E719B6">
      <w:pPr>
        <w:shd w:val="clear" w:color="auto" w:fill="FEFFFF"/>
        <w:spacing w:line="200" w:lineRule="atLeast"/>
        <w:ind w:left="23"/>
        <w:jc w:val="both"/>
        <w:rPr>
          <w:rFonts w:cs="Times New Roman"/>
          <w:color w:val="000000"/>
          <w:shd w:val="clear" w:color="auto" w:fill="FEFFFF"/>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D3E0F" w:rsidRPr="00527C26" w:rsidTr="00537CC7">
        <w:trPr>
          <w:trHeight w:val="70"/>
        </w:trPr>
        <w:tc>
          <w:tcPr>
            <w:tcW w:w="604" w:type="dxa"/>
            <w:shd w:val="pct12" w:color="auto" w:fill="auto"/>
            <w:vAlign w:val="center"/>
          </w:tcPr>
          <w:p w:rsidR="00AD3E0F" w:rsidRPr="00527C26" w:rsidRDefault="00AD3E0F" w:rsidP="00537CC7">
            <w:pPr>
              <w:pStyle w:val="Nagwek3"/>
              <w:spacing w:before="60" w:after="60" w:line="276" w:lineRule="auto"/>
              <w:ind w:right="-1"/>
              <w:rPr>
                <w:sz w:val="22"/>
                <w:szCs w:val="22"/>
              </w:rPr>
            </w:pPr>
            <w:r>
              <w:rPr>
                <w:sz w:val="22"/>
                <w:szCs w:val="22"/>
              </w:rPr>
              <w:t>7</w:t>
            </w:r>
            <w:r w:rsidRPr="00527C26">
              <w:rPr>
                <w:sz w:val="22"/>
                <w:szCs w:val="22"/>
              </w:rPr>
              <w:t>.</w:t>
            </w:r>
          </w:p>
        </w:tc>
        <w:tc>
          <w:tcPr>
            <w:tcW w:w="7796" w:type="dxa"/>
            <w:shd w:val="pct12" w:color="auto" w:fill="auto"/>
            <w:vAlign w:val="center"/>
          </w:tcPr>
          <w:p w:rsidR="00AD3E0F" w:rsidRPr="00527C26" w:rsidRDefault="00AD3E0F" w:rsidP="00537CC7">
            <w:pPr>
              <w:pStyle w:val="Nagwek3"/>
              <w:spacing w:before="60" w:after="120" w:line="276" w:lineRule="auto"/>
              <w:ind w:left="-68"/>
              <w:rPr>
                <w:sz w:val="22"/>
                <w:szCs w:val="22"/>
              </w:rPr>
            </w:pPr>
            <w:r w:rsidRPr="00527C26">
              <w:rPr>
                <w:sz w:val="22"/>
                <w:szCs w:val="22"/>
              </w:rPr>
              <w:t>T</w:t>
            </w:r>
            <w:r>
              <w:rPr>
                <w:sz w:val="22"/>
                <w:szCs w:val="22"/>
              </w:rPr>
              <w:t>ERMIN ZWIĄZANIA OFERTĄ</w:t>
            </w:r>
          </w:p>
        </w:tc>
      </w:tr>
    </w:tbl>
    <w:p w:rsidR="00AD3E0F" w:rsidRPr="001D7895" w:rsidRDefault="00AD3E0F" w:rsidP="00AD3E0F">
      <w:pPr>
        <w:pStyle w:val="Tekstpodstawowy"/>
        <w:spacing w:before="240" w:line="276" w:lineRule="auto"/>
        <w:ind w:left="709"/>
        <w:rPr>
          <w:sz w:val="22"/>
          <w:szCs w:val="22"/>
        </w:rPr>
      </w:pPr>
      <w:r>
        <w:rPr>
          <w:b/>
          <w:sz w:val="22"/>
          <w:szCs w:val="22"/>
        </w:rPr>
        <w:t>7</w:t>
      </w:r>
      <w:r w:rsidRPr="00242D09">
        <w:rPr>
          <w:b/>
          <w:sz w:val="22"/>
          <w:szCs w:val="22"/>
        </w:rPr>
        <w:t>.1</w:t>
      </w:r>
      <w:r>
        <w:rPr>
          <w:sz w:val="22"/>
          <w:szCs w:val="22"/>
        </w:rPr>
        <w:t>.</w:t>
      </w:r>
      <w:r w:rsidRPr="00527C26">
        <w:rPr>
          <w:sz w:val="22"/>
          <w:szCs w:val="22"/>
        </w:rPr>
        <w:t xml:space="preserve">Wykonawca pozostaje związany złożoną ofertą przez okres </w:t>
      </w:r>
      <w:r w:rsidRPr="00527C26">
        <w:rPr>
          <w:b/>
          <w:sz w:val="22"/>
          <w:szCs w:val="22"/>
        </w:rPr>
        <w:t>30 dni.</w:t>
      </w:r>
      <w:r w:rsidRPr="00527C26">
        <w:rPr>
          <w:sz w:val="22"/>
          <w:szCs w:val="22"/>
        </w:rPr>
        <w:t xml:space="preserve"> Bieg terminu związania ofertą rozpoczyna się wraz z upływem terminu składania ofert.</w:t>
      </w:r>
    </w:p>
    <w:p w:rsidR="00AD3E0F" w:rsidRDefault="00AD3E0F" w:rsidP="00AD3E0F">
      <w:pPr>
        <w:spacing w:line="276" w:lineRule="auto"/>
        <w:ind w:left="709" w:right="82"/>
      </w:pPr>
      <w:r>
        <w:rPr>
          <w:b/>
        </w:rPr>
        <w:t>7</w:t>
      </w:r>
      <w:r w:rsidRPr="00242D09">
        <w:rPr>
          <w:b/>
        </w:rPr>
        <w:t>.2.</w:t>
      </w:r>
      <w:r w:rsidRPr="00D3270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D3E0F" w:rsidRDefault="00AD3E0F" w:rsidP="00AD3E0F">
      <w:pPr>
        <w:spacing w:line="276" w:lineRule="auto"/>
        <w:ind w:right="82"/>
      </w:pPr>
    </w:p>
    <w:p w:rsidR="00AD3E0F" w:rsidRDefault="00AD3E0F" w:rsidP="00AD3E0F">
      <w:pPr>
        <w:spacing w:line="276" w:lineRule="auto"/>
        <w:ind w:right="82"/>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65"/>
        <w:gridCol w:w="7593"/>
      </w:tblGrid>
      <w:tr w:rsidR="00AD3E0F" w:rsidRPr="00527C26" w:rsidTr="00537CC7">
        <w:trPr>
          <w:trHeight w:val="70"/>
        </w:trPr>
        <w:tc>
          <w:tcPr>
            <w:tcW w:w="604" w:type="dxa"/>
            <w:shd w:val="pct12" w:color="auto" w:fill="auto"/>
            <w:vAlign w:val="center"/>
          </w:tcPr>
          <w:p w:rsidR="00AD3E0F" w:rsidRPr="00527C26" w:rsidRDefault="00AD3E0F" w:rsidP="00537CC7">
            <w:pPr>
              <w:pStyle w:val="Nagwek3"/>
              <w:spacing w:before="60" w:after="60" w:line="276" w:lineRule="auto"/>
              <w:ind w:left="360" w:right="-1"/>
              <w:rPr>
                <w:sz w:val="22"/>
                <w:szCs w:val="22"/>
              </w:rPr>
            </w:pPr>
            <w:r>
              <w:rPr>
                <w:sz w:val="22"/>
                <w:szCs w:val="22"/>
              </w:rPr>
              <w:t>8</w:t>
            </w:r>
            <w:r w:rsidRPr="00093723">
              <w:rPr>
                <w:b w:val="0"/>
                <w:sz w:val="22"/>
                <w:szCs w:val="22"/>
              </w:rPr>
              <w:t>.</w:t>
            </w:r>
            <w:r>
              <w:rPr>
                <w:sz w:val="22"/>
                <w:szCs w:val="22"/>
              </w:rPr>
              <w:t xml:space="preserve"> </w:t>
            </w:r>
          </w:p>
        </w:tc>
        <w:tc>
          <w:tcPr>
            <w:tcW w:w="7654" w:type="dxa"/>
            <w:shd w:val="pct12" w:color="auto" w:fill="auto"/>
            <w:vAlign w:val="center"/>
          </w:tcPr>
          <w:p w:rsidR="00AD3E0F" w:rsidRPr="00527C26" w:rsidRDefault="00AD3E0F" w:rsidP="00537CC7">
            <w:pPr>
              <w:pStyle w:val="Nagwek3"/>
              <w:spacing w:before="60" w:after="60" w:line="276" w:lineRule="auto"/>
              <w:ind w:left="-70" w:right="-1"/>
              <w:rPr>
                <w:sz w:val="22"/>
                <w:szCs w:val="22"/>
              </w:rPr>
            </w:pPr>
            <w:r w:rsidRPr="00527C26">
              <w:rPr>
                <w:sz w:val="22"/>
                <w:szCs w:val="22"/>
              </w:rPr>
              <w:t>O</w:t>
            </w:r>
            <w:r>
              <w:rPr>
                <w:sz w:val="22"/>
                <w:szCs w:val="22"/>
              </w:rPr>
              <w:t>PIS SPOSOBU PRZYGOTOWANIA OFERT</w:t>
            </w:r>
            <w:r w:rsidRPr="00527C26">
              <w:rPr>
                <w:sz w:val="22"/>
                <w:szCs w:val="22"/>
              </w:rPr>
              <w:t xml:space="preserve">  </w:t>
            </w:r>
          </w:p>
        </w:tc>
      </w:tr>
    </w:tbl>
    <w:p w:rsidR="00AD3E0F" w:rsidRPr="00154B51" w:rsidRDefault="00AD3E0F" w:rsidP="00AD3E0F">
      <w:pPr>
        <w:tabs>
          <w:tab w:val="left" w:pos="851"/>
        </w:tabs>
        <w:spacing w:line="276" w:lineRule="auto"/>
        <w:jc w:val="both"/>
        <w:rPr>
          <w:sz w:val="22"/>
          <w:szCs w:val="22"/>
        </w:rPr>
      </w:pPr>
      <w:bookmarkStart w:id="2" w:name="_Hlk536087706"/>
    </w:p>
    <w:p w:rsidR="00AD3E0F" w:rsidRPr="00154B51" w:rsidRDefault="00AD3E0F" w:rsidP="00AD3E0F">
      <w:pPr>
        <w:pStyle w:val="Default"/>
        <w:jc w:val="both"/>
        <w:rPr>
          <w:rFonts w:ascii="Times New Roman" w:hAnsi="Times New Roman" w:cs="Times New Roman"/>
          <w:color w:val="auto"/>
          <w:sz w:val="22"/>
          <w:szCs w:val="22"/>
        </w:rPr>
      </w:pPr>
      <w:r>
        <w:rPr>
          <w:rFonts w:ascii="Times New Roman" w:hAnsi="Times New Roman" w:cs="Times New Roman"/>
          <w:b/>
          <w:sz w:val="22"/>
          <w:szCs w:val="22"/>
        </w:rPr>
        <w:t xml:space="preserve">             8</w:t>
      </w:r>
      <w:r w:rsidRPr="00154B51">
        <w:rPr>
          <w:rFonts w:ascii="Times New Roman" w:hAnsi="Times New Roman" w:cs="Times New Roman"/>
          <w:b/>
          <w:sz w:val="22"/>
          <w:szCs w:val="22"/>
        </w:rPr>
        <w:t>.1</w:t>
      </w:r>
      <w:r w:rsidRPr="00154B51">
        <w:rPr>
          <w:rFonts w:ascii="Times New Roman" w:hAnsi="Times New Roman" w:cs="Times New Roman"/>
          <w:sz w:val="22"/>
          <w:szCs w:val="22"/>
        </w:rPr>
        <w:t xml:space="preserve">. </w:t>
      </w:r>
      <w:r w:rsidRPr="00154B51">
        <w:rPr>
          <w:rFonts w:ascii="Times New Roman" w:hAnsi="Times New Roman" w:cs="Times New Roman"/>
          <w:color w:val="auto"/>
          <w:sz w:val="22"/>
          <w:szCs w:val="22"/>
        </w:rPr>
        <w:t>Wykonawca  jest  zobowiązany  do przedstawienia  oferty  zgodnie  z  treścią  SIWZ.</w:t>
      </w:r>
    </w:p>
    <w:p w:rsidR="00AD3E0F" w:rsidRPr="00154B51" w:rsidRDefault="00AD3E0F" w:rsidP="00AD3E0F">
      <w:pPr>
        <w:tabs>
          <w:tab w:val="left" w:pos="851"/>
        </w:tabs>
        <w:spacing w:line="276" w:lineRule="auto"/>
        <w:ind w:left="709"/>
        <w:jc w:val="both"/>
        <w:rPr>
          <w:sz w:val="22"/>
          <w:szCs w:val="22"/>
        </w:rPr>
      </w:pPr>
      <w:r w:rsidRPr="00154B51">
        <w:rPr>
          <w:sz w:val="22"/>
          <w:szCs w:val="22"/>
        </w:rPr>
        <w:t>Oferty  niespełniające   określonych wymagań  będą odrzucone.</w:t>
      </w:r>
    </w:p>
    <w:p w:rsidR="00AD3E0F" w:rsidRDefault="00AD3E0F" w:rsidP="00AD3E0F">
      <w:pPr>
        <w:tabs>
          <w:tab w:val="left" w:pos="851"/>
        </w:tabs>
        <w:spacing w:line="276" w:lineRule="auto"/>
        <w:ind w:left="709"/>
        <w:jc w:val="both"/>
        <w:rPr>
          <w:sz w:val="22"/>
          <w:szCs w:val="22"/>
        </w:rPr>
      </w:pPr>
      <w:r>
        <w:rPr>
          <w:b/>
          <w:sz w:val="22"/>
          <w:szCs w:val="22"/>
        </w:rPr>
        <w:t>8.</w:t>
      </w:r>
      <w:r w:rsidRPr="00F16934">
        <w:rPr>
          <w:b/>
          <w:sz w:val="22"/>
          <w:szCs w:val="22"/>
        </w:rPr>
        <w:t>2</w:t>
      </w:r>
      <w:r>
        <w:rPr>
          <w:sz w:val="22"/>
          <w:szCs w:val="22"/>
        </w:rPr>
        <w:t xml:space="preserve">.  Ofertę  należy złożyć w formie pisemnej, pod rygorem  nieważności, zgodnie ze wzorem stanowiącym </w:t>
      </w:r>
      <w:r w:rsidRPr="0079444F">
        <w:rPr>
          <w:b/>
          <w:bCs/>
          <w:sz w:val="22"/>
          <w:szCs w:val="22"/>
        </w:rPr>
        <w:t xml:space="preserve">załącznik </w:t>
      </w:r>
      <w:r w:rsidRPr="0079444F">
        <w:rPr>
          <w:b/>
          <w:bCs/>
          <w:color w:val="000000" w:themeColor="text1"/>
          <w:sz w:val="22"/>
          <w:szCs w:val="22"/>
        </w:rPr>
        <w:t>nr 1   do SIWZ</w:t>
      </w:r>
      <w:r w:rsidRPr="00AD1C04">
        <w:rPr>
          <w:color w:val="000000" w:themeColor="text1"/>
          <w:sz w:val="22"/>
          <w:szCs w:val="22"/>
        </w:rPr>
        <w:t xml:space="preserve">. Zamawiający nie dopuszcza  złożenia  oferty w formie elektronicznej. Winna ona  być </w:t>
      </w:r>
      <w:r>
        <w:rPr>
          <w:sz w:val="22"/>
          <w:szCs w:val="22"/>
        </w:rPr>
        <w:t>spięta w sposób  uniemożliwiający jej rozdzielenie , sporządzona  w języku polskim, pismem  maszynowym, drukiem komputerowym lub nieścieralnym  atramentem.</w:t>
      </w:r>
    </w:p>
    <w:p w:rsidR="00AD3E0F" w:rsidRDefault="00AD3E0F" w:rsidP="00AD3E0F">
      <w:pPr>
        <w:tabs>
          <w:tab w:val="left" w:pos="851"/>
        </w:tabs>
        <w:spacing w:line="276" w:lineRule="auto"/>
        <w:ind w:left="709"/>
        <w:jc w:val="both"/>
        <w:rPr>
          <w:sz w:val="22"/>
          <w:szCs w:val="22"/>
        </w:rPr>
      </w:pPr>
      <w:r>
        <w:rPr>
          <w:b/>
          <w:sz w:val="22"/>
          <w:szCs w:val="22"/>
        </w:rPr>
        <w:t>8.</w:t>
      </w:r>
      <w:r w:rsidRPr="00F16934">
        <w:rPr>
          <w:b/>
          <w:sz w:val="22"/>
          <w:szCs w:val="22"/>
        </w:rPr>
        <w:t>3.</w:t>
      </w:r>
      <w:r>
        <w:rPr>
          <w:sz w:val="22"/>
          <w:szCs w:val="22"/>
        </w:rPr>
        <w:t xml:space="preserve"> Oświadczenia i  dokumenty  składające   się na ofertę muszą być podpisane przez  osobę ( osoby) upoważnioną   do reprezentowania odpowiednio  Wykonawcy, Wykonawców  wspólnie ubiegających  się o udzielenie zamówienia lub podmiotu trzeciego, zgodnie z umocowaniem określonym w wypisie z właściwego rejestru lub umowie spółki lub posiadanym pełnomocnictwem.</w:t>
      </w:r>
    </w:p>
    <w:p w:rsidR="00AD3E0F" w:rsidRPr="00F16934" w:rsidRDefault="00AD3E0F" w:rsidP="00AD3E0F">
      <w:pPr>
        <w:tabs>
          <w:tab w:val="left" w:pos="851"/>
        </w:tabs>
        <w:spacing w:line="276" w:lineRule="auto"/>
        <w:ind w:left="709"/>
        <w:jc w:val="both"/>
        <w:rPr>
          <w:sz w:val="22"/>
          <w:szCs w:val="22"/>
        </w:rPr>
      </w:pPr>
      <w:r>
        <w:rPr>
          <w:b/>
          <w:sz w:val="22"/>
          <w:szCs w:val="22"/>
        </w:rPr>
        <w:t>8.</w:t>
      </w:r>
      <w:r w:rsidRPr="00F16934">
        <w:rPr>
          <w:b/>
          <w:sz w:val="22"/>
          <w:szCs w:val="22"/>
        </w:rPr>
        <w:t>4.</w:t>
      </w:r>
      <w:r>
        <w:rPr>
          <w:sz w:val="22"/>
          <w:szCs w:val="22"/>
        </w:rPr>
        <w:t xml:space="preserve"> W przypadku pełnomocnictwa , musi  być ono udzielone w formie  pisemnej pod rygorem nieważności i złożone w  oryginale lub kopii poświadczonej notarialnie .</w:t>
      </w:r>
      <w:r w:rsidRPr="00F16934">
        <w:rPr>
          <w:sz w:val="22"/>
          <w:szCs w:val="22"/>
        </w:rPr>
        <w:t xml:space="preserve">Z treści pełnomocnictwa musi  jednoznacznie wynikać zakres umocowania. </w:t>
      </w:r>
    </w:p>
    <w:p w:rsidR="00AD3E0F" w:rsidRDefault="00AD3E0F" w:rsidP="00AD3E0F">
      <w:pPr>
        <w:tabs>
          <w:tab w:val="left" w:pos="851"/>
        </w:tabs>
        <w:spacing w:line="276" w:lineRule="auto"/>
        <w:ind w:left="709"/>
        <w:jc w:val="both"/>
        <w:rPr>
          <w:sz w:val="22"/>
          <w:szCs w:val="22"/>
        </w:rPr>
      </w:pPr>
      <w:r>
        <w:rPr>
          <w:b/>
          <w:sz w:val="22"/>
          <w:szCs w:val="22"/>
        </w:rPr>
        <w:t>8.</w:t>
      </w:r>
      <w:r w:rsidRPr="00F16934">
        <w:rPr>
          <w:b/>
          <w:sz w:val="22"/>
          <w:szCs w:val="22"/>
        </w:rPr>
        <w:t>5.</w:t>
      </w:r>
      <w:r>
        <w:rPr>
          <w:sz w:val="22"/>
          <w:szCs w:val="22"/>
        </w:rPr>
        <w:t xml:space="preserve">  Wykonawcy  ubiegający się wspólnie o udzielenie zamówienia, ustanawiają </w:t>
      </w:r>
      <w:r>
        <w:rPr>
          <w:sz w:val="22"/>
          <w:szCs w:val="22"/>
        </w:rPr>
        <w:lastRenderedPageBreak/>
        <w:t xml:space="preserve">pełnomocnika   do  reprezentowania ich w postępowaniu o udzielenie zamówienia albo  reprezentowania w postępowaniu o udzielenie zamówienia i zawarcia  umowy w sprawie zamówienia publicznego, w rozumieniu art. 23 ust. 2 </w:t>
      </w:r>
      <w:proofErr w:type="spellStart"/>
      <w:r>
        <w:rPr>
          <w:sz w:val="22"/>
          <w:szCs w:val="22"/>
        </w:rPr>
        <w:t>Pzp</w:t>
      </w:r>
      <w:proofErr w:type="spellEnd"/>
      <w:r>
        <w:rPr>
          <w:sz w:val="22"/>
          <w:szCs w:val="22"/>
        </w:rPr>
        <w:t>.</w:t>
      </w:r>
    </w:p>
    <w:p w:rsidR="00AD3E0F" w:rsidRPr="00527C26" w:rsidRDefault="00AD3E0F" w:rsidP="00AD3E0F">
      <w:pPr>
        <w:tabs>
          <w:tab w:val="left" w:pos="851"/>
        </w:tabs>
        <w:spacing w:line="276" w:lineRule="auto"/>
        <w:ind w:left="709"/>
        <w:jc w:val="both"/>
        <w:rPr>
          <w:sz w:val="22"/>
          <w:szCs w:val="22"/>
        </w:rPr>
      </w:pPr>
      <w:r>
        <w:rPr>
          <w:b/>
          <w:sz w:val="22"/>
          <w:szCs w:val="22"/>
        </w:rPr>
        <w:t>8.</w:t>
      </w:r>
      <w:r w:rsidRPr="00F16934">
        <w:rPr>
          <w:b/>
          <w:sz w:val="22"/>
          <w:szCs w:val="22"/>
        </w:rPr>
        <w:t>6.</w:t>
      </w:r>
      <w:r>
        <w:rPr>
          <w:sz w:val="22"/>
          <w:szCs w:val="22"/>
        </w:rPr>
        <w:t xml:space="preserve"> Oferta składana przez spółki cywilne jest  traktowana  jak  oferta Wykonawców wspólnie ubiegających się  o udzielenie zamówienia publicznego.</w:t>
      </w:r>
    </w:p>
    <w:p w:rsidR="00AD3E0F" w:rsidRPr="00E90B4B" w:rsidRDefault="00AD3E0F" w:rsidP="00AD3E0F">
      <w:pPr>
        <w:pStyle w:val="Tekstpodstawowywcity"/>
        <w:tabs>
          <w:tab w:val="left" w:pos="851"/>
        </w:tabs>
        <w:spacing w:line="276" w:lineRule="auto"/>
        <w:ind w:left="896"/>
        <w:jc w:val="both"/>
        <w:rPr>
          <w:sz w:val="22"/>
          <w:szCs w:val="22"/>
        </w:rPr>
      </w:pPr>
      <w:r>
        <w:rPr>
          <w:b/>
          <w:sz w:val="22"/>
          <w:szCs w:val="22"/>
        </w:rPr>
        <w:t>8.</w:t>
      </w:r>
      <w:r w:rsidRPr="00F16934">
        <w:rPr>
          <w:b/>
          <w:sz w:val="22"/>
          <w:szCs w:val="22"/>
        </w:rPr>
        <w:t>7.</w:t>
      </w:r>
      <w:r>
        <w:rPr>
          <w:sz w:val="22"/>
          <w:szCs w:val="22"/>
        </w:rPr>
        <w:t xml:space="preserve"> O</w:t>
      </w:r>
      <w:r w:rsidRPr="00527C26">
        <w:rPr>
          <w:sz w:val="22"/>
          <w:szCs w:val="22"/>
        </w:rPr>
        <w:t>fertę należy złożyć w trwale zamkniętym, nieprzejrzystym i nienaruszonym opakowaniu (kopercie), uniemożliwiającym otwarcie i zapoznanie się z treścią oferty przed upływam terminu składania ofert</w:t>
      </w:r>
      <w:r>
        <w:rPr>
          <w:sz w:val="22"/>
          <w:szCs w:val="22"/>
        </w:rPr>
        <w:t xml:space="preserve"> oraz  </w:t>
      </w:r>
    </w:p>
    <w:p w:rsidR="00AD3E0F" w:rsidRDefault="00AD3E0F" w:rsidP="00AD3E0F">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rsidR="00AD3E0F" w:rsidRDefault="00AD3E0F" w:rsidP="00AD3E0F">
      <w:pPr>
        <w:spacing w:after="60" w:line="276" w:lineRule="auto"/>
        <w:ind w:left="709" w:right="-1"/>
        <w:jc w:val="both"/>
        <w:rPr>
          <w:sz w:val="22"/>
          <w:szCs w:val="22"/>
        </w:rPr>
      </w:pPr>
      <w:r>
        <w:rPr>
          <w:sz w:val="22"/>
          <w:szCs w:val="22"/>
        </w:rPr>
        <w:t>- adresem Zamawiającego:  Gmina Ostrowite ul. Lipowa 2, 62-402 Ostrowite</w:t>
      </w:r>
    </w:p>
    <w:p w:rsidR="00AD3E0F" w:rsidRPr="00527C26" w:rsidRDefault="00AD3E0F" w:rsidP="00AD3E0F">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60"/>
        <w:gridCol w:w="2803"/>
        <w:gridCol w:w="5344"/>
        <w:gridCol w:w="48"/>
      </w:tblGrid>
      <w:tr w:rsidR="00AD3E0F" w:rsidRPr="00527C26" w:rsidTr="002661BF">
        <w:trPr>
          <w:gridAfter w:val="1"/>
          <w:wAfter w:w="48" w:type="dxa"/>
          <w:trHeight w:val="378"/>
        </w:trPr>
        <w:tc>
          <w:tcPr>
            <w:tcW w:w="160" w:type="dxa"/>
          </w:tcPr>
          <w:p w:rsidR="00AD3E0F" w:rsidRPr="00527C26" w:rsidRDefault="00AD3E0F" w:rsidP="00537CC7">
            <w:pPr>
              <w:spacing w:line="276" w:lineRule="auto"/>
              <w:ind w:left="-70" w:right="-1"/>
              <w:jc w:val="center"/>
              <w:rPr>
                <w:sz w:val="22"/>
                <w:szCs w:val="22"/>
              </w:rPr>
            </w:pPr>
          </w:p>
        </w:tc>
        <w:tc>
          <w:tcPr>
            <w:tcW w:w="160" w:type="dxa"/>
          </w:tcPr>
          <w:p w:rsidR="00AD3E0F" w:rsidRPr="00527C26" w:rsidRDefault="00AD3E0F" w:rsidP="00537CC7">
            <w:pPr>
              <w:spacing w:line="276" w:lineRule="auto"/>
              <w:ind w:right="-1"/>
              <w:rPr>
                <w:sz w:val="22"/>
                <w:szCs w:val="22"/>
              </w:rPr>
            </w:pPr>
          </w:p>
        </w:tc>
        <w:tc>
          <w:tcPr>
            <w:tcW w:w="8147" w:type="dxa"/>
            <w:gridSpan w:val="2"/>
            <w:tcBorders>
              <w:bottom w:val="single" w:sz="4" w:space="0" w:color="auto"/>
            </w:tcBorders>
          </w:tcPr>
          <w:p w:rsidR="00AD3E0F" w:rsidRPr="00527C26" w:rsidRDefault="00AD3E0F" w:rsidP="00537CC7">
            <w:pPr>
              <w:tabs>
                <w:tab w:val="left" w:pos="-70"/>
              </w:tabs>
              <w:spacing w:after="360" w:line="276" w:lineRule="auto"/>
              <w:ind w:left="-68" w:right="-6"/>
              <w:rPr>
                <w:rFonts w:eastAsia="Batang"/>
                <w:b/>
                <w:sz w:val="22"/>
                <w:szCs w:val="22"/>
              </w:rPr>
            </w:pPr>
          </w:p>
        </w:tc>
      </w:tr>
      <w:tr w:rsidR="00AD3E0F" w:rsidRPr="00527C26" w:rsidTr="002661BF">
        <w:trPr>
          <w:gridAfter w:val="1"/>
          <w:wAfter w:w="48" w:type="dxa"/>
          <w:trHeight w:val="1106"/>
        </w:trPr>
        <w:tc>
          <w:tcPr>
            <w:tcW w:w="160" w:type="dxa"/>
          </w:tcPr>
          <w:p w:rsidR="00AD3E0F" w:rsidRPr="00527C26" w:rsidRDefault="00AD3E0F" w:rsidP="00537CC7">
            <w:pPr>
              <w:spacing w:line="276" w:lineRule="auto"/>
              <w:ind w:left="-70" w:right="-1"/>
              <w:rPr>
                <w:sz w:val="22"/>
                <w:szCs w:val="22"/>
              </w:rPr>
            </w:pPr>
          </w:p>
        </w:tc>
        <w:tc>
          <w:tcPr>
            <w:tcW w:w="160" w:type="dxa"/>
            <w:tcBorders>
              <w:right w:val="single" w:sz="4" w:space="0" w:color="auto"/>
            </w:tcBorders>
          </w:tcPr>
          <w:p w:rsidR="00AD3E0F" w:rsidRPr="00527C26" w:rsidRDefault="00AD3E0F" w:rsidP="00537CC7">
            <w:pPr>
              <w:spacing w:line="276" w:lineRule="auto"/>
              <w:ind w:right="-1"/>
              <w:rPr>
                <w:sz w:val="22"/>
                <w:szCs w:val="22"/>
              </w:rPr>
            </w:pPr>
          </w:p>
        </w:tc>
        <w:tc>
          <w:tcPr>
            <w:tcW w:w="8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0F" w:rsidRPr="00F92E32" w:rsidRDefault="00AD3E0F" w:rsidP="00537CC7">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rsidR="002661BF" w:rsidRDefault="002661BF" w:rsidP="00537CC7">
            <w:pPr>
              <w:spacing w:line="276" w:lineRule="auto"/>
              <w:ind w:left="-600" w:right="-629"/>
              <w:jc w:val="center"/>
              <w:rPr>
                <w:b/>
                <w:sz w:val="22"/>
                <w:szCs w:val="22"/>
              </w:rPr>
            </w:pPr>
            <w:r>
              <w:rPr>
                <w:b/>
                <w:sz w:val="22"/>
                <w:szCs w:val="22"/>
              </w:rPr>
              <w:t xml:space="preserve">„Dowóz uczniów z terenu Gminy Ostrowite i do Specjalnego </w:t>
            </w:r>
          </w:p>
          <w:p w:rsidR="00AD3E0F" w:rsidRDefault="002661BF" w:rsidP="00537CC7">
            <w:pPr>
              <w:spacing w:line="276" w:lineRule="auto"/>
              <w:ind w:left="-600" w:right="-629"/>
              <w:jc w:val="center"/>
              <w:rPr>
                <w:b/>
                <w:sz w:val="22"/>
                <w:szCs w:val="22"/>
              </w:rPr>
            </w:pPr>
            <w:r>
              <w:rPr>
                <w:b/>
                <w:sz w:val="22"/>
                <w:szCs w:val="22"/>
              </w:rPr>
              <w:t>Ośrodka Szkolono-Wychowawczego w Słupcy”</w:t>
            </w:r>
          </w:p>
          <w:p w:rsidR="002661BF" w:rsidRPr="00411FE3" w:rsidRDefault="002661BF" w:rsidP="00537CC7">
            <w:pPr>
              <w:spacing w:line="276" w:lineRule="auto"/>
              <w:ind w:left="-600" w:right="-629"/>
              <w:jc w:val="center"/>
              <w:rPr>
                <w:b/>
              </w:rPr>
            </w:pPr>
            <w:r>
              <w:rPr>
                <w:b/>
                <w:sz w:val="22"/>
                <w:szCs w:val="22"/>
              </w:rPr>
              <w:t>Część…….</w:t>
            </w:r>
          </w:p>
          <w:p w:rsidR="00AD3E0F" w:rsidRPr="00411FE3" w:rsidRDefault="00AD3E0F" w:rsidP="00537CC7">
            <w:pPr>
              <w:spacing w:line="276" w:lineRule="auto"/>
              <w:ind w:left="-600" w:right="-629"/>
              <w:jc w:val="center"/>
              <w:rPr>
                <w:b/>
              </w:rPr>
            </w:pPr>
          </w:p>
        </w:tc>
      </w:tr>
      <w:tr w:rsidR="00AD3E0F" w:rsidRPr="00527C26" w:rsidTr="00537CC7">
        <w:trPr>
          <w:trHeight w:val="255"/>
        </w:trPr>
        <w:tc>
          <w:tcPr>
            <w:tcW w:w="160" w:type="dxa"/>
          </w:tcPr>
          <w:p w:rsidR="00AD3E0F" w:rsidRPr="00527C26" w:rsidRDefault="00AD3E0F" w:rsidP="00537CC7">
            <w:pPr>
              <w:spacing w:before="260" w:line="276" w:lineRule="auto"/>
              <w:ind w:left="-68"/>
              <w:jc w:val="center"/>
              <w:rPr>
                <w:sz w:val="22"/>
                <w:szCs w:val="22"/>
              </w:rPr>
            </w:pPr>
            <w:r w:rsidRPr="00527C26">
              <w:rPr>
                <w:sz w:val="22"/>
                <w:szCs w:val="22"/>
              </w:rPr>
              <w:t>-</w:t>
            </w:r>
          </w:p>
        </w:tc>
        <w:tc>
          <w:tcPr>
            <w:tcW w:w="2963" w:type="dxa"/>
            <w:gridSpan w:val="2"/>
          </w:tcPr>
          <w:p w:rsidR="00AD3E0F" w:rsidRPr="00527C26" w:rsidRDefault="00AD3E0F" w:rsidP="00537CC7">
            <w:pPr>
              <w:spacing w:before="360" w:line="276" w:lineRule="auto"/>
              <w:ind w:left="6"/>
              <w:jc w:val="both"/>
              <w:rPr>
                <w:sz w:val="22"/>
                <w:szCs w:val="22"/>
              </w:rPr>
            </w:pPr>
            <w:r w:rsidRPr="00527C26">
              <w:rPr>
                <w:sz w:val="22"/>
                <w:szCs w:val="22"/>
              </w:rPr>
              <w:t>danymi Wykonawcy:</w:t>
            </w:r>
          </w:p>
          <w:p w:rsidR="00AD3E0F" w:rsidRPr="00527C26" w:rsidRDefault="00AD3E0F" w:rsidP="00537CC7">
            <w:pPr>
              <w:spacing w:line="276" w:lineRule="auto"/>
              <w:ind w:right="-1"/>
              <w:rPr>
                <w:sz w:val="22"/>
                <w:szCs w:val="22"/>
              </w:rPr>
            </w:pPr>
            <w:r w:rsidRPr="00527C26">
              <w:rPr>
                <w:i/>
                <w:sz w:val="22"/>
                <w:szCs w:val="22"/>
              </w:rPr>
              <w:t>(DOPUSZCZA SIĘ ODCISK STEMPLA)</w:t>
            </w:r>
          </w:p>
        </w:tc>
        <w:tc>
          <w:tcPr>
            <w:tcW w:w="5392" w:type="dxa"/>
            <w:gridSpan w:val="2"/>
          </w:tcPr>
          <w:p w:rsidR="00AD3E0F" w:rsidRPr="00527C26" w:rsidRDefault="00AD3E0F" w:rsidP="00537CC7">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rsidR="00AD3E0F" w:rsidRPr="00527C26" w:rsidRDefault="00AD3E0F" w:rsidP="00537CC7">
            <w:pPr>
              <w:tabs>
                <w:tab w:val="num" w:pos="900"/>
              </w:tabs>
              <w:spacing w:line="276" w:lineRule="auto"/>
              <w:ind w:right="-1"/>
              <w:jc w:val="both"/>
              <w:rPr>
                <w:b/>
                <w:i/>
                <w:sz w:val="22"/>
                <w:szCs w:val="22"/>
              </w:rPr>
            </w:pPr>
          </w:p>
        </w:tc>
      </w:tr>
    </w:tbl>
    <w:p w:rsidR="00AD3E0F" w:rsidRPr="00DA7095" w:rsidRDefault="00AD3E0F" w:rsidP="00AD3E0F">
      <w:pPr>
        <w:spacing w:line="276" w:lineRule="auto"/>
        <w:jc w:val="both"/>
        <w:rPr>
          <w:sz w:val="22"/>
          <w:szCs w:val="22"/>
        </w:rPr>
      </w:pPr>
    </w:p>
    <w:p w:rsidR="00AD3E0F" w:rsidRPr="00DA7095" w:rsidRDefault="00AD3E0F" w:rsidP="00AD3E0F">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rsidR="00AD3E0F" w:rsidRPr="00DA7095" w:rsidRDefault="00AD3E0F" w:rsidP="00AD3E0F">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rsidR="00AD3E0F" w:rsidRPr="00DA7095" w:rsidRDefault="002661BF" w:rsidP="00AD3E0F">
      <w:pPr>
        <w:spacing w:line="276" w:lineRule="auto"/>
        <w:ind w:left="568" w:hanging="284"/>
        <w:jc w:val="both"/>
        <w:rPr>
          <w:sz w:val="22"/>
          <w:szCs w:val="22"/>
        </w:rPr>
      </w:pPr>
      <w:r>
        <w:rPr>
          <w:b/>
          <w:sz w:val="22"/>
          <w:szCs w:val="22"/>
        </w:rPr>
        <w:t>8</w:t>
      </w:r>
      <w:r w:rsidR="00AD3E0F">
        <w:rPr>
          <w:b/>
          <w:sz w:val="22"/>
          <w:szCs w:val="22"/>
        </w:rPr>
        <w:t>.</w:t>
      </w:r>
      <w:r w:rsidR="00AD3E0F" w:rsidRPr="0081595B">
        <w:rPr>
          <w:b/>
          <w:sz w:val="22"/>
          <w:szCs w:val="22"/>
        </w:rPr>
        <w:t>8.</w:t>
      </w:r>
      <w:r w:rsidR="00AD3E0F" w:rsidRPr="00DA7095">
        <w:rPr>
          <w:b/>
          <w:sz w:val="22"/>
          <w:szCs w:val="22"/>
        </w:rPr>
        <w:t xml:space="preserve"> </w:t>
      </w:r>
      <w:r w:rsidR="00AD3E0F" w:rsidRPr="00DA7095">
        <w:rPr>
          <w:sz w:val="22"/>
          <w:szCs w:val="22"/>
        </w:rPr>
        <w:t xml:space="preserve">Zgodnie z art. 84 ust. 1 </w:t>
      </w:r>
      <w:proofErr w:type="spellStart"/>
      <w:r w:rsidR="00AD3E0F" w:rsidRPr="00DA7095">
        <w:rPr>
          <w:sz w:val="22"/>
          <w:szCs w:val="22"/>
        </w:rPr>
        <w:t>Pzp</w:t>
      </w:r>
      <w:proofErr w:type="spellEnd"/>
      <w:r w:rsidR="00AD3E0F" w:rsidRPr="00DA7095">
        <w:rPr>
          <w:sz w:val="22"/>
          <w:szCs w:val="22"/>
        </w:rPr>
        <w:t xml:space="preserve"> Wykonawca może, przed upływem terminu do składania ofert, zmienić lub wycofać złożoną ofertę. Zmiany dokonuje się przez złożenie oferty w zmienionym zakresie, która musi odpowiadać wszystkim zasadom niniejszej SIWZ, a koperta dodatkowo musi być oznaczona napisem ZMIANA. </w:t>
      </w:r>
      <w:r w:rsidR="00AD3E0F">
        <w:rPr>
          <w:sz w:val="22"/>
          <w:szCs w:val="22"/>
        </w:rPr>
        <w:t>Koperty oznaczone jako ZMIANA  zostaną otwarte przy otwieraniu oferty Wykonawcy  , który wprowadził zmianę  i zostaną do niej dołączone .</w:t>
      </w:r>
    </w:p>
    <w:p w:rsidR="00AD3E0F" w:rsidRDefault="002661BF" w:rsidP="00AD3E0F">
      <w:pPr>
        <w:spacing w:line="276" w:lineRule="auto"/>
        <w:ind w:left="568" w:hanging="284"/>
        <w:jc w:val="both"/>
        <w:rPr>
          <w:sz w:val="22"/>
          <w:szCs w:val="22"/>
        </w:rPr>
      </w:pPr>
      <w:r>
        <w:rPr>
          <w:b/>
          <w:sz w:val="22"/>
          <w:szCs w:val="22"/>
        </w:rPr>
        <w:t>8.</w:t>
      </w:r>
      <w:r w:rsidR="00AD3E0F" w:rsidRPr="0081595B">
        <w:rPr>
          <w:b/>
          <w:sz w:val="22"/>
          <w:szCs w:val="22"/>
        </w:rPr>
        <w:t>9</w:t>
      </w:r>
      <w:r w:rsidR="00AD3E0F"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rsidR="00AD3E0F" w:rsidRPr="00BA2909" w:rsidRDefault="00AD3E0F" w:rsidP="00AD3E0F">
      <w:pPr>
        <w:spacing w:line="276" w:lineRule="auto"/>
        <w:ind w:left="284" w:hanging="284"/>
        <w:jc w:val="both"/>
        <w:rPr>
          <w:b/>
          <w:sz w:val="22"/>
          <w:szCs w:val="22"/>
        </w:rPr>
      </w:pPr>
      <w:r w:rsidRPr="00BA2909">
        <w:rPr>
          <w:b/>
          <w:sz w:val="22"/>
          <w:szCs w:val="22"/>
        </w:rPr>
        <w:t xml:space="preserve">     </w:t>
      </w:r>
    </w:p>
    <w:p w:rsidR="00AD3E0F" w:rsidRPr="00DA7095" w:rsidRDefault="00AD3E0F" w:rsidP="00AD3E0F">
      <w:pPr>
        <w:spacing w:line="276" w:lineRule="auto"/>
        <w:jc w:val="both"/>
        <w:rPr>
          <w:sz w:val="16"/>
          <w:szCs w:val="22"/>
        </w:rPr>
      </w:pPr>
    </w:p>
    <w:p w:rsidR="00AD3E0F" w:rsidRPr="00DA7095" w:rsidRDefault="002661BF" w:rsidP="00AD3E0F">
      <w:pPr>
        <w:shd w:val="clear" w:color="auto" w:fill="FFFFFF"/>
        <w:spacing w:line="276" w:lineRule="auto"/>
        <w:ind w:left="284"/>
        <w:jc w:val="both"/>
        <w:rPr>
          <w:b/>
          <w:sz w:val="22"/>
          <w:szCs w:val="22"/>
          <w:u w:val="single"/>
        </w:rPr>
      </w:pPr>
      <w:r>
        <w:rPr>
          <w:b/>
          <w:sz w:val="22"/>
          <w:szCs w:val="22"/>
          <w:u w:val="single"/>
        </w:rPr>
        <w:t>8</w:t>
      </w:r>
      <w:r w:rsidR="00AD3E0F">
        <w:rPr>
          <w:b/>
          <w:sz w:val="22"/>
          <w:szCs w:val="22"/>
          <w:u w:val="single"/>
        </w:rPr>
        <w:t>.</w:t>
      </w:r>
      <w:r w:rsidR="00AD3E0F" w:rsidRPr="00DA7095">
        <w:rPr>
          <w:b/>
          <w:sz w:val="22"/>
          <w:szCs w:val="22"/>
          <w:u w:val="single"/>
        </w:rPr>
        <w:t>10. Oferta  powinna zawierać:</w:t>
      </w:r>
    </w:p>
    <w:p w:rsidR="00AD3E0F" w:rsidRPr="00DA7095" w:rsidRDefault="002661BF" w:rsidP="00AD3E0F">
      <w:pPr>
        <w:shd w:val="clear" w:color="auto" w:fill="FFFFFF"/>
        <w:spacing w:line="276" w:lineRule="auto"/>
        <w:ind w:left="284"/>
        <w:jc w:val="both"/>
        <w:rPr>
          <w:sz w:val="22"/>
          <w:szCs w:val="22"/>
        </w:rPr>
      </w:pPr>
      <w:r>
        <w:rPr>
          <w:b/>
          <w:sz w:val="22"/>
          <w:szCs w:val="22"/>
        </w:rPr>
        <w:t>8</w:t>
      </w:r>
      <w:r w:rsidR="00AD3E0F" w:rsidRPr="00242D09">
        <w:rPr>
          <w:b/>
          <w:sz w:val="22"/>
          <w:szCs w:val="22"/>
        </w:rPr>
        <w:t>.10.1.</w:t>
      </w:r>
      <w:r w:rsidR="00AD3E0F">
        <w:rPr>
          <w:sz w:val="22"/>
          <w:szCs w:val="22"/>
        </w:rPr>
        <w:t xml:space="preserve"> </w:t>
      </w:r>
      <w:r w:rsidR="00AD3E0F" w:rsidRPr="00DA7095">
        <w:rPr>
          <w:sz w:val="22"/>
          <w:szCs w:val="22"/>
        </w:rPr>
        <w:t xml:space="preserve"> Formularz ofertowy, stanowiący </w:t>
      </w:r>
      <w:r w:rsidR="00AD3E0F" w:rsidRPr="0079444F">
        <w:rPr>
          <w:b/>
          <w:bCs/>
          <w:sz w:val="22"/>
          <w:szCs w:val="22"/>
        </w:rPr>
        <w:t>załącznik nr 1  do SIWZ</w:t>
      </w:r>
    </w:p>
    <w:p w:rsidR="00AD3E0F" w:rsidRPr="00B179AE" w:rsidRDefault="00AD3E0F" w:rsidP="00AD3E0F">
      <w:pPr>
        <w:shd w:val="clear" w:color="auto" w:fill="FFFFFF"/>
        <w:spacing w:line="276" w:lineRule="auto"/>
        <w:jc w:val="both"/>
        <w:rPr>
          <w:color w:val="FF0000"/>
          <w:sz w:val="22"/>
          <w:szCs w:val="22"/>
        </w:rPr>
      </w:pPr>
      <w:r w:rsidRPr="00242D09">
        <w:rPr>
          <w:b/>
          <w:sz w:val="22"/>
          <w:szCs w:val="22"/>
        </w:rPr>
        <w:t xml:space="preserve">     </w:t>
      </w:r>
      <w:r w:rsidR="002661BF">
        <w:rPr>
          <w:b/>
          <w:sz w:val="22"/>
          <w:szCs w:val="22"/>
        </w:rPr>
        <w:t>8</w:t>
      </w:r>
      <w:r w:rsidRPr="00242D09">
        <w:rPr>
          <w:b/>
          <w:sz w:val="22"/>
          <w:szCs w:val="22"/>
        </w:rPr>
        <w:t>.10.2.</w:t>
      </w:r>
      <w:r w:rsidRPr="00DA7095">
        <w:rPr>
          <w:sz w:val="22"/>
          <w:szCs w:val="22"/>
        </w:rPr>
        <w:t xml:space="preserve"> Oświadczenia i dokumenty wymagane  </w:t>
      </w:r>
      <w:r w:rsidRPr="00AD1C04">
        <w:rPr>
          <w:color w:val="000000" w:themeColor="text1"/>
          <w:sz w:val="22"/>
          <w:szCs w:val="22"/>
        </w:rPr>
        <w:t>postanowieniami SIWZ,</w:t>
      </w:r>
    </w:p>
    <w:p w:rsidR="00AD3E0F" w:rsidRPr="00DA7095" w:rsidRDefault="00AD3E0F" w:rsidP="00AD3E0F">
      <w:pPr>
        <w:shd w:val="clear" w:color="auto" w:fill="FFFFFF"/>
        <w:spacing w:line="276" w:lineRule="auto"/>
        <w:jc w:val="both"/>
        <w:rPr>
          <w:sz w:val="22"/>
          <w:szCs w:val="22"/>
        </w:rPr>
      </w:pPr>
      <w:r w:rsidRPr="00242D09">
        <w:rPr>
          <w:b/>
          <w:sz w:val="22"/>
          <w:szCs w:val="22"/>
        </w:rPr>
        <w:t xml:space="preserve">     </w:t>
      </w:r>
      <w:r w:rsidR="002661BF">
        <w:rPr>
          <w:b/>
          <w:sz w:val="22"/>
          <w:szCs w:val="22"/>
        </w:rPr>
        <w:t>8</w:t>
      </w:r>
      <w:r w:rsidRPr="00242D09">
        <w:rPr>
          <w:b/>
          <w:sz w:val="22"/>
          <w:szCs w:val="22"/>
        </w:rPr>
        <w:t>.10.3.</w:t>
      </w:r>
      <w:r w:rsidRPr="00DA7095">
        <w:rPr>
          <w:sz w:val="22"/>
          <w:szCs w:val="22"/>
        </w:rPr>
        <w:t xml:space="preserve">Zobowiązanie innego podmiotu albo inny dokument, służący wykazaniu  udostępnienia    </w:t>
      </w:r>
    </w:p>
    <w:p w:rsidR="00AD3E0F" w:rsidRPr="00DA7095" w:rsidRDefault="00AD3E0F" w:rsidP="00AD3E0F">
      <w:pPr>
        <w:shd w:val="clear" w:color="auto" w:fill="FFFFFF"/>
        <w:spacing w:line="276" w:lineRule="auto"/>
        <w:jc w:val="both"/>
        <w:rPr>
          <w:sz w:val="22"/>
          <w:szCs w:val="22"/>
        </w:rPr>
      </w:pPr>
      <w:r w:rsidRPr="00DA7095">
        <w:rPr>
          <w:sz w:val="22"/>
          <w:szCs w:val="22"/>
        </w:rPr>
        <w:t xml:space="preserve">   </w:t>
      </w:r>
      <w:r>
        <w:rPr>
          <w:sz w:val="22"/>
          <w:szCs w:val="22"/>
        </w:rPr>
        <w:t xml:space="preserve">  </w:t>
      </w:r>
      <w:r w:rsidRPr="00DA7095">
        <w:rPr>
          <w:sz w:val="22"/>
          <w:szCs w:val="22"/>
        </w:rPr>
        <w:t xml:space="preserve">Wykonawcy potencjału oraz podmiot trzeci w zakresie określonym w art. 22a ust. 1 </w:t>
      </w:r>
      <w:proofErr w:type="spellStart"/>
      <w:r w:rsidRPr="00DA7095">
        <w:rPr>
          <w:sz w:val="22"/>
          <w:szCs w:val="22"/>
        </w:rPr>
        <w:t>Pzp</w:t>
      </w:r>
      <w:proofErr w:type="spellEnd"/>
      <w:r w:rsidRPr="00DA7095">
        <w:rPr>
          <w:sz w:val="22"/>
          <w:szCs w:val="22"/>
        </w:rPr>
        <w:t xml:space="preserve"> ( jeśli   </w:t>
      </w:r>
    </w:p>
    <w:p w:rsidR="00AD3E0F" w:rsidRPr="00DA7095" w:rsidRDefault="00AD3E0F" w:rsidP="00AD3E0F">
      <w:pPr>
        <w:shd w:val="clear" w:color="auto" w:fill="FFFFFF"/>
        <w:spacing w:line="276" w:lineRule="auto"/>
        <w:jc w:val="both"/>
        <w:rPr>
          <w:sz w:val="22"/>
          <w:szCs w:val="22"/>
        </w:rPr>
      </w:pPr>
      <w:r w:rsidRPr="00DA7095">
        <w:rPr>
          <w:sz w:val="22"/>
          <w:szCs w:val="22"/>
        </w:rPr>
        <w:t xml:space="preserve">    </w:t>
      </w:r>
      <w:r>
        <w:rPr>
          <w:sz w:val="22"/>
          <w:szCs w:val="22"/>
        </w:rPr>
        <w:t xml:space="preserve"> </w:t>
      </w:r>
      <w:r w:rsidRPr="00DA7095">
        <w:rPr>
          <w:sz w:val="22"/>
          <w:szCs w:val="22"/>
        </w:rPr>
        <w:t>dotyczy)</w:t>
      </w:r>
    </w:p>
    <w:p w:rsidR="00AD3E0F" w:rsidRDefault="00AD3E0F" w:rsidP="00AD3E0F">
      <w:pPr>
        <w:shd w:val="clear" w:color="auto" w:fill="FFFFFF"/>
        <w:spacing w:line="276" w:lineRule="auto"/>
        <w:jc w:val="both"/>
        <w:rPr>
          <w:sz w:val="22"/>
          <w:szCs w:val="22"/>
        </w:rPr>
      </w:pPr>
      <w:r>
        <w:rPr>
          <w:sz w:val="22"/>
          <w:szCs w:val="22"/>
        </w:rPr>
        <w:t xml:space="preserve">     </w:t>
      </w:r>
      <w:r w:rsidR="002661BF">
        <w:rPr>
          <w:b/>
          <w:sz w:val="22"/>
          <w:szCs w:val="22"/>
        </w:rPr>
        <w:t>8</w:t>
      </w:r>
      <w:r w:rsidRPr="00242D09">
        <w:rPr>
          <w:b/>
          <w:sz w:val="22"/>
          <w:szCs w:val="22"/>
        </w:rPr>
        <w:t>.10.4</w:t>
      </w:r>
      <w:r>
        <w:rPr>
          <w:sz w:val="22"/>
          <w:szCs w:val="22"/>
        </w:rPr>
        <w:t>.</w:t>
      </w:r>
      <w:r w:rsidRPr="00DA7095">
        <w:rPr>
          <w:sz w:val="22"/>
          <w:szCs w:val="22"/>
        </w:rPr>
        <w:t xml:space="preserve">Pełnomocnictwo </w:t>
      </w:r>
      <w:r>
        <w:rPr>
          <w:sz w:val="22"/>
          <w:szCs w:val="22"/>
        </w:rPr>
        <w:t xml:space="preserve">- jeśli dotyczy </w:t>
      </w:r>
    </w:p>
    <w:p w:rsidR="00AD3E0F" w:rsidRPr="00DA7095" w:rsidRDefault="00AD3E0F" w:rsidP="00AD3E0F">
      <w:pPr>
        <w:shd w:val="clear" w:color="auto" w:fill="FFFFFF"/>
        <w:spacing w:line="276" w:lineRule="auto"/>
        <w:jc w:val="both"/>
        <w:rPr>
          <w:sz w:val="22"/>
          <w:szCs w:val="22"/>
        </w:rPr>
      </w:pPr>
      <w:r>
        <w:rPr>
          <w:sz w:val="22"/>
          <w:szCs w:val="22"/>
        </w:rPr>
        <w:t xml:space="preserve">    </w:t>
      </w:r>
      <w:r w:rsidR="002661BF">
        <w:rPr>
          <w:b/>
          <w:sz w:val="22"/>
          <w:szCs w:val="22"/>
        </w:rPr>
        <w:t>8</w:t>
      </w:r>
      <w:r w:rsidRPr="00242D09">
        <w:rPr>
          <w:b/>
          <w:sz w:val="22"/>
          <w:szCs w:val="22"/>
        </w:rPr>
        <w:t>.11</w:t>
      </w:r>
      <w:r w:rsidRPr="00DA7095">
        <w:rPr>
          <w:sz w:val="22"/>
          <w:szCs w:val="22"/>
        </w:rPr>
        <w:t xml:space="preserve">.  Oświadczenia  dotyczące Wykonawcy i innych podmiotów, na  których zdolnościach lub  </w:t>
      </w:r>
      <w:r w:rsidRPr="00DA7095">
        <w:rPr>
          <w:sz w:val="22"/>
          <w:szCs w:val="22"/>
        </w:rPr>
        <w:lastRenderedPageBreak/>
        <w:t xml:space="preserve">sytuacji polega wykonawca na zasadach  określonych w art. 22 ustawy </w:t>
      </w:r>
      <w:proofErr w:type="spellStart"/>
      <w:r w:rsidRPr="00DA7095">
        <w:rPr>
          <w:sz w:val="22"/>
          <w:szCs w:val="22"/>
        </w:rPr>
        <w:t>Pzp</w:t>
      </w:r>
      <w:proofErr w:type="spellEnd"/>
      <w:r w:rsidRPr="00DA7095">
        <w:rPr>
          <w:sz w:val="22"/>
          <w:szCs w:val="22"/>
        </w:rPr>
        <w:t xml:space="preserve"> oraz dotyczące podwykonawców składane są  w  oryginale.</w:t>
      </w:r>
    </w:p>
    <w:p w:rsidR="00AD3E0F" w:rsidRPr="00AD1C04" w:rsidRDefault="002661BF" w:rsidP="00AD3E0F">
      <w:pPr>
        <w:shd w:val="clear" w:color="auto" w:fill="FFFFFF"/>
        <w:spacing w:line="276" w:lineRule="auto"/>
        <w:jc w:val="both"/>
        <w:rPr>
          <w:color w:val="000000" w:themeColor="text1"/>
          <w:sz w:val="22"/>
          <w:szCs w:val="22"/>
        </w:rPr>
      </w:pPr>
      <w:r>
        <w:rPr>
          <w:b/>
          <w:sz w:val="22"/>
          <w:szCs w:val="22"/>
        </w:rPr>
        <w:t>8</w:t>
      </w:r>
      <w:r w:rsidR="00AD3E0F">
        <w:rPr>
          <w:b/>
          <w:sz w:val="22"/>
          <w:szCs w:val="22"/>
        </w:rPr>
        <w:t>.</w:t>
      </w:r>
      <w:r w:rsidR="00AD3E0F" w:rsidRPr="0081595B">
        <w:rPr>
          <w:b/>
          <w:sz w:val="22"/>
          <w:szCs w:val="22"/>
        </w:rPr>
        <w:t>12</w:t>
      </w:r>
      <w:r w:rsidR="00AD3E0F" w:rsidRPr="00DA7095">
        <w:rPr>
          <w:sz w:val="22"/>
          <w:szCs w:val="22"/>
        </w:rPr>
        <w:t xml:space="preserve">. Dokumenty </w:t>
      </w:r>
      <w:r w:rsidR="00AD3E0F">
        <w:rPr>
          <w:sz w:val="22"/>
          <w:szCs w:val="22"/>
        </w:rPr>
        <w:t xml:space="preserve">, o których mowa w rozporządzeniu  Ministra Rozwoju z dnia 26 lipca 2016 r. w sprawie rodzaju dokumentów , jakich może żądać zamawiający od wykonawcy w postępowaniu o udzielenie zamówienia ( Dz.U. z  2016 r.,poz.1126)  </w:t>
      </w:r>
      <w:r w:rsidR="00AD3E0F" w:rsidRPr="00DA7095">
        <w:rPr>
          <w:sz w:val="22"/>
          <w:szCs w:val="22"/>
        </w:rPr>
        <w:t>inne niż oświadczenia</w:t>
      </w:r>
      <w:r w:rsidR="00AD3E0F" w:rsidRPr="00AD1C04">
        <w:rPr>
          <w:color w:val="000000" w:themeColor="text1"/>
          <w:sz w:val="22"/>
          <w:szCs w:val="22"/>
        </w:rPr>
        <w:t xml:space="preserve">, o których mowa w  ust. </w:t>
      </w:r>
      <w:r w:rsidR="00AD3E0F">
        <w:rPr>
          <w:color w:val="000000" w:themeColor="text1"/>
          <w:sz w:val="22"/>
          <w:szCs w:val="22"/>
        </w:rPr>
        <w:t>9</w:t>
      </w:r>
      <w:r w:rsidR="00AD3E0F" w:rsidRPr="00AD1C04">
        <w:rPr>
          <w:color w:val="000000" w:themeColor="text1"/>
          <w:sz w:val="22"/>
          <w:szCs w:val="22"/>
        </w:rPr>
        <w:t xml:space="preserve">.11 , składane  są w  oryginale lub kopii poświadczonej za zgodność z  oryginałem. </w:t>
      </w:r>
    </w:p>
    <w:p w:rsidR="00AD3E0F" w:rsidRPr="00DA7095" w:rsidRDefault="002661BF" w:rsidP="00AD3E0F">
      <w:pPr>
        <w:shd w:val="clear" w:color="auto" w:fill="FFFFFF"/>
        <w:spacing w:line="276" w:lineRule="auto"/>
        <w:jc w:val="both"/>
        <w:rPr>
          <w:sz w:val="22"/>
          <w:szCs w:val="22"/>
        </w:rPr>
      </w:pPr>
      <w:r>
        <w:rPr>
          <w:b/>
          <w:sz w:val="22"/>
          <w:szCs w:val="22"/>
        </w:rPr>
        <w:t>8</w:t>
      </w:r>
      <w:r w:rsidR="00AD3E0F">
        <w:rPr>
          <w:b/>
          <w:sz w:val="22"/>
          <w:szCs w:val="22"/>
        </w:rPr>
        <w:t>.</w:t>
      </w:r>
      <w:r w:rsidR="00AD3E0F" w:rsidRPr="0081595B">
        <w:rPr>
          <w:b/>
          <w:sz w:val="22"/>
          <w:szCs w:val="22"/>
        </w:rPr>
        <w:t>13</w:t>
      </w:r>
      <w:r w:rsidR="00AD3E0F"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D3E0F" w:rsidRPr="00DA7095" w:rsidRDefault="002661BF" w:rsidP="00AD3E0F">
      <w:pPr>
        <w:shd w:val="clear" w:color="auto" w:fill="FFFFFF"/>
        <w:spacing w:line="276" w:lineRule="auto"/>
        <w:jc w:val="both"/>
        <w:rPr>
          <w:sz w:val="22"/>
          <w:szCs w:val="22"/>
        </w:rPr>
      </w:pPr>
      <w:r>
        <w:rPr>
          <w:b/>
          <w:sz w:val="22"/>
          <w:szCs w:val="22"/>
        </w:rPr>
        <w:t>8</w:t>
      </w:r>
      <w:r w:rsidR="00AD3E0F">
        <w:rPr>
          <w:b/>
          <w:sz w:val="22"/>
          <w:szCs w:val="22"/>
        </w:rPr>
        <w:t>.</w:t>
      </w:r>
      <w:r w:rsidR="00AD3E0F" w:rsidRPr="0081595B">
        <w:rPr>
          <w:b/>
          <w:sz w:val="22"/>
          <w:szCs w:val="22"/>
        </w:rPr>
        <w:t>14</w:t>
      </w:r>
      <w:r w:rsidR="00AD3E0F" w:rsidRPr="00DA7095">
        <w:rPr>
          <w:sz w:val="22"/>
          <w:szCs w:val="22"/>
        </w:rPr>
        <w:t>.Zamawiający może  żądać  przedstawienia oryginału  lub  notarialnie  poświadczonej kopii dokumentów wyłącznie wtedy, gdy złożona kopia dokumentu    jest nieczytelna lub  budzi wątpliwości co do jej prawd</w:t>
      </w:r>
      <w:r w:rsidR="00AD3E0F">
        <w:rPr>
          <w:sz w:val="22"/>
          <w:szCs w:val="22"/>
        </w:rPr>
        <w:t>ziwości .</w:t>
      </w:r>
    </w:p>
    <w:p w:rsidR="00AD3E0F" w:rsidRPr="00DA7095" w:rsidRDefault="002661BF" w:rsidP="00AD3E0F">
      <w:pPr>
        <w:shd w:val="clear" w:color="auto" w:fill="FFFFFF"/>
        <w:spacing w:line="276" w:lineRule="auto"/>
        <w:jc w:val="both"/>
        <w:rPr>
          <w:sz w:val="22"/>
          <w:szCs w:val="22"/>
        </w:rPr>
      </w:pPr>
      <w:r>
        <w:rPr>
          <w:b/>
          <w:sz w:val="22"/>
          <w:szCs w:val="22"/>
        </w:rPr>
        <w:t>8</w:t>
      </w:r>
      <w:r w:rsidR="00AD3E0F">
        <w:rPr>
          <w:b/>
          <w:sz w:val="22"/>
          <w:szCs w:val="22"/>
        </w:rPr>
        <w:t>.</w:t>
      </w:r>
      <w:r w:rsidR="00AD3E0F" w:rsidRPr="0081595B">
        <w:rPr>
          <w:b/>
          <w:sz w:val="22"/>
          <w:szCs w:val="22"/>
        </w:rPr>
        <w:t>15.</w:t>
      </w:r>
      <w:r w:rsidR="00AD3E0F" w:rsidRPr="00DA7095">
        <w:rPr>
          <w:sz w:val="22"/>
          <w:szCs w:val="22"/>
        </w:rPr>
        <w:t xml:space="preserve"> </w:t>
      </w:r>
      <w:r w:rsidR="00AD3E0F">
        <w:rPr>
          <w:sz w:val="22"/>
          <w:szCs w:val="22"/>
        </w:rPr>
        <w:t>Z</w:t>
      </w:r>
      <w:r w:rsidR="00AD3E0F" w:rsidRPr="00DA7095">
        <w:rPr>
          <w:sz w:val="22"/>
          <w:szCs w:val="22"/>
        </w:rPr>
        <w:t xml:space="preserve">amawiający informuje, iż zgodnie z art. 8 w związku z art. 96 ust. 3 ustawy </w:t>
      </w:r>
      <w:proofErr w:type="spellStart"/>
      <w:r w:rsidR="00AD3E0F" w:rsidRPr="00DA7095">
        <w:rPr>
          <w:sz w:val="22"/>
          <w:szCs w:val="22"/>
        </w:rPr>
        <w:t>Pzp</w:t>
      </w:r>
      <w:proofErr w:type="spellEnd"/>
      <w:r w:rsidR="00AD3E0F"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r o zwalczaniu  nieuczciwej konkurencji ( tj. Dz.</w:t>
      </w:r>
      <w:r w:rsidR="00AD3E0F">
        <w:rPr>
          <w:sz w:val="22"/>
          <w:szCs w:val="22"/>
        </w:rPr>
        <w:t xml:space="preserve"> </w:t>
      </w:r>
      <w:r w:rsidR="00AD3E0F"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00AD3E0F" w:rsidRPr="00DA7095">
        <w:rPr>
          <w:sz w:val="22"/>
          <w:szCs w:val="22"/>
        </w:rPr>
        <w:t>Pzp</w:t>
      </w:r>
      <w:proofErr w:type="spellEnd"/>
      <w:r w:rsidR="00AD3E0F" w:rsidRPr="00DA7095">
        <w:rPr>
          <w:sz w:val="22"/>
          <w:szCs w:val="22"/>
        </w:rPr>
        <w:t>.</w:t>
      </w:r>
    </w:p>
    <w:p w:rsidR="00AD3E0F" w:rsidRPr="00DA7095" w:rsidRDefault="002661BF" w:rsidP="00AD3E0F">
      <w:pPr>
        <w:shd w:val="clear" w:color="auto" w:fill="FFFFFF"/>
        <w:spacing w:line="276" w:lineRule="auto"/>
        <w:jc w:val="both"/>
        <w:rPr>
          <w:sz w:val="22"/>
          <w:szCs w:val="22"/>
        </w:rPr>
      </w:pPr>
      <w:r>
        <w:rPr>
          <w:b/>
          <w:sz w:val="22"/>
          <w:szCs w:val="22"/>
        </w:rPr>
        <w:t>8</w:t>
      </w:r>
      <w:r w:rsidR="00AD3E0F">
        <w:rPr>
          <w:b/>
          <w:sz w:val="22"/>
          <w:szCs w:val="22"/>
        </w:rPr>
        <w:t>.</w:t>
      </w:r>
      <w:r w:rsidR="00AD3E0F" w:rsidRPr="0081595B">
        <w:rPr>
          <w:b/>
          <w:sz w:val="22"/>
          <w:szCs w:val="22"/>
        </w:rPr>
        <w:t>16.</w:t>
      </w:r>
      <w:r w:rsidR="00AD3E0F" w:rsidRPr="00DA7095">
        <w:rPr>
          <w:sz w:val="22"/>
          <w:szCs w:val="22"/>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AD3E0F" w:rsidRPr="00DA7095" w:rsidRDefault="00AD3E0F" w:rsidP="00AD3E0F">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rsidR="00AD3E0F" w:rsidRPr="00DA7095" w:rsidRDefault="002661BF" w:rsidP="00AD3E0F">
      <w:pPr>
        <w:shd w:val="clear" w:color="auto" w:fill="FFFFFF"/>
        <w:spacing w:line="276" w:lineRule="auto"/>
        <w:jc w:val="both"/>
        <w:rPr>
          <w:sz w:val="22"/>
          <w:szCs w:val="22"/>
        </w:rPr>
      </w:pPr>
      <w:r>
        <w:rPr>
          <w:b/>
          <w:sz w:val="22"/>
          <w:szCs w:val="22"/>
        </w:rPr>
        <w:t>8</w:t>
      </w:r>
      <w:r w:rsidR="00AD3E0F">
        <w:rPr>
          <w:b/>
          <w:sz w:val="22"/>
          <w:szCs w:val="22"/>
        </w:rPr>
        <w:t>.</w:t>
      </w:r>
      <w:r w:rsidR="00AD3E0F" w:rsidRPr="0081595B">
        <w:rPr>
          <w:b/>
          <w:sz w:val="22"/>
          <w:szCs w:val="22"/>
        </w:rPr>
        <w:t>17</w:t>
      </w:r>
      <w:r w:rsidR="00AD3E0F" w:rsidRPr="00DA7095">
        <w:rPr>
          <w:sz w:val="22"/>
          <w:szCs w:val="22"/>
        </w:rPr>
        <w:t xml:space="preserve">. </w:t>
      </w:r>
      <w:r w:rsidR="00AD3E0F">
        <w:rPr>
          <w:sz w:val="22"/>
          <w:szCs w:val="22"/>
        </w:rPr>
        <w:t>P</w:t>
      </w:r>
      <w:r w:rsidR="00AD3E0F" w:rsidRPr="00DA7095">
        <w:rPr>
          <w:sz w:val="22"/>
          <w:szCs w:val="22"/>
        </w:rPr>
        <w:t>oprawki  powinny być naniesione czytelnie oraz opatrzone datą i pod</w:t>
      </w:r>
      <w:r w:rsidR="00AD3E0F">
        <w:rPr>
          <w:sz w:val="22"/>
          <w:szCs w:val="22"/>
        </w:rPr>
        <w:t>p</w:t>
      </w:r>
      <w:r w:rsidR="00AD3E0F" w:rsidRPr="00DA7095">
        <w:rPr>
          <w:sz w:val="22"/>
          <w:szCs w:val="22"/>
        </w:rPr>
        <w:t>isem  osoby  uprawnionej  do reprezentowania  Wykonawcy.</w:t>
      </w:r>
    </w:p>
    <w:p w:rsidR="00AD3E0F" w:rsidRPr="00DA7095" w:rsidRDefault="002661BF" w:rsidP="00AD3E0F">
      <w:pPr>
        <w:shd w:val="clear" w:color="auto" w:fill="FFFFFF"/>
        <w:spacing w:line="276" w:lineRule="auto"/>
        <w:jc w:val="both"/>
        <w:rPr>
          <w:sz w:val="22"/>
          <w:szCs w:val="22"/>
        </w:rPr>
      </w:pPr>
      <w:r>
        <w:rPr>
          <w:b/>
          <w:sz w:val="22"/>
          <w:szCs w:val="22"/>
        </w:rPr>
        <w:t>8</w:t>
      </w:r>
      <w:r w:rsidR="00AD3E0F">
        <w:rPr>
          <w:b/>
          <w:sz w:val="22"/>
          <w:szCs w:val="22"/>
        </w:rPr>
        <w:t>.</w:t>
      </w:r>
      <w:r w:rsidR="00AD3E0F" w:rsidRPr="0081595B">
        <w:rPr>
          <w:b/>
          <w:sz w:val="22"/>
          <w:szCs w:val="22"/>
        </w:rPr>
        <w:t>18</w:t>
      </w:r>
      <w:r w:rsidR="00AD3E0F"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AD3E0F" w:rsidRPr="00DA7095">
        <w:rPr>
          <w:sz w:val="22"/>
          <w:szCs w:val="22"/>
        </w:rPr>
        <w:t>Pzp</w:t>
      </w:r>
      <w:proofErr w:type="spellEnd"/>
      <w:r w:rsidR="00AD3E0F" w:rsidRPr="00DA7095">
        <w:rPr>
          <w:sz w:val="22"/>
          <w:szCs w:val="22"/>
        </w:rPr>
        <w:t>.</w:t>
      </w:r>
    </w:p>
    <w:p w:rsidR="00AD3E0F" w:rsidRPr="0081595B" w:rsidRDefault="002661BF" w:rsidP="00AD3E0F">
      <w:pPr>
        <w:shd w:val="clear" w:color="auto" w:fill="FFFFFF"/>
        <w:spacing w:line="276" w:lineRule="auto"/>
        <w:jc w:val="both"/>
        <w:rPr>
          <w:b/>
          <w:sz w:val="22"/>
          <w:szCs w:val="22"/>
        </w:rPr>
      </w:pPr>
      <w:r>
        <w:rPr>
          <w:b/>
          <w:sz w:val="22"/>
          <w:szCs w:val="22"/>
        </w:rPr>
        <w:t>8</w:t>
      </w:r>
      <w:r w:rsidR="00AD3E0F">
        <w:rPr>
          <w:b/>
          <w:sz w:val="22"/>
          <w:szCs w:val="22"/>
        </w:rPr>
        <w:t>.</w:t>
      </w:r>
      <w:r w:rsidR="00AD3E0F" w:rsidRPr="0081595B">
        <w:rPr>
          <w:b/>
          <w:sz w:val="22"/>
          <w:szCs w:val="22"/>
        </w:rPr>
        <w:t>19.</w:t>
      </w:r>
      <w:r w:rsidR="00AD3E0F" w:rsidRPr="00DA7095">
        <w:rPr>
          <w:sz w:val="22"/>
          <w:szCs w:val="22"/>
        </w:rPr>
        <w:t xml:space="preserve"> Oferta  powinna  być sporządzona w języku polskim. Zamawiający nie dopuszcza składania oferty lub jej części w innym języku. Dokumenty sporządzone w  języku obcym  są składane  wraz z  </w:t>
      </w:r>
      <w:r w:rsidR="00AD3E0F" w:rsidRPr="0081595B">
        <w:rPr>
          <w:b/>
          <w:sz w:val="22"/>
          <w:szCs w:val="22"/>
        </w:rPr>
        <w:t>tłumaczeniem na język polski.</w:t>
      </w:r>
    </w:p>
    <w:p w:rsidR="00AD3E0F" w:rsidRDefault="002661BF" w:rsidP="00AD3E0F">
      <w:pPr>
        <w:shd w:val="clear" w:color="auto" w:fill="FFFFFF"/>
        <w:spacing w:line="276" w:lineRule="auto"/>
        <w:jc w:val="both"/>
        <w:rPr>
          <w:sz w:val="22"/>
          <w:szCs w:val="22"/>
        </w:rPr>
      </w:pPr>
      <w:r>
        <w:rPr>
          <w:b/>
          <w:sz w:val="22"/>
          <w:szCs w:val="22"/>
        </w:rPr>
        <w:t>8</w:t>
      </w:r>
      <w:r w:rsidR="00AD3E0F">
        <w:rPr>
          <w:b/>
          <w:sz w:val="22"/>
          <w:szCs w:val="22"/>
        </w:rPr>
        <w:t>.</w:t>
      </w:r>
      <w:r w:rsidR="00AD3E0F" w:rsidRPr="0081595B">
        <w:rPr>
          <w:b/>
          <w:sz w:val="22"/>
          <w:szCs w:val="22"/>
        </w:rPr>
        <w:t>20.</w:t>
      </w:r>
      <w:r w:rsidR="00AD3E0F">
        <w:rPr>
          <w:b/>
          <w:sz w:val="22"/>
          <w:szCs w:val="22"/>
        </w:rPr>
        <w:t xml:space="preserve"> </w:t>
      </w:r>
      <w:r w:rsidR="00AD3E0F" w:rsidRPr="00A51DAE">
        <w:rPr>
          <w:sz w:val="22"/>
          <w:szCs w:val="22"/>
        </w:rPr>
        <w:t>W</w:t>
      </w:r>
      <w:r w:rsidR="00AD3E0F" w:rsidRPr="00DA7095">
        <w:rPr>
          <w:sz w:val="22"/>
          <w:szCs w:val="22"/>
        </w:rPr>
        <w:t xml:space="preserve">  przypadku, gdy Wykonawca  dołączy do  oferty dokumenty zawierające wartości w walucie innej niż  złoty polski (PLN) , Zamawiający  przeliczy te wartości na złote polskie (PLN) wg średniego kursu Narodowego Banku Polskiego (NBP) danej waluty z dnia  ogłoszenia  niniejszego postępowania</w:t>
      </w:r>
    </w:p>
    <w:bookmarkEnd w:id="2"/>
    <w:p w:rsidR="00AD3E0F" w:rsidRDefault="00AD3E0F" w:rsidP="00AD3E0F">
      <w:pPr>
        <w:shd w:val="clear" w:color="auto" w:fill="FFFFFF"/>
        <w:spacing w:line="276" w:lineRule="auto"/>
        <w:jc w:val="both"/>
        <w:rPr>
          <w:sz w:val="22"/>
          <w:szCs w:val="22"/>
        </w:rPr>
      </w:pPr>
    </w:p>
    <w:p w:rsidR="00AD3E0F" w:rsidRPr="00DA7095" w:rsidRDefault="00AD3E0F" w:rsidP="00AD3E0F">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2661BF" w:rsidRPr="00527C26" w:rsidTr="00537CC7">
        <w:trPr>
          <w:trHeight w:val="70"/>
        </w:trPr>
        <w:tc>
          <w:tcPr>
            <w:tcW w:w="463" w:type="dxa"/>
            <w:shd w:val="pct12" w:color="auto" w:fill="auto"/>
            <w:vAlign w:val="center"/>
          </w:tcPr>
          <w:p w:rsidR="002661BF" w:rsidRPr="00527C26" w:rsidRDefault="002661BF" w:rsidP="00537CC7">
            <w:pPr>
              <w:pStyle w:val="Nagwek3"/>
              <w:spacing w:before="60" w:after="60" w:line="276" w:lineRule="auto"/>
              <w:ind w:right="-1"/>
              <w:rPr>
                <w:sz w:val="22"/>
                <w:szCs w:val="22"/>
              </w:rPr>
            </w:pPr>
            <w:r>
              <w:rPr>
                <w:sz w:val="22"/>
                <w:szCs w:val="22"/>
              </w:rPr>
              <w:t>9</w:t>
            </w:r>
            <w:r w:rsidRPr="00527C26">
              <w:rPr>
                <w:sz w:val="22"/>
                <w:szCs w:val="22"/>
              </w:rPr>
              <w:t>.</w:t>
            </w:r>
          </w:p>
        </w:tc>
        <w:tc>
          <w:tcPr>
            <w:tcW w:w="7371" w:type="dxa"/>
            <w:shd w:val="pct12" w:color="auto" w:fill="auto"/>
            <w:vAlign w:val="center"/>
          </w:tcPr>
          <w:p w:rsidR="002661BF" w:rsidRPr="00527C26" w:rsidRDefault="002661BF" w:rsidP="00537CC7">
            <w:pPr>
              <w:pStyle w:val="Nagwek3"/>
              <w:spacing w:before="60" w:after="60" w:line="276" w:lineRule="auto"/>
              <w:ind w:left="-70" w:right="-1"/>
              <w:rPr>
                <w:sz w:val="22"/>
                <w:szCs w:val="22"/>
              </w:rPr>
            </w:pPr>
            <w:r w:rsidRPr="00527C26">
              <w:rPr>
                <w:sz w:val="22"/>
                <w:szCs w:val="22"/>
              </w:rPr>
              <w:t xml:space="preserve"> </w:t>
            </w:r>
            <w:r>
              <w:rPr>
                <w:sz w:val="22"/>
                <w:szCs w:val="22"/>
              </w:rPr>
              <w:t>MIEJSCE ORAZ TERMIN SKŁADANIA OFERT</w:t>
            </w:r>
            <w:r w:rsidRPr="00527C26">
              <w:rPr>
                <w:sz w:val="22"/>
                <w:szCs w:val="22"/>
              </w:rPr>
              <w:t xml:space="preserve"> </w:t>
            </w:r>
          </w:p>
        </w:tc>
      </w:tr>
    </w:tbl>
    <w:p w:rsidR="002661BF" w:rsidRPr="00527C26" w:rsidRDefault="002661BF" w:rsidP="002661BF">
      <w:pPr>
        <w:pStyle w:val="Tekstpodstawowy"/>
        <w:spacing w:line="276" w:lineRule="auto"/>
        <w:ind w:left="284"/>
        <w:rPr>
          <w:sz w:val="22"/>
          <w:szCs w:val="22"/>
        </w:rPr>
      </w:pPr>
      <w:r>
        <w:rPr>
          <w:b/>
          <w:sz w:val="22"/>
          <w:szCs w:val="22"/>
        </w:rPr>
        <w:t>9</w:t>
      </w:r>
      <w:r w:rsidRPr="00242D09">
        <w:rPr>
          <w:b/>
          <w:sz w:val="22"/>
          <w:szCs w:val="22"/>
        </w:rPr>
        <w:t>.1</w:t>
      </w:r>
      <w:r>
        <w:rPr>
          <w:sz w:val="22"/>
          <w:szCs w:val="22"/>
        </w:rPr>
        <w:t>.</w:t>
      </w:r>
      <w:r w:rsidRPr="00527C26">
        <w:rPr>
          <w:sz w:val="22"/>
          <w:szCs w:val="22"/>
        </w:rPr>
        <w:t>Oferty należy składać w siedzibie Zamawiającego:</w:t>
      </w:r>
    </w:p>
    <w:p w:rsidR="002661BF" w:rsidRPr="00527C26" w:rsidRDefault="002661BF" w:rsidP="002661BF">
      <w:pPr>
        <w:spacing w:line="276" w:lineRule="auto"/>
        <w:ind w:left="1418" w:right="-1"/>
        <w:jc w:val="both"/>
        <w:rPr>
          <w:sz w:val="22"/>
          <w:szCs w:val="22"/>
        </w:rPr>
      </w:pPr>
      <w:r w:rsidRPr="00527C26">
        <w:rPr>
          <w:sz w:val="22"/>
          <w:szCs w:val="22"/>
        </w:rPr>
        <w:t xml:space="preserve">Urząd </w:t>
      </w:r>
      <w:r>
        <w:rPr>
          <w:sz w:val="22"/>
          <w:szCs w:val="22"/>
        </w:rPr>
        <w:t>Gminy Ostrowite</w:t>
      </w:r>
      <w:r w:rsidRPr="00527C26">
        <w:rPr>
          <w:sz w:val="22"/>
          <w:szCs w:val="22"/>
        </w:rPr>
        <w:t xml:space="preserve"> </w:t>
      </w:r>
    </w:p>
    <w:p w:rsidR="002661BF" w:rsidRPr="00012821" w:rsidRDefault="002661BF" w:rsidP="002661BF">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 xml:space="preserve">403 Ostrowite, ul. Lipowa 2 </w:t>
      </w:r>
    </w:p>
    <w:p w:rsidR="002661BF" w:rsidRPr="00012821" w:rsidRDefault="002661BF" w:rsidP="002661BF">
      <w:pPr>
        <w:spacing w:line="276" w:lineRule="auto"/>
        <w:ind w:left="1418"/>
        <w:jc w:val="both"/>
        <w:rPr>
          <w:color w:val="000000" w:themeColor="text1"/>
          <w:sz w:val="22"/>
          <w:szCs w:val="22"/>
        </w:rPr>
      </w:pPr>
      <w:r>
        <w:rPr>
          <w:color w:val="000000" w:themeColor="text1"/>
          <w:sz w:val="22"/>
          <w:szCs w:val="22"/>
        </w:rPr>
        <w:t xml:space="preserve">Punkt Obsługi Klienta (parter) lub </w:t>
      </w:r>
      <w:r w:rsidRPr="00012821">
        <w:rPr>
          <w:color w:val="000000" w:themeColor="text1"/>
          <w:sz w:val="22"/>
          <w:szCs w:val="22"/>
        </w:rPr>
        <w:t xml:space="preserve">Sekretariat pokój  nr 19 ( I piętro) </w:t>
      </w:r>
    </w:p>
    <w:p w:rsidR="002661BF" w:rsidRPr="00012821" w:rsidRDefault="002661BF" w:rsidP="002661BF">
      <w:pPr>
        <w:spacing w:line="276" w:lineRule="auto"/>
        <w:jc w:val="both"/>
        <w:rPr>
          <w:color w:val="000000" w:themeColor="text1"/>
          <w:sz w:val="22"/>
          <w:szCs w:val="22"/>
        </w:rPr>
      </w:pPr>
      <w:r w:rsidRPr="00012821">
        <w:rPr>
          <w:color w:val="000000" w:themeColor="text1"/>
          <w:sz w:val="22"/>
          <w:szCs w:val="22"/>
        </w:rPr>
        <w:t xml:space="preserve">    </w:t>
      </w:r>
      <w:r>
        <w:rPr>
          <w:b/>
          <w:color w:val="000000" w:themeColor="text1"/>
          <w:sz w:val="22"/>
          <w:szCs w:val="22"/>
        </w:rPr>
        <w:t>9</w:t>
      </w:r>
      <w:r w:rsidRPr="00012821">
        <w:rPr>
          <w:b/>
          <w:color w:val="000000" w:themeColor="text1"/>
          <w:sz w:val="22"/>
          <w:szCs w:val="22"/>
        </w:rPr>
        <w:t>.2</w:t>
      </w:r>
      <w:r w:rsidRPr="00012821">
        <w:rPr>
          <w:color w:val="000000" w:themeColor="text1"/>
          <w:sz w:val="22"/>
          <w:szCs w:val="22"/>
        </w:rPr>
        <w:t xml:space="preserve">.Termin składania ofert upływa w dniu </w:t>
      </w:r>
      <w:r w:rsidR="00777DC7">
        <w:rPr>
          <w:b/>
          <w:color w:val="000000" w:themeColor="text1"/>
          <w:sz w:val="22"/>
          <w:szCs w:val="22"/>
        </w:rPr>
        <w:t>26</w:t>
      </w:r>
      <w:r>
        <w:rPr>
          <w:b/>
          <w:color w:val="000000" w:themeColor="text1"/>
          <w:sz w:val="22"/>
          <w:szCs w:val="22"/>
        </w:rPr>
        <w:t>.07</w:t>
      </w:r>
      <w:r w:rsidRPr="00012821">
        <w:rPr>
          <w:b/>
          <w:color w:val="000000" w:themeColor="text1"/>
          <w:sz w:val="22"/>
          <w:szCs w:val="22"/>
        </w:rPr>
        <w:t>.</w:t>
      </w:r>
      <w:r w:rsidRPr="00012821">
        <w:rPr>
          <w:b/>
          <w:bCs/>
          <w:color w:val="000000" w:themeColor="text1"/>
          <w:sz w:val="22"/>
          <w:szCs w:val="22"/>
        </w:rPr>
        <w:t>2019rok,  do godziny 12:00</w:t>
      </w:r>
    </w:p>
    <w:p w:rsidR="002661BF" w:rsidRPr="007E5218" w:rsidRDefault="002661BF" w:rsidP="002661BF">
      <w:pPr>
        <w:spacing w:line="276" w:lineRule="auto"/>
        <w:ind w:left="284"/>
        <w:jc w:val="both"/>
        <w:rPr>
          <w:spacing w:val="-2"/>
          <w:sz w:val="22"/>
          <w:szCs w:val="22"/>
        </w:rPr>
      </w:pPr>
      <w:r w:rsidRPr="007E5218">
        <w:rPr>
          <w:sz w:val="22"/>
          <w:szCs w:val="22"/>
        </w:rPr>
        <w:t>Oferty złożone po terminie jak wyżej zostaną niezwłocznie zwrócone.</w:t>
      </w:r>
    </w:p>
    <w:p w:rsidR="002661BF" w:rsidRPr="007E5218" w:rsidRDefault="002661BF" w:rsidP="002661BF">
      <w:pPr>
        <w:spacing w:line="276" w:lineRule="auto"/>
        <w:jc w:val="both"/>
        <w:rPr>
          <w:sz w:val="22"/>
          <w:szCs w:val="22"/>
        </w:rPr>
      </w:pPr>
      <w:r>
        <w:rPr>
          <w:sz w:val="22"/>
          <w:szCs w:val="22"/>
        </w:rPr>
        <w:t xml:space="preserve">    </w:t>
      </w:r>
      <w:r>
        <w:rPr>
          <w:b/>
          <w:sz w:val="22"/>
          <w:szCs w:val="22"/>
        </w:rPr>
        <w:t>9</w:t>
      </w:r>
      <w:r w:rsidRPr="00242D09">
        <w:rPr>
          <w:b/>
          <w:sz w:val="22"/>
          <w:szCs w:val="22"/>
        </w:rPr>
        <w:t>.3</w:t>
      </w:r>
      <w:r>
        <w:rPr>
          <w:sz w:val="22"/>
          <w:szCs w:val="22"/>
        </w:rPr>
        <w:t>.</w:t>
      </w:r>
      <w:r w:rsidRPr="007E5218">
        <w:rPr>
          <w:sz w:val="22"/>
          <w:szCs w:val="22"/>
        </w:rPr>
        <w:t>Otwarcie ofert nastąpi w siedzibie Zamawiającego:</w:t>
      </w:r>
    </w:p>
    <w:p w:rsidR="002661BF" w:rsidRPr="007E5218" w:rsidRDefault="002661BF" w:rsidP="002661BF">
      <w:pPr>
        <w:spacing w:line="276" w:lineRule="auto"/>
        <w:ind w:left="284" w:right="-1"/>
        <w:jc w:val="both"/>
        <w:rPr>
          <w:sz w:val="22"/>
          <w:szCs w:val="22"/>
        </w:rPr>
      </w:pPr>
      <w:r>
        <w:rPr>
          <w:sz w:val="22"/>
          <w:szCs w:val="22"/>
        </w:rPr>
        <w:lastRenderedPageBreak/>
        <w:t xml:space="preserve">     </w:t>
      </w:r>
      <w:r w:rsidRPr="007E5218">
        <w:rPr>
          <w:sz w:val="22"/>
          <w:szCs w:val="22"/>
        </w:rPr>
        <w:t xml:space="preserve">Urząd </w:t>
      </w:r>
      <w:r>
        <w:rPr>
          <w:sz w:val="22"/>
          <w:szCs w:val="22"/>
        </w:rPr>
        <w:t>Gminy Ostrowite</w:t>
      </w:r>
    </w:p>
    <w:p w:rsidR="002661BF" w:rsidRPr="007E5218" w:rsidRDefault="002661BF" w:rsidP="002661BF">
      <w:pPr>
        <w:spacing w:line="276" w:lineRule="auto"/>
        <w:ind w:left="284" w:right="-1"/>
        <w:jc w:val="both"/>
        <w:rPr>
          <w:sz w:val="22"/>
          <w:szCs w:val="22"/>
        </w:rPr>
      </w:pPr>
      <w:r>
        <w:rPr>
          <w:sz w:val="22"/>
          <w:szCs w:val="22"/>
        </w:rPr>
        <w:t xml:space="preserve">     62-402 Ostrowite , ul. Lipowa 2</w:t>
      </w:r>
    </w:p>
    <w:p w:rsidR="002661BF" w:rsidRPr="007E5218" w:rsidRDefault="002661BF" w:rsidP="002661BF">
      <w:pPr>
        <w:spacing w:line="276" w:lineRule="auto"/>
        <w:ind w:left="284"/>
        <w:jc w:val="both"/>
        <w:rPr>
          <w:sz w:val="22"/>
          <w:szCs w:val="22"/>
        </w:rPr>
      </w:pPr>
      <w:r>
        <w:rPr>
          <w:sz w:val="22"/>
          <w:szCs w:val="22"/>
        </w:rPr>
        <w:t xml:space="preserve">     Sala narad </w:t>
      </w:r>
      <w:r w:rsidRPr="007E5218">
        <w:rPr>
          <w:sz w:val="22"/>
          <w:szCs w:val="22"/>
        </w:rPr>
        <w:t xml:space="preserve">, </w:t>
      </w:r>
      <w:r>
        <w:rPr>
          <w:sz w:val="22"/>
          <w:szCs w:val="22"/>
        </w:rPr>
        <w:t xml:space="preserve">parter </w:t>
      </w:r>
    </w:p>
    <w:p w:rsidR="002661BF" w:rsidRPr="00012821" w:rsidRDefault="002661BF" w:rsidP="002661BF">
      <w:pPr>
        <w:ind w:firstLine="284"/>
        <w:rPr>
          <w:b/>
          <w:sz w:val="22"/>
          <w:szCs w:val="22"/>
        </w:rPr>
      </w:pPr>
      <w:r w:rsidRPr="00012821">
        <w:rPr>
          <w:b/>
          <w:color w:val="000000" w:themeColor="text1"/>
          <w:sz w:val="22"/>
          <w:szCs w:val="22"/>
        </w:rPr>
        <w:t xml:space="preserve">     w dniu </w:t>
      </w:r>
      <w:r w:rsidR="00777DC7">
        <w:rPr>
          <w:b/>
          <w:color w:val="000000" w:themeColor="text1"/>
          <w:sz w:val="22"/>
          <w:szCs w:val="22"/>
        </w:rPr>
        <w:t>26</w:t>
      </w:r>
      <w:r>
        <w:rPr>
          <w:b/>
          <w:color w:val="000000" w:themeColor="text1"/>
          <w:sz w:val="22"/>
          <w:szCs w:val="22"/>
        </w:rPr>
        <w:t>.06</w:t>
      </w:r>
      <w:r w:rsidRPr="00012821">
        <w:rPr>
          <w:b/>
          <w:color w:val="000000" w:themeColor="text1"/>
          <w:sz w:val="22"/>
          <w:szCs w:val="22"/>
        </w:rPr>
        <w:t>.2019 roku</w:t>
      </w:r>
      <w:r w:rsidRPr="00012821">
        <w:rPr>
          <w:b/>
          <w:bCs/>
          <w:color w:val="000000" w:themeColor="text1"/>
          <w:sz w:val="22"/>
          <w:szCs w:val="22"/>
        </w:rPr>
        <w:t xml:space="preserve"> o godzinie 12:30</w:t>
      </w:r>
    </w:p>
    <w:p w:rsidR="002661BF" w:rsidRPr="007E5218" w:rsidRDefault="002661BF" w:rsidP="002661BF">
      <w:pPr>
        <w:spacing w:line="276" w:lineRule="auto"/>
        <w:ind w:left="284"/>
        <w:jc w:val="both"/>
        <w:rPr>
          <w:sz w:val="22"/>
          <w:szCs w:val="22"/>
        </w:rPr>
      </w:pPr>
      <w:r>
        <w:rPr>
          <w:sz w:val="22"/>
          <w:szCs w:val="22"/>
        </w:rPr>
        <w:t xml:space="preserve">     </w:t>
      </w:r>
      <w:r w:rsidRPr="007E5218">
        <w:rPr>
          <w:sz w:val="22"/>
          <w:szCs w:val="22"/>
        </w:rPr>
        <w:t>Otwarcie ofert jest jawne.</w:t>
      </w:r>
    </w:p>
    <w:p w:rsidR="002661BF" w:rsidRPr="007E5218" w:rsidRDefault="002661BF" w:rsidP="002661BF">
      <w:pPr>
        <w:tabs>
          <w:tab w:val="left" w:pos="284"/>
        </w:tabs>
        <w:spacing w:line="276" w:lineRule="auto"/>
        <w:ind w:left="284"/>
        <w:jc w:val="both"/>
        <w:rPr>
          <w:sz w:val="22"/>
          <w:szCs w:val="22"/>
        </w:rPr>
      </w:pPr>
      <w:r>
        <w:rPr>
          <w:sz w:val="22"/>
          <w:szCs w:val="22"/>
        </w:rPr>
        <w:t xml:space="preserve"> </w:t>
      </w:r>
      <w:r>
        <w:rPr>
          <w:b/>
          <w:sz w:val="22"/>
          <w:szCs w:val="22"/>
        </w:rPr>
        <w:t>9</w:t>
      </w:r>
      <w:r w:rsidRPr="00242D09">
        <w:rPr>
          <w:b/>
          <w:sz w:val="22"/>
          <w:szCs w:val="22"/>
        </w:rPr>
        <w:t>.4</w:t>
      </w:r>
      <w:r>
        <w:rPr>
          <w:sz w:val="22"/>
          <w:szCs w:val="22"/>
        </w:rPr>
        <w:t>.</w:t>
      </w:r>
      <w:r w:rsidRPr="007E5218">
        <w:rPr>
          <w:sz w:val="22"/>
          <w:szCs w:val="22"/>
        </w:rPr>
        <w:t xml:space="preserve">Bezpośrednio przed otwarciem ofert Zamawiający poda kwotę, jaką zamierza przeznaczyć na </w:t>
      </w:r>
      <w:r>
        <w:rPr>
          <w:sz w:val="22"/>
          <w:szCs w:val="22"/>
        </w:rPr>
        <w:t xml:space="preserve">     </w:t>
      </w:r>
      <w:r w:rsidRPr="007E5218">
        <w:rPr>
          <w:sz w:val="22"/>
          <w:szCs w:val="22"/>
        </w:rPr>
        <w:t>sfinansowanie zamówienia.</w:t>
      </w:r>
    </w:p>
    <w:p w:rsidR="002661BF" w:rsidRPr="00777211" w:rsidRDefault="002661BF" w:rsidP="002661BF">
      <w:pPr>
        <w:spacing w:line="276" w:lineRule="auto"/>
        <w:ind w:left="284"/>
        <w:jc w:val="both"/>
        <w:rPr>
          <w:spacing w:val="-2"/>
          <w:sz w:val="22"/>
          <w:szCs w:val="22"/>
        </w:rPr>
      </w:pPr>
      <w:r w:rsidRPr="00242D09">
        <w:rPr>
          <w:b/>
          <w:spacing w:val="-2"/>
          <w:sz w:val="22"/>
          <w:szCs w:val="22"/>
        </w:rPr>
        <w:t xml:space="preserve"> </w:t>
      </w:r>
      <w:r>
        <w:rPr>
          <w:b/>
          <w:spacing w:val="-2"/>
          <w:sz w:val="22"/>
          <w:szCs w:val="22"/>
        </w:rPr>
        <w:t>9</w:t>
      </w:r>
      <w:r w:rsidRPr="00242D09">
        <w:rPr>
          <w:b/>
          <w:spacing w:val="-2"/>
          <w:sz w:val="22"/>
          <w:szCs w:val="22"/>
        </w:rPr>
        <w:t>.5</w:t>
      </w:r>
      <w:r>
        <w:rPr>
          <w:spacing w:val="-2"/>
          <w:sz w:val="22"/>
          <w:szCs w:val="22"/>
        </w:rPr>
        <w:t>.</w:t>
      </w:r>
      <w:r w:rsidRPr="00396522">
        <w:rPr>
          <w:spacing w:val="-2"/>
          <w:sz w:val="22"/>
          <w:szCs w:val="22"/>
        </w:rPr>
        <w:t>Dokonując otwarcia ofert Zamawiający poda nazwy (firmy) oraz adresy Wykonawców, a także informacje dotyczące ceny za wykonanie zamówienia</w:t>
      </w:r>
      <w:r>
        <w:rPr>
          <w:spacing w:val="-2"/>
          <w:sz w:val="22"/>
          <w:szCs w:val="22"/>
        </w:rPr>
        <w:t xml:space="preserve"> oraz </w:t>
      </w:r>
      <w:r w:rsidRPr="00777211">
        <w:rPr>
          <w:spacing w:val="-2"/>
          <w:sz w:val="22"/>
          <w:szCs w:val="22"/>
        </w:rPr>
        <w:t xml:space="preserve">doświadczenia kierownika budowy, </w:t>
      </w:r>
      <w:r>
        <w:rPr>
          <w:spacing w:val="-2"/>
          <w:sz w:val="22"/>
          <w:szCs w:val="22"/>
        </w:rPr>
        <w:t>zawarte</w:t>
      </w:r>
      <w:r w:rsidRPr="00777211">
        <w:rPr>
          <w:spacing w:val="-2"/>
          <w:sz w:val="22"/>
          <w:szCs w:val="22"/>
        </w:rPr>
        <w:t xml:space="preserve"> w ofertach.</w:t>
      </w:r>
    </w:p>
    <w:p w:rsidR="002661BF" w:rsidRPr="00093723" w:rsidRDefault="002661BF" w:rsidP="002661BF">
      <w:pPr>
        <w:tabs>
          <w:tab w:val="left" w:pos="284"/>
        </w:tabs>
        <w:autoSpaceDE w:val="0"/>
        <w:autoSpaceDN w:val="0"/>
        <w:adjustRightInd w:val="0"/>
        <w:spacing w:line="276" w:lineRule="auto"/>
        <w:ind w:left="284"/>
        <w:rPr>
          <w:rFonts w:eastAsia="Calibri"/>
          <w:spacing w:val="2"/>
          <w:szCs w:val="22"/>
        </w:rPr>
      </w:pPr>
      <w:r>
        <w:rPr>
          <w:rFonts w:eastAsia="Calibri"/>
          <w:b/>
          <w:spacing w:val="2"/>
        </w:rPr>
        <w:t>9</w:t>
      </w:r>
      <w:r w:rsidRPr="00CC3D0A">
        <w:rPr>
          <w:rFonts w:eastAsia="Calibri"/>
          <w:b/>
          <w:spacing w:val="2"/>
        </w:rPr>
        <w:t>.6</w:t>
      </w:r>
      <w:r w:rsidRPr="00CC3D0A">
        <w:rPr>
          <w:rFonts w:eastAsia="Calibri"/>
          <w:spacing w:val="2"/>
        </w:rPr>
        <w:t xml:space="preserve"> Niezwłocznie </w:t>
      </w:r>
      <w:r w:rsidRPr="00CC3D0A">
        <w:rPr>
          <w:rFonts w:eastAsia="Calibri"/>
          <w:b/>
          <w:spacing w:val="2"/>
        </w:rPr>
        <w:t>po otwarciu ofert</w:t>
      </w:r>
      <w:r w:rsidRPr="00CC3D0A">
        <w:rPr>
          <w:rFonts w:eastAsia="Calibri"/>
          <w:spacing w:val="2"/>
        </w:rPr>
        <w:t xml:space="preserve"> Zamawiający zamieści na stronie internetowej informacje dotyczące</w:t>
      </w:r>
      <w:r w:rsidRPr="00093723">
        <w:rPr>
          <w:rFonts w:eastAsia="Calibri"/>
          <w:spacing w:val="2"/>
          <w:szCs w:val="22"/>
        </w:rPr>
        <w:t xml:space="preserve">: </w:t>
      </w:r>
    </w:p>
    <w:p w:rsidR="002661BF" w:rsidRPr="00527C26" w:rsidRDefault="002661BF" w:rsidP="002661BF">
      <w:pPr>
        <w:autoSpaceDE w:val="0"/>
        <w:autoSpaceDN w:val="0"/>
        <w:adjustRightInd w:val="0"/>
        <w:spacing w:line="276" w:lineRule="auto"/>
        <w:ind w:left="1980" w:right="-1"/>
        <w:jc w:val="both"/>
        <w:rPr>
          <w:rFonts w:eastAsia="Calibri"/>
          <w:sz w:val="22"/>
          <w:szCs w:val="22"/>
        </w:rPr>
      </w:pPr>
      <w:r>
        <w:rPr>
          <w:rFonts w:eastAsia="Calibri"/>
          <w:b/>
          <w:sz w:val="22"/>
          <w:szCs w:val="22"/>
        </w:rPr>
        <w:t>9</w:t>
      </w:r>
      <w:r w:rsidRPr="00242D09">
        <w:rPr>
          <w:rFonts w:eastAsia="Calibri"/>
          <w:b/>
          <w:sz w:val="22"/>
          <w:szCs w:val="22"/>
        </w:rPr>
        <w:t>.6.1</w:t>
      </w:r>
      <w:r>
        <w:rPr>
          <w:rFonts w:eastAsia="Calibri"/>
          <w:sz w:val="22"/>
          <w:szCs w:val="22"/>
        </w:rPr>
        <w:t xml:space="preserve">.    </w:t>
      </w:r>
      <w:r w:rsidRPr="00527C26">
        <w:rPr>
          <w:rFonts w:eastAsia="Calibri"/>
          <w:sz w:val="22"/>
          <w:szCs w:val="22"/>
        </w:rPr>
        <w:t xml:space="preserve">kwoty, jaką zamierza przeznaczyć na sfinansowanie zamówienia; </w:t>
      </w:r>
    </w:p>
    <w:p w:rsidR="002661BF" w:rsidRPr="004132D5" w:rsidRDefault="002661BF" w:rsidP="002661BF">
      <w:pPr>
        <w:autoSpaceDE w:val="0"/>
        <w:autoSpaceDN w:val="0"/>
        <w:adjustRightInd w:val="0"/>
        <w:spacing w:line="276" w:lineRule="auto"/>
        <w:ind w:left="1980" w:right="-1"/>
        <w:rPr>
          <w:rFonts w:eastAsia="Calibri"/>
          <w:sz w:val="22"/>
          <w:szCs w:val="22"/>
        </w:rPr>
      </w:pPr>
      <w:r>
        <w:rPr>
          <w:rFonts w:eastAsia="Calibri"/>
          <w:b/>
          <w:sz w:val="22"/>
          <w:szCs w:val="22"/>
        </w:rPr>
        <w:t>9</w:t>
      </w:r>
      <w:r w:rsidRPr="00242D09">
        <w:rPr>
          <w:rFonts w:eastAsia="Calibri"/>
          <w:b/>
          <w:sz w:val="22"/>
          <w:szCs w:val="22"/>
        </w:rPr>
        <w:t>.6.2.</w:t>
      </w:r>
      <w:r>
        <w:rPr>
          <w:rFonts w:eastAsia="Calibri"/>
          <w:sz w:val="22"/>
          <w:szCs w:val="22"/>
        </w:rPr>
        <w:t xml:space="preserve">    </w:t>
      </w:r>
      <w:r w:rsidRPr="004132D5">
        <w:rPr>
          <w:rFonts w:eastAsia="Calibri"/>
          <w:sz w:val="22"/>
          <w:szCs w:val="22"/>
        </w:rPr>
        <w:t xml:space="preserve">firm oraz adresów Wykonawców, którzy złożyli oferty w terminie; </w:t>
      </w:r>
    </w:p>
    <w:p w:rsidR="002661BF" w:rsidRDefault="002661BF" w:rsidP="002661BF">
      <w:pPr>
        <w:spacing w:line="276" w:lineRule="auto"/>
        <w:ind w:left="1980"/>
        <w:jc w:val="both"/>
        <w:rPr>
          <w:rFonts w:eastAsia="Calibri"/>
          <w:sz w:val="22"/>
          <w:szCs w:val="22"/>
        </w:rPr>
      </w:pPr>
      <w:r>
        <w:rPr>
          <w:rFonts w:eastAsia="Calibri"/>
          <w:b/>
          <w:sz w:val="22"/>
          <w:szCs w:val="22"/>
        </w:rPr>
        <w:t>9</w:t>
      </w:r>
      <w:r w:rsidRPr="00242D09">
        <w:rPr>
          <w:rFonts w:eastAsia="Calibri"/>
          <w:b/>
          <w:sz w:val="22"/>
          <w:szCs w:val="22"/>
        </w:rPr>
        <w:t>.6.3.</w:t>
      </w:r>
      <w:r>
        <w:rPr>
          <w:rFonts w:eastAsia="Calibri"/>
          <w:sz w:val="22"/>
          <w:szCs w:val="22"/>
        </w:rPr>
        <w:t xml:space="preserve">   </w:t>
      </w:r>
      <w:r w:rsidRPr="00C74F3D">
        <w:rPr>
          <w:rFonts w:eastAsia="Calibri"/>
          <w:sz w:val="22"/>
          <w:szCs w:val="22"/>
        </w:rPr>
        <w:t xml:space="preserve">ceny </w:t>
      </w:r>
      <w:r>
        <w:rPr>
          <w:rFonts w:eastAsia="Calibri"/>
          <w:sz w:val="22"/>
          <w:szCs w:val="22"/>
        </w:rPr>
        <w:t>, terminu wykonania zamówienia, okresu  gwarancji i warunków   płatności zawartych w   ofertach.</w:t>
      </w:r>
    </w:p>
    <w:p w:rsidR="002C366A" w:rsidRPr="00F7237E" w:rsidRDefault="002C366A" w:rsidP="00F7237E">
      <w:pPr>
        <w:shd w:val="clear" w:color="auto" w:fill="FEFFFF"/>
        <w:spacing w:line="200" w:lineRule="atLeast"/>
        <w:jc w:val="both"/>
        <w:rPr>
          <w:rFonts w:cs="Times New Roman"/>
          <w:color w:val="000000"/>
          <w:shd w:val="clear" w:color="auto" w:fill="FEFFFF"/>
        </w:rPr>
      </w:pPr>
    </w:p>
    <w:p w:rsidR="00D0497E" w:rsidRPr="00777DC7" w:rsidRDefault="00777DC7" w:rsidP="00777DC7">
      <w:pPr>
        <w:pStyle w:val="Default"/>
        <w:rPr>
          <w:rFonts w:ascii="Times New Roman" w:hAnsi="Times New Roman" w:cs="Times New Roman"/>
          <w:b/>
          <w:color w:val="auto"/>
          <w:sz w:val="22"/>
          <w:szCs w:val="22"/>
        </w:rPr>
      </w:pPr>
      <w:r>
        <w:rPr>
          <w:rFonts w:ascii="Times New Roman" w:hAnsi="Times New Roman" w:cs="Times New Roman"/>
          <w:b/>
          <w:color w:val="auto"/>
          <w:sz w:val="22"/>
          <w:szCs w:val="22"/>
          <w:highlight w:val="lightGray"/>
        </w:rPr>
        <w:t xml:space="preserve">10.  </w:t>
      </w:r>
      <w:r w:rsidR="00D0497E" w:rsidRPr="00777DC7">
        <w:rPr>
          <w:rFonts w:ascii="Times New Roman" w:hAnsi="Times New Roman" w:cs="Times New Roman"/>
          <w:b/>
          <w:color w:val="auto"/>
          <w:sz w:val="22"/>
          <w:szCs w:val="22"/>
          <w:highlight w:val="lightGray"/>
        </w:rPr>
        <w:t>KRYTERIA I ZASADY OCENY OFERT</w:t>
      </w:r>
    </w:p>
    <w:p w:rsidR="00D0497E" w:rsidRPr="00777DC7" w:rsidRDefault="00D0497E" w:rsidP="00D0497E">
      <w:pPr>
        <w:pStyle w:val="Default"/>
        <w:jc w:val="both"/>
        <w:rPr>
          <w:rFonts w:ascii="Times New Roman" w:hAnsi="Times New Roman" w:cs="Times New Roman"/>
          <w:b/>
          <w:color w:val="auto"/>
          <w:sz w:val="22"/>
          <w:szCs w:val="22"/>
        </w:rPr>
      </w:pPr>
    </w:p>
    <w:p w:rsidR="00D0497E" w:rsidRPr="00777DC7" w:rsidRDefault="00777DC7" w:rsidP="00D0497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10.1</w:t>
      </w:r>
      <w:r w:rsidR="00D0497E" w:rsidRPr="00777DC7">
        <w:rPr>
          <w:rFonts w:ascii="Times New Roman" w:hAnsi="Times New Roman" w:cs="Times New Roman"/>
          <w:color w:val="auto"/>
          <w:sz w:val="22"/>
          <w:szCs w:val="22"/>
        </w:rPr>
        <w:t xml:space="preserve">. Przy wyborze oferty Zamawiający będzie kierował się następującymi kryteriami oceny ofert i ich znaczeniem: cena ofertowa brutto </w:t>
      </w:r>
      <w:r w:rsidR="00A82C08" w:rsidRPr="00777DC7">
        <w:rPr>
          <w:rFonts w:ascii="Times New Roman" w:hAnsi="Times New Roman" w:cs="Times New Roman"/>
          <w:color w:val="auto"/>
          <w:sz w:val="22"/>
          <w:szCs w:val="22"/>
        </w:rPr>
        <w:t>–</w:t>
      </w:r>
      <w:r w:rsidR="00D0497E" w:rsidRPr="00777DC7">
        <w:rPr>
          <w:rFonts w:ascii="Times New Roman" w:hAnsi="Times New Roman" w:cs="Times New Roman"/>
          <w:color w:val="auto"/>
          <w:sz w:val="22"/>
          <w:szCs w:val="22"/>
        </w:rPr>
        <w:t xml:space="preserve"> </w:t>
      </w:r>
      <w:r w:rsidR="00A82C08" w:rsidRPr="00777DC7">
        <w:rPr>
          <w:rFonts w:ascii="Times New Roman" w:hAnsi="Times New Roman" w:cs="Times New Roman"/>
          <w:color w:val="auto"/>
          <w:sz w:val="22"/>
          <w:szCs w:val="22"/>
        </w:rPr>
        <w:t>6</w:t>
      </w:r>
      <w:r w:rsidR="00D0497E" w:rsidRPr="00777DC7">
        <w:rPr>
          <w:rFonts w:ascii="Times New Roman" w:hAnsi="Times New Roman" w:cs="Times New Roman"/>
          <w:color w:val="auto"/>
          <w:sz w:val="22"/>
          <w:szCs w:val="22"/>
        </w:rPr>
        <w:t>0</w:t>
      </w:r>
      <w:r w:rsidR="00A82C08" w:rsidRPr="00777DC7">
        <w:rPr>
          <w:rFonts w:ascii="Times New Roman" w:hAnsi="Times New Roman" w:cs="Times New Roman"/>
          <w:color w:val="auto"/>
          <w:sz w:val="22"/>
          <w:szCs w:val="22"/>
        </w:rPr>
        <w:t xml:space="preserve"> </w:t>
      </w:r>
      <w:r w:rsidR="00D0497E" w:rsidRPr="00777DC7">
        <w:rPr>
          <w:rFonts w:ascii="Times New Roman" w:hAnsi="Times New Roman" w:cs="Times New Roman"/>
          <w:color w:val="auto"/>
          <w:sz w:val="22"/>
          <w:szCs w:val="22"/>
        </w:rPr>
        <w:t xml:space="preserve">%, </w:t>
      </w:r>
      <w:r w:rsidR="00B80217" w:rsidRPr="00777DC7">
        <w:rPr>
          <w:rFonts w:ascii="Times New Roman" w:hAnsi="Times New Roman" w:cs="Times New Roman"/>
          <w:color w:val="auto"/>
          <w:sz w:val="22"/>
          <w:szCs w:val="22"/>
        </w:rPr>
        <w:t>termin płatności  faktur</w:t>
      </w:r>
      <w:r w:rsidR="00D0497E" w:rsidRPr="00777DC7">
        <w:rPr>
          <w:rFonts w:ascii="Times New Roman" w:hAnsi="Times New Roman" w:cs="Times New Roman"/>
          <w:color w:val="auto"/>
          <w:sz w:val="22"/>
          <w:szCs w:val="22"/>
        </w:rPr>
        <w:t xml:space="preserve"> – </w:t>
      </w:r>
      <w:r w:rsidR="00A82C08" w:rsidRPr="00777DC7">
        <w:rPr>
          <w:rFonts w:ascii="Times New Roman" w:hAnsi="Times New Roman" w:cs="Times New Roman"/>
          <w:color w:val="auto"/>
          <w:sz w:val="22"/>
          <w:szCs w:val="22"/>
        </w:rPr>
        <w:t>4</w:t>
      </w:r>
      <w:r w:rsidR="00D0497E" w:rsidRPr="00777DC7">
        <w:rPr>
          <w:rFonts w:ascii="Times New Roman" w:hAnsi="Times New Roman" w:cs="Times New Roman"/>
          <w:color w:val="auto"/>
          <w:sz w:val="22"/>
          <w:szCs w:val="22"/>
        </w:rPr>
        <w:t xml:space="preserve">0%, Zgodnie z opisanymi szczegółowo poniżej zasadami. </w:t>
      </w:r>
    </w:p>
    <w:p w:rsidR="00D0497E" w:rsidRPr="00777DC7" w:rsidRDefault="00777DC7" w:rsidP="00D0497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10.2</w:t>
      </w:r>
      <w:r w:rsidR="00E45D35" w:rsidRPr="00777DC7">
        <w:rPr>
          <w:rFonts w:ascii="Times New Roman" w:hAnsi="Times New Roman" w:cs="Times New Roman"/>
          <w:color w:val="auto"/>
          <w:sz w:val="22"/>
          <w:szCs w:val="22"/>
        </w:rPr>
        <w:t xml:space="preserve">. zamawiający  oceni i porówna jedynie te oferty, które zostaną złożone  przez Wykonawców  niewykluczonych przez zamawiającego z niniejszego </w:t>
      </w:r>
      <w:r w:rsidR="0080573C" w:rsidRPr="00777DC7">
        <w:rPr>
          <w:rFonts w:ascii="Times New Roman" w:hAnsi="Times New Roman" w:cs="Times New Roman"/>
          <w:color w:val="auto"/>
          <w:sz w:val="22"/>
          <w:szCs w:val="22"/>
        </w:rPr>
        <w:t>postępowania</w:t>
      </w:r>
      <w:r w:rsidR="00E45D35" w:rsidRPr="00777DC7">
        <w:rPr>
          <w:rFonts w:ascii="Times New Roman" w:hAnsi="Times New Roman" w:cs="Times New Roman"/>
          <w:color w:val="auto"/>
          <w:sz w:val="22"/>
          <w:szCs w:val="22"/>
        </w:rPr>
        <w:t xml:space="preserve"> i nie zostaną odrzucone przez zamawiającego.</w:t>
      </w:r>
    </w:p>
    <w:p w:rsidR="00E45D35" w:rsidRPr="00777DC7" w:rsidRDefault="00E45D35" w:rsidP="00D0497E">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 xml:space="preserve">Kryterium oceny ofert : </w:t>
      </w:r>
    </w:p>
    <w:p w:rsidR="00E45D35" w:rsidRPr="00777DC7" w:rsidRDefault="00E45D35" w:rsidP="00D0497E">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Przy wyborze oferty Zamawiający  będzie się  kierował  następującymi  kryteriami i ich wagą:</w:t>
      </w:r>
    </w:p>
    <w:p w:rsidR="00A82C08" w:rsidRPr="00777DC7" w:rsidRDefault="00D0497E" w:rsidP="00D0497E">
      <w:pPr>
        <w:pStyle w:val="Default"/>
        <w:jc w:val="both"/>
        <w:rPr>
          <w:rFonts w:ascii="Times New Roman" w:hAnsi="Times New Roman" w:cs="Times New Roman"/>
          <w:b/>
          <w:color w:val="auto"/>
          <w:sz w:val="22"/>
          <w:szCs w:val="22"/>
        </w:rPr>
      </w:pPr>
      <w:r w:rsidRPr="00777DC7">
        <w:rPr>
          <w:rFonts w:ascii="Times New Roman" w:hAnsi="Times New Roman" w:cs="Times New Roman"/>
          <w:b/>
          <w:color w:val="auto"/>
          <w:sz w:val="22"/>
          <w:szCs w:val="22"/>
        </w:rPr>
        <w:t>1) Kryterium</w:t>
      </w:r>
      <w:r w:rsidR="0095626D" w:rsidRPr="00777DC7">
        <w:rPr>
          <w:rFonts w:ascii="Times New Roman" w:hAnsi="Times New Roman" w:cs="Times New Roman"/>
          <w:b/>
          <w:color w:val="auto"/>
          <w:sz w:val="22"/>
          <w:szCs w:val="22"/>
        </w:rPr>
        <w:t xml:space="preserve"> I </w:t>
      </w:r>
      <w:r w:rsidRPr="00777DC7">
        <w:rPr>
          <w:rFonts w:ascii="Times New Roman" w:hAnsi="Times New Roman" w:cs="Times New Roman"/>
          <w:b/>
          <w:color w:val="auto"/>
          <w:sz w:val="22"/>
          <w:szCs w:val="22"/>
        </w:rPr>
        <w:t xml:space="preserve">: Cena, </w:t>
      </w:r>
      <w:r w:rsidR="00E45D35" w:rsidRPr="00777DC7">
        <w:rPr>
          <w:rFonts w:ascii="Times New Roman" w:hAnsi="Times New Roman" w:cs="Times New Roman"/>
          <w:b/>
          <w:color w:val="auto"/>
          <w:sz w:val="22"/>
          <w:szCs w:val="22"/>
        </w:rPr>
        <w:t>waga 60</w:t>
      </w:r>
      <w:r w:rsidR="00B80217" w:rsidRPr="00777DC7">
        <w:rPr>
          <w:rFonts w:ascii="Times New Roman" w:hAnsi="Times New Roman" w:cs="Times New Roman"/>
          <w:b/>
          <w:color w:val="auto"/>
          <w:sz w:val="22"/>
          <w:szCs w:val="22"/>
        </w:rPr>
        <w:t xml:space="preserve"> pkt</w:t>
      </w:r>
      <w:r w:rsidR="00D07522" w:rsidRPr="00777DC7">
        <w:rPr>
          <w:rFonts w:ascii="Times New Roman" w:hAnsi="Times New Roman" w:cs="Times New Roman"/>
          <w:b/>
          <w:color w:val="auto"/>
          <w:sz w:val="22"/>
          <w:szCs w:val="22"/>
        </w:rPr>
        <w:t>.</w:t>
      </w:r>
    </w:p>
    <w:p w:rsidR="00E45D35" w:rsidRPr="00777DC7" w:rsidRDefault="00E45D35" w:rsidP="00D0497E">
      <w:pPr>
        <w:pStyle w:val="Default"/>
        <w:jc w:val="both"/>
        <w:rPr>
          <w:rFonts w:ascii="Times New Roman" w:hAnsi="Times New Roman" w:cs="Times New Roman"/>
          <w:b/>
          <w:color w:val="auto"/>
          <w:sz w:val="22"/>
          <w:szCs w:val="22"/>
        </w:rPr>
      </w:pPr>
      <w:r w:rsidRPr="00777DC7">
        <w:rPr>
          <w:rFonts w:ascii="Times New Roman" w:hAnsi="Times New Roman" w:cs="Times New Roman"/>
          <w:b/>
          <w:color w:val="auto"/>
          <w:sz w:val="22"/>
          <w:szCs w:val="22"/>
        </w:rPr>
        <w:t>W trakcie oceny ofert  kolejno ocenianym oferentom, zostaną przyznane punkty według następującego wzoru:</w:t>
      </w:r>
    </w:p>
    <w:p w:rsidR="00E45D35" w:rsidRPr="00777DC7" w:rsidRDefault="00E45D35" w:rsidP="00D0497E">
      <w:pPr>
        <w:pStyle w:val="Default"/>
        <w:jc w:val="both"/>
        <w:rPr>
          <w:rFonts w:ascii="Times New Roman" w:hAnsi="Times New Roman" w:cs="Times New Roman"/>
          <w:b/>
          <w:color w:val="auto"/>
          <w:sz w:val="22"/>
          <w:szCs w:val="22"/>
        </w:rPr>
      </w:pPr>
    </w:p>
    <w:p w:rsidR="00D0497E" w:rsidRPr="00777DC7" w:rsidRDefault="00E45D35" w:rsidP="00D0497E">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 xml:space="preserve">             najniższa cena brutto z ofert</w:t>
      </w:r>
    </w:p>
    <w:p w:rsidR="00D0497E" w:rsidRPr="00777DC7" w:rsidRDefault="00E45D35" w:rsidP="00D0497E">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 xml:space="preserve">cena </w:t>
      </w:r>
      <w:r w:rsidR="00D0497E" w:rsidRPr="00777DC7">
        <w:rPr>
          <w:rFonts w:ascii="Times New Roman" w:hAnsi="Times New Roman" w:cs="Times New Roman"/>
          <w:color w:val="auto"/>
          <w:sz w:val="22"/>
          <w:szCs w:val="22"/>
        </w:rPr>
        <w:t xml:space="preserve"> = ----</w:t>
      </w:r>
      <w:r w:rsidRPr="00777DC7">
        <w:rPr>
          <w:rFonts w:ascii="Times New Roman" w:hAnsi="Times New Roman" w:cs="Times New Roman"/>
          <w:color w:val="auto"/>
          <w:sz w:val="22"/>
          <w:szCs w:val="22"/>
        </w:rPr>
        <w:t>-----------------------------</w:t>
      </w:r>
      <w:r w:rsidR="00D0497E" w:rsidRPr="00777DC7">
        <w:rPr>
          <w:rFonts w:ascii="Times New Roman" w:hAnsi="Times New Roman" w:cs="Times New Roman"/>
          <w:color w:val="auto"/>
          <w:sz w:val="22"/>
          <w:szCs w:val="22"/>
        </w:rPr>
        <w:t xml:space="preserve">--- x 100 x </w:t>
      </w:r>
      <w:r w:rsidR="00A82C08" w:rsidRPr="00777DC7">
        <w:rPr>
          <w:rFonts w:ascii="Times New Roman" w:hAnsi="Times New Roman" w:cs="Times New Roman"/>
          <w:color w:val="auto"/>
          <w:sz w:val="22"/>
          <w:szCs w:val="22"/>
        </w:rPr>
        <w:t>6</w:t>
      </w:r>
      <w:r w:rsidR="00D0497E" w:rsidRPr="00777DC7">
        <w:rPr>
          <w:rFonts w:ascii="Times New Roman" w:hAnsi="Times New Roman" w:cs="Times New Roman"/>
          <w:color w:val="auto"/>
          <w:sz w:val="22"/>
          <w:szCs w:val="22"/>
        </w:rPr>
        <w:t xml:space="preserve">0% </w:t>
      </w:r>
    </w:p>
    <w:p w:rsidR="00D0497E" w:rsidRPr="00777DC7" w:rsidRDefault="00D25859" w:rsidP="00D0497E">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 xml:space="preserve">        </w:t>
      </w:r>
      <w:r w:rsidR="00E45D35" w:rsidRPr="00777DC7">
        <w:rPr>
          <w:rFonts w:ascii="Times New Roman" w:hAnsi="Times New Roman" w:cs="Times New Roman"/>
          <w:color w:val="auto"/>
          <w:sz w:val="22"/>
          <w:szCs w:val="22"/>
        </w:rPr>
        <w:t xml:space="preserve">     cena brutto oferty badanej</w:t>
      </w:r>
    </w:p>
    <w:p w:rsidR="00A82C08" w:rsidRPr="00777DC7" w:rsidRDefault="00A82C08" w:rsidP="00D0497E">
      <w:pPr>
        <w:pStyle w:val="Default"/>
        <w:jc w:val="both"/>
        <w:rPr>
          <w:rFonts w:ascii="Times New Roman" w:hAnsi="Times New Roman" w:cs="Times New Roman"/>
          <w:color w:val="auto"/>
          <w:sz w:val="22"/>
          <w:szCs w:val="22"/>
        </w:rPr>
      </w:pPr>
    </w:p>
    <w:p w:rsidR="00D0497E" w:rsidRPr="00777DC7" w:rsidRDefault="00D0497E" w:rsidP="0095626D">
      <w:pPr>
        <w:pStyle w:val="Default"/>
        <w:jc w:val="both"/>
        <w:rPr>
          <w:rFonts w:ascii="Times New Roman" w:hAnsi="Times New Roman" w:cs="Times New Roman"/>
          <w:b/>
          <w:color w:val="auto"/>
          <w:sz w:val="22"/>
          <w:szCs w:val="22"/>
        </w:rPr>
      </w:pPr>
      <w:r w:rsidRPr="00777DC7">
        <w:rPr>
          <w:rFonts w:ascii="Times New Roman" w:hAnsi="Times New Roman" w:cs="Times New Roman"/>
          <w:b/>
          <w:color w:val="auto"/>
          <w:sz w:val="22"/>
          <w:szCs w:val="22"/>
        </w:rPr>
        <w:t>2) Kryterium</w:t>
      </w:r>
      <w:r w:rsidR="0095626D" w:rsidRPr="00777DC7">
        <w:rPr>
          <w:rFonts w:ascii="Times New Roman" w:hAnsi="Times New Roman" w:cs="Times New Roman"/>
          <w:b/>
          <w:color w:val="auto"/>
          <w:sz w:val="22"/>
          <w:szCs w:val="22"/>
        </w:rPr>
        <w:t xml:space="preserve"> II</w:t>
      </w:r>
      <w:r w:rsidRPr="00777DC7">
        <w:rPr>
          <w:rFonts w:ascii="Times New Roman" w:hAnsi="Times New Roman" w:cs="Times New Roman"/>
          <w:b/>
          <w:color w:val="auto"/>
          <w:sz w:val="22"/>
          <w:szCs w:val="22"/>
        </w:rPr>
        <w:t xml:space="preserve">: </w:t>
      </w:r>
      <w:r w:rsidR="00B80217" w:rsidRPr="00777DC7">
        <w:rPr>
          <w:rFonts w:ascii="Times New Roman" w:hAnsi="Times New Roman" w:cs="Times New Roman"/>
          <w:b/>
          <w:color w:val="auto"/>
          <w:sz w:val="22"/>
          <w:szCs w:val="22"/>
        </w:rPr>
        <w:t>Termin płatności faktur</w:t>
      </w:r>
      <w:r w:rsidR="0095626D" w:rsidRPr="00777DC7">
        <w:rPr>
          <w:rFonts w:ascii="Times New Roman" w:hAnsi="Times New Roman" w:cs="Times New Roman"/>
          <w:b/>
          <w:color w:val="auto"/>
          <w:sz w:val="22"/>
          <w:szCs w:val="22"/>
        </w:rPr>
        <w:t xml:space="preserve">   - WAGA 40</w:t>
      </w:r>
      <w:r w:rsidR="00B80217" w:rsidRPr="00777DC7">
        <w:rPr>
          <w:rFonts w:ascii="Times New Roman" w:hAnsi="Times New Roman" w:cs="Times New Roman"/>
          <w:b/>
          <w:color w:val="auto"/>
          <w:sz w:val="22"/>
          <w:szCs w:val="22"/>
        </w:rPr>
        <w:t>pkt.</w:t>
      </w:r>
    </w:p>
    <w:p w:rsidR="00604B0C" w:rsidRPr="00777DC7" w:rsidRDefault="00B80217" w:rsidP="00974942">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Dla  kryterium „ termin płatności faktury” przyznane  zostaną  punkty:</w:t>
      </w:r>
    </w:p>
    <w:p w:rsidR="00B80217" w:rsidRPr="00777DC7" w:rsidRDefault="00B80217" w:rsidP="00974942">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a)  za 14 dni – 0 pkt.</w:t>
      </w:r>
    </w:p>
    <w:p w:rsidR="00B80217" w:rsidRPr="00777DC7" w:rsidRDefault="00B80217" w:rsidP="00974942">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b) za 21 dni – 10 pkt.</w:t>
      </w:r>
    </w:p>
    <w:p w:rsidR="00347682" w:rsidRPr="00777DC7" w:rsidRDefault="00347682" w:rsidP="00974942">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c) za 28 dni – 20 pkt.</w:t>
      </w:r>
    </w:p>
    <w:p w:rsidR="00B80217" w:rsidRDefault="00347682" w:rsidP="00974942">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d) za 30 dni</w:t>
      </w:r>
      <w:r w:rsidR="00D07522" w:rsidRPr="00777DC7">
        <w:rPr>
          <w:rFonts w:ascii="Times New Roman" w:hAnsi="Times New Roman" w:cs="Times New Roman"/>
          <w:color w:val="auto"/>
          <w:sz w:val="22"/>
          <w:szCs w:val="22"/>
        </w:rPr>
        <w:t xml:space="preserve"> </w:t>
      </w:r>
      <w:r w:rsidRPr="00777DC7">
        <w:rPr>
          <w:rFonts w:ascii="Times New Roman" w:hAnsi="Times New Roman" w:cs="Times New Roman"/>
          <w:color w:val="auto"/>
          <w:sz w:val="22"/>
          <w:szCs w:val="22"/>
        </w:rPr>
        <w:t>- 40 pkt.</w:t>
      </w:r>
      <w:r w:rsidR="00B80217" w:rsidRPr="00777DC7">
        <w:rPr>
          <w:rFonts w:ascii="Times New Roman" w:hAnsi="Times New Roman" w:cs="Times New Roman"/>
          <w:color w:val="auto"/>
          <w:sz w:val="22"/>
          <w:szCs w:val="22"/>
        </w:rPr>
        <w:t xml:space="preserve"> </w:t>
      </w:r>
    </w:p>
    <w:p w:rsidR="006B0FDD" w:rsidRPr="00777DC7" w:rsidRDefault="006B0FDD" w:rsidP="00974942">
      <w:pPr>
        <w:pStyle w:val="Default"/>
        <w:jc w:val="both"/>
        <w:rPr>
          <w:rFonts w:ascii="Times New Roman" w:hAnsi="Times New Roman" w:cs="Times New Roman"/>
          <w:color w:val="auto"/>
          <w:sz w:val="22"/>
          <w:szCs w:val="22"/>
        </w:rPr>
      </w:pPr>
    </w:p>
    <w:p w:rsidR="006C0047" w:rsidRPr="00777DC7" w:rsidRDefault="006C0047" w:rsidP="006C0047">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Maksymalna  ilość punktów  , jaką   można  uzyskać  w powyższym kryterium 100%</w:t>
      </w:r>
    </w:p>
    <w:p w:rsidR="006C0047" w:rsidRPr="00777DC7" w:rsidRDefault="006C0047" w:rsidP="006C0047">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Za najkorzystniejszą zostanie uznana  oferta, która uzyska najwyższą  ilość punktów</w:t>
      </w:r>
    </w:p>
    <w:p w:rsidR="006C0047" w:rsidRPr="00777DC7" w:rsidRDefault="006C0047" w:rsidP="006C0047">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Obliczenia dokonywane będą  z dokładnością do dwóch  miejsc po przecinku.</w:t>
      </w:r>
    </w:p>
    <w:p w:rsidR="00604B0C" w:rsidRPr="00777DC7" w:rsidRDefault="00777DC7" w:rsidP="0097494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10.3</w:t>
      </w:r>
      <w:r w:rsidR="001F63A2" w:rsidRPr="00777DC7">
        <w:rPr>
          <w:rFonts w:ascii="Times New Roman" w:hAnsi="Times New Roman" w:cs="Times New Roman"/>
          <w:color w:val="auto"/>
          <w:sz w:val="22"/>
          <w:szCs w:val="22"/>
        </w:rPr>
        <w:t>.</w:t>
      </w:r>
      <w:r w:rsidR="0080573C" w:rsidRPr="00777DC7">
        <w:rPr>
          <w:rFonts w:ascii="Times New Roman" w:hAnsi="Times New Roman" w:cs="Times New Roman"/>
          <w:color w:val="auto"/>
          <w:sz w:val="22"/>
          <w:szCs w:val="22"/>
        </w:rPr>
        <w:t>Jeżeli zamawiający nie może dokonać wyboru oferty  najkorzystniejszej ze względu na to , że zostały złożone oferty   o takiej samej cenie , Zamawiający wezwie  Wykonawców  , którzy złożyli te oferty , do złożenia   w terminie określonym  przez Zamawiającego ofert  dodatkowych.</w:t>
      </w:r>
    </w:p>
    <w:p w:rsidR="0080573C" w:rsidRPr="00777DC7" w:rsidRDefault="00777DC7" w:rsidP="0097494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10.4</w:t>
      </w:r>
      <w:r w:rsidR="0080573C" w:rsidRPr="00777DC7">
        <w:rPr>
          <w:rFonts w:ascii="Times New Roman" w:hAnsi="Times New Roman" w:cs="Times New Roman"/>
          <w:color w:val="auto"/>
          <w:sz w:val="22"/>
          <w:szCs w:val="22"/>
        </w:rPr>
        <w:t>. Wykonawcy składając  oferty dodatkowe</w:t>
      </w:r>
      <w:r w:rsidR="00521292" w:rsidRPr="00777DC7">
        <w:rPr>
          <w:rFonts w:ascii="Times New Roman" w:hAnsi="Times New Roman" w:cs="Times New Roman"/>
          <w:color w:val="auto"/>
          <w:sz w:val="22"/>
          <w:szCs w:val="22"/>
        </w:rPr>
        <w:t>, nie mogą zaoferować  cen wyższych ni z zaoferowane w złożonych ofertach.</w:t>
      </w:r>
    </w:p>
    <w:p w:rsidR="00E45D35" w:rsidRPr="00777DC7" w:rsidRDefault="0080573C" w:rsidP="00D0497E">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w:t>
      </w:r>
    </w:p>
    <w:p w:rsidR="00D0497E" w:rsidRPr="00777DC7" w:rsidRDefault="00777DC7" w:rsidP="00D0497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10.5</w:t>
      </w:r>
      <w:r w:rsidR="00D0497E" w:rsidRPr="00777DC7">
        <w:rPr>
          <w:rFonts w:ascii="Times New Roman" w:hAnsi="Times New Roman" w:cs="Times New Roman"/>
          <w:color w:val="auto"/>
          <w:sz w:val="22"/>
          <w:szCs w:val="22"/>
        </w:rPr>
        <w:t>. W toku  dokonywania oceny złożonych ofert zamawiający może żądać  udzielenia  przez wykonawców  wyjaśnień dotyczących  treści  złożonych  przez nich ofert.</w:t>
      </w:r>
    </w:p>
    <w:p w:rsidR="00D0497E" w:rsidRPr="00777DC7" w:rsidRDefault="00777DC7" w:rsidP="00D0497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10.6</w:t>
      </w:r>
      <w:r w:rsidR="00D0497E" w:rsidRPr="00777DC7">
        <w:rPr>
          <w:rFonts w:ascii="Times New Roman" w:hAnsi="Times New Roman" w:cs="Times New Roman"/>
          <w:color w:val="auto"/>
          <w:sz w:val="22"/>
          <w:szCs w:val="22"/>
        </w:rPr>
        <w:t>. Zamawiający  poprawi oczywiste pomyłki pisarskie oraz oczywista  omyłki rachunkowe  w obliczeniu ceny, uwzględniając  konsekwencje  rachunkowe  dokonanych poprawek  oraz inne omyłki polegające na  niezgodności oferty ze SIWZ ale nie powodujące  istotnych zmian  w treści oferty-niezwłocznie   zawiadamiając wykonawcę , którego oferta  została poprawiona . Oferty zawierające  błędy w obliczeniu ceny zamawiający odrzuci.</w:t>
      </w:r>
    </w:p>
    <w:p w:rsidR="00604B0C" w:rsidRPr="00777DC7" w:rsidRDefault="00777DC7" w:rsidP="00D0497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10.7</w:t>
      </w:r>
      <w:r w:rsidR="00604B0C" w:rsidRPr="00777DC7">
        <w:rPr>
          <w:rFonts w:ascii="Times New Roman" w:hAnsi="Times New Roman" w:cs="Times New Roman"/>
          <w:color w:val="auto"/>
          <w:sz w:val="22"/>
          <w:szCs w:val="22"/>
        </w:rPr>
        <w:t xml:space="preserve">. W sytuacji, gdy Wykonawca , którego oferta została  oceniona   jako  najkorzystniejsza,  nie przedłoży </w:t>
      </w:r>
      <w:r w:rsidR="00DD3C25" w:rsidRPr="00777DC7">
        <w:rPr>
          <w:rFonts w:ascii="Times New Roman" w:hAnsi="Times New Roman" w:cs="Times New Roman"/>
          <w:color w:val="auto"/>
          <w:sz w:val="22"/>
          <w:szCs w:val="22"/>
        </w:rPr>
        <w:t xml:space="preserve"> na wezwanie Zamawiającego stosownych dokumentów , na skutek  czego  zostanie   on wykluczony z postępowania  lub jego oferta zostanie odrzucona , zamawiający dokona   ponownej oceny ofert wraz z  przeliczeniem   punktacji w ramach  kryteriów  oceny  ofert i wezwie  kolejnego  Wykonawcę , którego  oferta została oceniona  jako najkorzystniejsza, do złożenia  stosownych  dokumentów.</w:t>
      </w:r>
    </w:p>
    <w:p w:rsidR="007B24C4" w:rsidRDefault="007B24C4" w:rsidP="00DD3C25">
      <w:pPr>
        <w:pStyle w:val="Default"/>
        <w:jc w:val="both"/>
        <w:rPr>
          <w:rFonts w:ascii="Arial" w:hAnsi="Arial" w:cs="Arial"/>
          <w:color w:val="auto"/>
          <w:sz w:val="22"/>
          <w:szCs w:val="22"/>
        </w:rPr>
      </w:pPr>
    </w:p>
    <w:p w:rsidR="007B24C4" w:rsidRDefault="007B24C4" w:rsidP="00DD3C25">
      <w:pPr>
        <w:pStyle w:val="Default"/>
        <w:jc w:val="both"/>
        <w:rPr>
          <w:rFonts w:ascii="Arial" w:hAnsi="Arial" w:cs="Arial"/>
          <w:color w:val="auto"/>
          <w:sz w:val="22"/>
          <w:szCs w:val="22"/>
        </w:rPr>
      </w:pPr>
    </w:p>
    <w:p w:rsidR="007B24C4" w:rsidRPr="008B69E6" w:rsidRDefault="00777DC7" w:rsidP="007B24C4">
      <w:pPr>
        <w:pStyle w:val="Default"/>
        <w:rPr>
          <w:rFonts w:ascii="Times New Roman" w:hAnsi="Times New Roman" w:cs="Times New Roman"/>
          <w:color w:val="auto"/>
          <w:sz w:val="22"/>
          <w:szCs w:val="22"/>
        </w:rPr>
      </w:pPr>
      <w:r w:rsidRPr="008B69E6">
        <w:rPr>
          <w:rFonts w:ascii="Times New Roman" w:hAnsi="Times New Roman" w:cs="Times New Roman"/>
          <w:b/>
          <w:color w:val="auto"/>
          <w:sz w:val="22"/>
          <w:szCs w:val="22"/>
          <w:highlight w:val="lightGray"/>
        </w:rPr>
        <w:t xml:space="preserve">11. </w:t>
      </w:r>
      <w:r w:rsidR="007B24C4" w:rsidRPr="008B69E6">
        <w:rPr>
          <w:rFonts w:ascii="Times New Roman" w:hAnsi="Times New Roman" w:cs="Times New Roman"/>
          <w:b/>
          <w:color w:val="auto"/>
          <w:sz w:val="22"/>
          <w:szCs w:val="22"/>
          <w:highlight w:val="lightGray"/>
        </w:rPr>
        <w:t>ISTOTNE DLA STRON POSTANOWIENIA, KTÓRE ZOSTANĄ  WPROWADZONE  DO TREŚCI ZAWIERANEJ UMOWY</w:t>
      </w:r>
      <w:r w:rsidR="007B24C4" w:rsidRPr="008B69E6">
        <w:rPr>
          <w:rFonts w:ascii="Times New Roman" w:hAnsi="Times New Roman" w:cs="Times New Roman"/>
          <w:b/>
          <w:color w:val="BFBFBF" w:themeColor="background1" w:themeShade="BF"/>
          <w:sz w:val="22"/>
          <w:szCs w:val="22"/>
          <w:highlight w:val="lightGray"/>
        </w:rPr>
        <w:t xml:space="preserve"> </w:t>
      </w:r>
    </w:p>
    <w:p w:rsidR="00DD3C25" w:rsidRDefault="00DD3C25" w:rsidP="00DD3C25">
      <w:pPr>
        <w:pStyle w:val="Default"/>
        <w:jc w:val="both"/>
        <w:rPr>
          <w:rFonts w:ascii="Arial" w:hAnsi="Arial" w:cs="Arial"/>
          <w:color w:val="auto"/>
          <w:sz w:val="22"/>
          <w:szCs w:val="22"/>
        </w:rPr>
      </w:pPr>
    </w:p>
    <w:p w:rsidR="00DD3C25" w:rsidRPr="00777DC7" w:rsidRDefault="00777DC7" w:rsidP="00DD3C25">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11.1</w:t>
      </w:r>
      <w:r w:rsidR="007B24C4" w:rsidRPr="00777DC7">
        <w:rPr>
          <w:rFonts w:ascii="Times New Roman" w:hAnsi="Times New Roman" w:cs="Times New Roman"/>
          <w:color w:val="auto"/>
          <w:sz w:val="22"/>
          <w:szCs w:val="22"/>
        </w:rPr>
        <w:t xml:space="preserve">. Zamawiający  przewiduje możliwość  istotnych zmian  postanowień  zawartej umowy w  przypadku wystąpienia co najmniej jednej z okoliczności wymienionych poniżej, z uwzględnieniem podawanych warunków ich wprowadzenia: </w:t>
      </w:r>
    </w:p>
    <w:p w:rsidR="00D75659" w:rsidRPr="00777DC7" w:rsidRDefault="00D75659" w:rsidP="00D75659">
      <w:pPr>
        <w:widowControl/>
        <w:numPr>
          <w:ilvl w:val="0"/>
          <w:numId w:val="13"/>
        </w:numPr>
        <w:autoSpaceDE w:val="0"/>
        <w:rPr>
          <w:rFonts w:eastAsia="TimesNewRoman-OneByteIdentityH" w:cs="Times New Roman"/>
          <w:sz w:val="22"/>
          <w:szCs w:val="22"/>
        </w:rPr>
      </w:pPr>
      <w:r w:rsidRPr="00777DC7">
        <w:rPr>
          <w:rFonts w:eastAsia="Times-Roman" w:cs="Times New Roman"/>
          <w:sz w:val="22"/>
          <w:szCs w:val="22"/>
        </w:rPr>
        <w:t>w przypadku wyst</w:t>
      </w:r>
      <w:r w:rsidRPr="00777DC7">
        <w:rPr>
          <w:rFonts w:eastAsia="TimesNewRoman-OneByteIdentityH" w:cs="Times New Roman"/>
          <w:sz w:val="22"/>
          <w:szCs w:val="22"/>
        </w:rPr>
        <w:t>ą</w:t>
      </w:r>
      <w:r w:rsidRPr="00777DC7">
        <w:rPr>
          <w:rFonts w:eastAsia="Times-Roman" w:cs="Times New Roman"/>
          <w:sz w:val="22"/>
          <w:szCs w:val="22"/>
        </w:rPr>
        <w:t>pienia siły wy</w:t>
      </w:r>
      <w:r w:rsidRPr="00777DC7">
        <w:rPr>
          <w:rFonts w:eastAsia="TimesNewRoman-OneByteIdentityH" w:cs="Times New Roman"/>
          <w:sz w:val="22"/>
          <w:szCs w:val="22"/>
        </w:rPr>
        <w:t>ż</w:t>
      </w:r>
      <w:r w:rsidRPr="00777DC7">
        <w:rPr>
          <w:rFonts w:eastAsia="Times-Roman" w:cs="Times New Roman"/>
          <w:sz w:val="22"/>
          <w:szCs w:val="22"/>
        </w:rPr>
        <w:t>szej . Przez siłę</w:t>
      </w:r>
      <w:r w:rsidRPr="00777DC7">
        <w:rPr>
          <w:rFonts w:eastAsia="TimesNewRoman-OneByteIdentityH" w:cs="Times New Roman"/>
          <w:sz w:val="22"/>
          <w:szCs w:val="22"/>
        </w:rPr>
        <w:t xml:space="preserve"> </w:t>
      </w:r>
      <w:r w:rsidRPr="00777DC7">
        <w:rPr>
          <w:rFonts w:eastAsia="Times-Roman" w:cs="Times New Roman"/>
          <w:sz w:val="22"/>
          <w:szCs w:val="22"/>
        </w:rPr>
        <w:t>wy</w:t>
      </w:r>
      <w:r w:rsidRPr="00777DC7">
        <w:rPr>
          <w:rFonts w:eastAsia="TimesNewRoman-OneByteIdentityH" w:cs="Times New Roman"/>
          <w:sz w:val="22"/>
          <w:szCs w:val="22"/>
        </w:rPr>
        <w:t>ż</w:t>
      </w:r>
      <w:r w:rsidRPr="00777DC7">
        <w:rPr>
          <w:rFonts w:eastAsia="Times-Roman" w:cs="Times New Roman"/>
          <w:sz w:val="22"/>
          <w:szCs w:val="22"/>
        </w:rPr>
        <w:t>szą rozumie si</w:t>
      </w:r>
      <w:r w:rsidRPr="00777DC7">
        <w:rPr>
          <w:rFonts w:eastAsia="TimesNewRoman-OneByteIdentityH" w:cs="Times New Roman"/>
          <w:sz w:val="22"/>
          <w:szCs w:val="22"/>
        </w:rPr>
        <w:t xml:space="preserve">ę </w:t>
      </w:r>
      <w:r w:rsidRPr="00777DC7">
        <w:rPr>
          <w:rFonts w:eastAsia="Times-Roman" w:cs="Times New Roman"/>
          <w:sz w:val="22"/>
          <w:szCs w:val="22"/>
        </w:rPr>
        <w:t>zdarzenie lub połączenie zdarze</w:t>
      </w:r>
      <w:r w:rsidRPr="00777DC7">
        <w:rPr>
          <w:rFonts w:eastAsia="TimesNewRoman-OneByteIdentityH" w:cs="Times New Roman"/>
          <w:sz w:val="22"/>
          <w:szCs w:val="22"/>
        </w:rPr>
        <w:t xml:space="preserve">ń </w:t>
      </w:r>
      <w:r w:rsidRPr="00777DC7">
        <w:rPr>
          <w:rFonts w:eastAsia="Times-Roman" w:cs="Times New Roman"/>
          <w:sz w:val="22"/>
          <w:szCs w:val="22"/>
        </w:rPr>
        <w:t>obiektywnie niezale</w:t>
      </w:r>
      <w:r w:rsidRPr="00777DC7">
        <w:rPr>
          <w:rFonts w:eastAsia="TimesNewRoman-OneByteIdentityH" w:cs="Times New Roman"/>
          <w:sz w:val="22"/>
          <w:szCs w:val="22"/>
        </w:rPr>
        <w:t>ż</w:t>
      </w:r>
      <w:r w:rsidRPr="00777DC7">
        <w:rPr>
          <w:rFonts w:eastAsia="Times-Roman" w:cs="Times New Roman"/>
          <w:sz w:val="22"/>
          <w:szCs w:val="22"/>
        </w:rPr>
        <w:t>nych od stron,   które zasadniczo i istotnie utrudniaj</w:t>
      </w:r>
      <w:r w:rsidRPr="00777DC7">
        <w:rPr>
          <w:rFonts w:eastAsia="TimesNewRoman-OneByteIdentityH" w:cs="Times New Roman"/>
          <w:sz w:val="22"/>
          <w:szCs w:val="22"/>
        </w:rPr>
        <w:t xml:space="preserve">ą </w:t>
      </w:r>
      <w:r w:rsidRPr="00777DC7">
        <w:rPr>
          <w:rFonts w:eastAsia="Times-Roman" w:cs="Times New Roman"/>
          <w:sz w:val="22"/>
          <w:szCs w:val="22"/>
        </w:rPr>
        <w:t>wykonanie cz</w:t>
      </w:r>
      <w:r w:rsidRPr="00777DC7">
        <w:rPr>
          <w:rFonts w:eastAsia="TimesNewRoman-OneByteIdentityH" w:cs="Times New Roman"/>
          <w:sz w:val="22"/>
          <w:szCs w:val="22"/>
        </w:rPr>
        <w:t>ęś</w:t>
      </w:r>
      <w:r w:rsidRPr="00777DC7">
        <w:rPr>
          <w:rFonts w:eastAsia="Times-Roman" w:cs="Times New Roman"/>
          <w:sz w:val="22"/>
          <w:szCs w:val="22"/>
        </w:rPr>
        <w:t>ci lub cało</w:t>
      </w:r>
      <w:r w:rsidRPr="00777DC7">
        <w:rPr>
          <w:rFonts w:eastAsia="TimesNewRoman-OneByteIdentityH" w:cs="Times New Roman"/>
          <w:sz w:val="22"/>
          <w:szCs w:val="22"/>
        </w:rPr>
        <w:t>ś</w:t>
      </w:r>
      <w:r w:rsidRPr="00777DC7">
        <w:rPr>
          <w:rFonts w:eastAsia="Times-Roman" w:cs="Times New Roman"/>
          <w:sz w:val="22"/>
          <w:szCs w:val="22"/>
        </w:rPr>
        <w:t>ci zobowi</w:t>
      </w:r>
      <w:r w:rsidRPr="00777DC7">
        <w:rPr>
          <w:rFonts w:eastAsia="TimesNewRoman-OneByteIdentityH" w:cs="Times New Roman"/>
          <w:sz w:val="22"/>
          <w:szCs w:val="22"/>
        </w:rPr>
        <w:t>ą</w:t>
      </w:r>
      <w:r w:rsidRPr="00777DC7">
        <w:rPr>
          <w:rFonts w:eastAsia="Times-Roman" w:cs="Times New Roman"/>
          <w:sz w:val="22"/>
          <w:szCs w:val="22"/>
        </w:rPr>
        <w:t>za</w:t>
      </w:r>
      <w:r w:rsidRPr="00777DC7">
        <w:rPr>
          <w:rFonts w:eastAsia="TimesNewRoman-OneByteIdentityH" w:cs="Times New Roman"/>
          <w:sz w:val="22"/>
          <w:szCs w:val="22"/>
        </w:rPr>
        <w:t xml:space="preserve">ń  </w:t>
      </w:r>
      <w:r w:rsidRPr="00777DC7">
        <w:rPr>
          <w:rFonts w:eastAsia="Times-Roman" w:cs="Times New Roman"/>
          <w:sz w:val="22"/>
          <w:szCs w:val="22"/>
        </w:rPr>
        <w:t>wynikaj</w:t>
      </w:r>
      <w:r w:rsidRPr="00777DC7">
        <w:rPr>
          <w:rFonts w:eastAsia="TimesNewRoman-OneByteIdentityH" w:cs="Times New Roman"/>
          <w:sz w:val="22"/>
          <w:szCs w:val="22"/>
        </w:rPr>
        <w:t>ą</w:t>
      </w:r>
      <w:r w:rsidRPr="00777DC7">
        <w:rPr>
          <w:rFonts w:eastAsia="Times-Roman" w:cs="Times New Roman"/>
          <w:sz w:val="22"/>
          <w:szCs w:val="22"/>
        </w:rPr>
        <w:t>cych z umowy, których strony nie mogły wcze</w:t>
      </w:r>
      <w:r w:rsidRPr="00777DC7">
        <w:rPr>
          <w:rFonts w:eastAsia="TimesNewRoman-OneByteIdentityH" w:cs="Times New Roman"/>
          <w:sz w:val="22"/>
          <w:szCs w:val="22"/>
        </w:rPr>
        <w:t>ś</w:t>
      </w:r>
      <w:r w:rsidRPr="00777DC7">
        <w:rPr>
          <w:rFonts w:eastAsia="Times-Roman" w:cs="Times New Roman"/>
          <w:sz w:val="22"/>
          <w:szCs w:val="22"/>
        </w:rPr>
        <w:t>niej przewidzie</w:t>
      </w:r>
      <w:r w:rsidRPr="00777DC7">
        <w:rPr>
          <w:rFonts w:eastAsia="TimesNewRoman-OneByteIdentityH" w:cs="Times New Roman"/>
          <w:sz w:val="22"/>
          <w:szCs w:val="22"/>
        </w:rPr>
        <w:t xml:space="preserve">ć </w:t>
      </w:r>
      <w:r w:rsidRPr="00777DC7">
        <w:rPr>
          <w:rFonts w:eastAsia="Times-Roman" w:cs="Times New Roman"/>
          <w:sz w:val="22"/>
          <w:szCs w:val="22"/>
        </w:rPr>
        <w:t>i których nie   mogły przeciwdziała</w:t>
      </w:r>
      <w:r w:rsidRPr="00777DC7">
        <w:rPr>
          <w:rFonts w:eastAsia="TimesNewRoman-OneByteIdentityH" w:cs="Times New Roman"/>
          <w:sz w:val="22"/>
          <w:szCs w:val="22"/>
        </w:rPr>
        <w:t xml:space="preserve">ć </w:t>
      </w:r>
      <w:r w:rsidRPr="00777DC7">
        <w:rPr>
          <w:rFonts w:eastAsia="Times-Roman" w:cs="Times New Roman"/>
          <w:sz w:val="22"/>
          <w:szCs w:val="22"/>
        </w:rPr>
        <w:t>poprzez działanie z nale</w:t>
      </w:r>
      <w:r w:rsidRPr="00777DC7">
        <w:rPr>
          <w:rFonts w:eastAsia="TimesNewRoman-OneByteIdentityH" w:cs="Times New Roman"/>
          <w:sz w:val="22"/>
          <w:szCs w:val="22"/>
        </w:rPr>
        <w:t>ż</w:t>
      </w:r>
      <w:r w:rsidRPr="00777DC7">
        <w:rPr>
          <w:rFonts w:eastAsia="Times-Roman" w:cs="Times New Roman"/>
          <w:sz w:val="22"/>
          <w:szCs w:val="22"/>
        </w:rPr>
        <w:t>yta staranno</w:t>
      </w:r>
      <w:r w:rsidRPr="00777DC7">
        <w:rPr>
          <w:rFonts w:eastAsia="TimesNewRoman-OneByteIdentityH" w:cs="Times New Roman"/>
          <w:sz w:val="22"/>
          <w:szCs w:val="22"/>
        </w:rPr>
        <w:t>ś</w:t>
      </w:r>
      <w:r w:rsidRPr="00777DC7">
        <w:rPr>
          <w:rFonts w:eastAsia="Times-Roman" w:cs="Times New Roman"/>
          <w:sz w:val="22"/>
          <w:szCs w:val="22"/>
        </w:rPr>
        <w:t>ci</w:t>
      </w:r>
      <w:r w:rsidRPr="00777DC7">
        <w:rPr>
          <w:rFonts w:eastAsia="TimesNewRoman-OneByteIdentityH" w:cs="Times New Roman"/>
          <w:sz w:val="22"/>
          <w:szCs w:val="22"/>
        </w:rPr>
        <w:t xml:space="preserve">ą </w:t>
      </w:r>
      <w:r w:rsidRPr="00777DC7">
        <w:rPr>
          <w:rFonts w:eastAsia="Times-Roman" w:cs="Times New Roman"/>
          <w:sz w:val="22"/>
          <w:szCs w:val="22"/>
        </w:rPr>
        <w:t>ogólnie przewidziana dla   cywilnoprawnych stosunków zobowi</w:t>
      </w:r>
      <w:r w:rsidRPr="00777DC7">
        <w:rPr>
          <w:rFonts w:eastAsia="TimesNewRoman-OneByteIdentityH" w:cs="Times New Roman"/>
          <w:sz w:val="22"/>
          <w:szCs w:val="22"/>
        </w:rPr>
        <w:t>ą</w:t>
      </w:r>
      <w:r w:rsidRPr="00777DC7">
        <w:rPr>
          <w:rFonts w:eastAsia="Times-Roman" w:cs="Times New Roman"/>
          <w:sz w:val="22"/>
          <w:szCs w:val="22"/>
        </w:rPr>
        <w:t>zaniowych,</w:t>
      </w:r>
    </w:p>
    <w:p w:rsidR="00D75659" w:rsidRPr="00777DC7" w:rsidRDefault="00D75659" w:rsidP="00D75659">
      <w:pPr>
        <w:widowControl/>
        <w:numPr>
          <w:ilvl w:val="0"/>
          <w:numId w:val="13"/>
        </w:numPr>
        <w:autoSpaceDE w:val="0"/>
        <w:rPr>
          <w:rFonts w:eastAsia="Times-Roman" w:cs="Times New Roman"/>
          <w:sz w:val="22"/>
          <w:szCs w:val="22"/>
        </w:rPr>
      </w:pPr>
      <w:r w:rsidRPr="00777DC7">
        <w:rPr>
          <w:rFonts w:cs="Times New Roman"/>
          <w:sz w:val="22"/>
          <w:szCs w:val="22"/>
        </w:rPr>
        <w:t>zmiany podwykonawcy, przy pomocy którego Wykonawca wykonuje przedmiot umowy na innego – dysponującego co najmniej porównywalnym doświadczeniem, potencjałem technicznym i osobowym,</w:t>
      </w:r>
    </w:p>
    <w:p w:rsidR="00D75659" w:rsidRPr="00777DC7" w:rsidRDefault="00D75659" w:rsidP="00D75659">
      <w:pPr>
        <w:widowControl/>
        <w:numPr>
          <w:ilvl w:val="0"/>
          <w:numId w:val="13"/>
        </w:numPr>
        <w:autoSpaceDE w:val="0"/>
        <w:rPr>
          <w:rFonts w:eastAsia="Times-Roman" w:cs="Times New Roman"/>
          <w:sz w:val="22"/>
          <w:szCs w:val="22"/>
        </w:rPr>
      </w:pPr>
      <w:r w:rsidRPr="00777DC7">
        <w:rPr>
          <w:rFonts w:cs="Times New Roman"/>
          <w:sz w:val="22"/>
          <w:szCs w:val="22"/>
        </w:rPr>
        <w:t>zmiany w obowiązujących przepisach, jeżeli zgodnie z nimi konieczne będzie dostosowanie treści umowy do aktualnego stanu prawnego,</w:t>
      </w:r>
    </w:p>
    <w:p w:rsidR="00D75659" w:rsidRPr="00777DC7" w:rsidRDefault="00D75659" w:rsidP="00D75659">
      <w:pPr>
        <w:widowControl/>
        <w:numPr>
          <w:ilvl w:val="0"/>
          <w:numId w:val="13"/>
        </w:numPr>
        <w:autoSpaceDE w:val="0"/>
        <w:rPr>
          <w:rFonts w:eastAsia="Times-Roman" w:cs="Times New Roman"/>
          <w:sz w:val="22"/>
          <w:szCs w:val="22"/>
        </w:rPr>
      </w:pPr>
      <w:r w:rsidRPr="00777DC7">
        <w:rPr>
          <w:rFonts w:cs="Times New Roman"/>
          <w:color w:val="000000"/>
          <w:sz w:val="22"/>
          <w:szCs w:val="22"/>
        </w:rPr>
        <w:t>zmiana tras dowozu, wykonania usług dodatkowych, których potrzeba wykonania zaistnieje w trakcie realizacji umowy,</w:t>
      </w:r>
    </w:p>
    <w:p w:rsidR="00D75659" w:rsidRPr="00777DC7" w:rsidRDefault="00D75659" w:rsidP="00D75659">
      <w:pPr>
        <w:widowControl/>
        <w:numPr>
          <w:ilvl w:val="0"/>
          <w:numId w:val="13"/>
        </w:numPr>
        <w:autoSpaceDE w:val="0"/>
        <w:rPr>
          <w:rFonts w:eastAsia="Times-Roman" w:cs="Times New Roman"/>
          <w:sz w:val="22"/>
          <w:szCs w:val="22"/>
        </w:rPr>
      </w:pPr>
      <w:r w:rsidRPr="00777DC7">
        <w:rPr>
          <w:rFonts w:cs="Times New Roman"/>
          <w:color w:val="000000"/>
          <w:sz w:val="22"/>
          <w:szCs w:val="22"/>
        </w:rPr>
        <w:t xml:space="preserve">zmiany terminu realizacji. </w:t>
      </w:r>
    </w:p>
    <w:p w:rsidR="008E2276" w:rsidRPr="00777DC7" w:rsidRDefault="00777DC7" w:rsidP="00DD3C25">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11.2.</w:t>
      </w:r>
      <w:r w:rsidR="008E2276" w:rsidRPr="00777DC7">
        <w:rPr>
          <w:rFonts w:ascii="Times New Roman" w:hAnsi="Times New Roman" w:cs="Times New Roman"/>
          <w:color w:val="auto"/>
          <w:sz w:val="22"/>
          <w:szCs w:val="22"/>
        </w:rPr>
        <w:t xml:space="preserve"> </w:t>
      </w:r>
      <w:r w:rsidR="007E74B7" w:rsidRPr="00777DC7">
        <w:rPr>
          <w:rFonts w:ascii="Times New Roman" w:hAnsi="Times New Roman" w:cs="Times New Roman"/>
          <w:color w:val="auto"/>
          <w:sz w:val="22"/>
          <w:szCs w:val="22"/>
        </w:rPr>
        <w:t xml:space="preserve"> </w:t>
      </w:r>
      <w:r w:rsidR="008E2276" w:rsidRPr="00777DC7">
        <w:rPr>
          <w:rFonts w:ascii="Times New Roman" w:hAnsi="Times New Roman" w:cs="Times New Roman"/>
          <w:color w:val="auto"/>
          <w:sz w:val="22"/>
          <w:szCs w:val="22"/>
        </w:rPr>
        <w:t>Wzór  umowy stanowi załącznik nr  do niniejszej  SIWZ.</w:t>
      </w:r>
    </w:p>
    <w:p w:rsidR="007E74B7" w:rsidRPr="00777DC7" w:rsidRDefault="007E74B7" w:rsidP="00DD3C25">
      <w:pPr>
        <w:pStyle w:val="Default"/>
        <w:jc w:val="both"/>
        <w:rPr>
          <w:rFonts w:ascii="Times New Roman" w:hAnsi="Times New Roman" w:cs="Times New Roman"/>
          <w:color w:val="auto"/>
          <w:sz w:val="22"/>
          <w:szCs w:val="22"/>
        </w:rPr>
      </w:pPr>
    </w:p>
    <w:p w:rsidR="008E2276" w:rsidRPr="00777DC7" w:rsidRDefault="00777DC7" w:rsidP="00DD3C25">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11.3</w:t>
      </w:r>
      <w:r w:rsidR="008E2276" w:rsidRPr="00777DC7">
        <w:rPr>
          <w:rFonts w:ascii="Times New Roman" w:hAnsi="Times New Roman" w:cs="Times New Roman"/>
          <w:color w:val="auto"/>
          <w:sz w:val="22"/>
          <w:szCs w:val="22"/>
        </w:rPr>
        <w:t xml:space="preserve">. Wybrany  Wykonawca po  upływie terminu wyznaczonego na wnoszenie  </w:t>
      </w:r>
      <w:proofErr w:type="spellStart"/>
      <w:r w:rsidR="008E2276" w:rsidRPr="00777DC7">
        <w:rPr>
          <w:rFonts w:ascii="Times New Roman" w:hAnsi="Times New Roman" w:cs="Times New Roman"/>
          <w:color w:val="auto"/>
          <w:sz w:val="22"/>
          <w:szCs w:val="22"/>
        </w:rPr>
        <w:t>odwołań</w:t>
      </w:r>
      <w:proofErr w:type="spellEnd"/>
      <w:r w:rsidR="008E2276" w:rsidRPr="00777DC7">
        <w:rPr>
          <w:rFonts w:ascii="Times New Roman" w:hAnsi="Times New Roman" w:cs="Times New Roman"/>
          <w:color w:val="auto"/>
          <w:sz w:val="22"/>
          <w:szCs w:val="22"/>
        </w:rPr>
        <w:t xml:space="preserve"> zostanie  powiadomiony o terminie i miejscu podpisania  umowy.</w:t>
      </w:r>
    </w:p>
    <w:p w:rsidR="007E74B7" w:rsidRPr="00777DC7" w:rsidRDefault="007E74B7" w:rsidP="00DD3C25">
      <w:pPr>
        <w:pStyle w:val="Default"/>
        <w:jc w:val="both"/>
        <w:rPr>
          <w:rFonts w:ascii="Times New Roman" w:hAnsi="Times New Roman" w:cs="Times New Roman"/>
          <w:color w:val="auto"/>
          <w:sz w:val="22"/>
          <w:szCs w:val="22"/>
        </w:rPr>
      </w:pPr>
    </w:p>
    <w:p w:rsidR="008E2276" w:rsidRPr="00777DC7" w:rsidRDefault="00777DC7" w:rsidP="00DD3C25">
      <w:pPr>
        <w:pStyle w:val="Default"/>
        <w:jc w:val="both"/>
        <w:rPr>
          <w:rFonts w:ascii="Times New Roman" w:hAnsi="Times New Roman" w:cs="Times New Roman"/>
          <w:color w:val="auto"/>
          <w:sz w:val="22"/>
          <w:szCs w:val="22"/>
        </w:rPr>
      </w:pPr>
      <w:r w:rsidRPr="00777DC7">
        <w:rPr>
          <w:rFonts w:ascii="Times New Roman" w:hAnsi="Times New Roman" w:cs="Times New Roman"/>
          <w:color w:val="auto"/>
          <w:sz w:val="22"/>
          <w:szCs w:val="22"/>
        </w:rPr>
        <w:t>11.4</w:t>
      </w:r>
      <w:r w:rsidR="008E2276" w:rsidRPr="00777DC7">
        <w:rPr>
          <w:rFonts w:ascii="Times New Roman" w:hAnsi="Times New Roman" w:cs="Times New Roman"/>
          <w:color w:val="auto"/>
          <w:sz w:val="22"/>
          <w:szCs w:val="22"/>
        </w:rPr>
        <w:t xml:space="preserve">. Jeżeli  Wykonawca , którego  oferta </w:t>
      </w:r>
      <w:r w:rsidR="003E6DDA" w:rsidRPr="00777DC7">
        <w:rPr>
          <w:rFonts w:ascii="Times New Roman" w:hAnsi="Times New Roman" w:cs="Times New Roman"/>
          <w:color w:val="auto"/>
          <w:sz w:val="22"/>
          <w:szCs w:val="22"/>
        </w:rPr>
        <w:t xml:space="preserve"> została wybrana, uchyli  się  od  zawarcia  umowy tj.  dwukrotnie  nie stawi się  w terminie i miejscu  wskazanym przez zamawiającego celem </w:t>
      </w:r>
      <w:r w:rsidR="007E74B7" w:rsidRPr="00777DC7">
        <w:rPr>
          <w:rFonts w:ascii="Times New Roman" w:hAnsi="Times New Roman" w:cs="Times New Roman"/>
          <w:color w:val="auto"/>
          <w:sz w:val="22"/>
          <w:szCs w:val="22"/>
        </w:rPr>
        <w:t>podpisania</w:t>
      </w:r>
      <w:r w:rsidR="003E6DDA" w:rsidRPr="00777DC7">
        <w:rPr>
          <w:rFonts w:ascii="Times New Roman" w:hAnsi="Times New Roman" w:cs="Times New Roman"/>
          <w:color w:val="auto"/>
          <w:sz w:val="22"/>
          <w:szCs w:val="22"/>
        </w:rPr>
        <w:t xml:space="preserve"> umowy, Zamawiający może wybrać ofertę najkorzystniejszą  spośród  pozostałych ofert ,  bez przeprowadzania ich ponownej  oceny, chyba , że zachodzą  przesłanki  unieważnienia  postępowania</w:t>
      </w:r>
      <w:r w:rsidR="007E74B7" w:rsidRPr="00777DC7">
        <w:rPr>
          <w:rFonts w:ascii="Times New Roman" w:hAnsi="Times New Roman" w:cs="Times New Roman"/>
          <w:color w:val="auto"/>
          <w:sz w:val="22"/>
          <w:szCs w:val="22"/>
        </w:rPr>
        <w:t>, o  których mowa w  art. 93 ust. 1 ustawy PZP.</w:t>
      </w:r>
    </w:p>
    <w:p w:rsidR="00DD3C25" w:rsidRPr="007024FC" w:rsidRDefault="00DD3C25" w:rsidP="00DD3C25">
      <w:pPr>
        <w:pStyle w:val="Default"/>
        <w:jc w:val="both"/>
        <w:rPr>
          <w:rFonts w:ascii="Arial" w:hAnsi="Arial" w:cs="Arial"/>
          <w:color w:val="auto"/>
          <w:sz w:val="22"/>
          <w:szCs w:val="22"/>
        </w:rPr>
      </w:pPr>
    </w:p>
    <w:p w:rsidR="008B69E6" w:rsidRPr="00EC2CF8" w:rsidRDefault="008B69E6" w:rsidP="008B69E6">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8B69E6" w:rsidRPr="00527C26" w:rsidTr="008B69E6">
        <w:trPr>
          <w:trHeight w:val="70"/>
        </w:trPr>
        <w:tc>
          <w:tcPr>
            <w:tcW w:w="746" w:type="dxa"/>
            <w:shd w:val="pct12" w:color="auto" w:fill="auto"/>
            <w:vAlign w:val="center"/>
          </w:tcPr>
          <w:p w:rsidR="008B69E6" w:rsidRPr="004132D5" w:rsidRDefault="008B69E6" w:rsidP="008B69E6">
            <w:pPr>
              <w:pStyle w:val="Nagwek3"/>
              <w:spacing w:before="60" w:after="60" w:line="276" w:lineRule="auto"/>
              <w:ind w:right="-70"/>
              <w:rPr>
                <w:sz w:val="22"/>
                <w:szCs w:val="22"/>
              </w:rPr>
            </w:pPr>
            <w:r>
              <w:rPr>
                <w:sz w:val="22"/>
                <w:szCs w:val="22"/>
              </w:rPr>
              <w:t xml:space="preserve">   12</w:t>
            </w:r>
            <w:r w:rsidRPr="004132D5">
              <w:rPr>
                <w:sz w:val="22"/>
                <w:szCs w:val="22"/>
              </w:rPr>
              <w:t>.</w:t>
            </w:r>
          </w:p>
        </w:tc>
        <w:tc>
          <w:tcPr>
            <w:tcW w:w="7654" w:type="dxa"/>
            <w:shd w:val="pct12" w:color="auto" w:fill="auto"/>
            <w:vAlign w:val="center"/>
          </w:tcPr>
          <w:p w:rsidR="008B69E6" w:rsidRPr="00527C26" w:rsidRDefault="008B69E6" w:rsidP="008B69E6">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rsidR="008B69E6" w:rsidRPr="002B73AF" w:rsidRDefault="008B69E6" w:rsidP="008B69E6">
      <w:pPr>
        <w:tabs>
          <w:tab w:val="left" w:pos="284"/>
        </w:tabs>
        <w:spacing w:before="240" w:after="120" w:line="276" w:lineRule="auto"/>
        <w:ind w:left="284"/>
        <w:jc w:val="both"/>
        <w:rPr>
          <w:sz w:val="22"/>
          <w:szCs w:val="22"/>
        </w:rPr>
      </w:pPr>
      <w:r w:rsidRPr="002B73AF">
        <w:rPr>
          <w:b/>
          <w:sz w:val="22"/>
          <w:szCs w:val="22"/>
        </w:rPr>
        <w:t>1</w:t>
      </w:r>
      <w:r>
        <w:rPr>
          <w:b/>
          <w:sz w:val="22"/>
          <w:szCs w:val="22"/>
        </w:rPr>
        <w:t>2</w:t>
      </w:r>
      <w:r w:rsidRPr="002B73AF">
        <w:rPr>
          <w:b/>
          <w:sz w:val="22"/>
          <w:szCs w:val="22"/>
        </w:rPr>
        <w:t>.1.</w:t>
      </w:r>
      <w:r w:rsidRPr="002B73AF">
        <w:rPr>
          <w:sz w:val="22"/>
          <w:szCs w:val="22"/>
        </w:rPr>
        <w:t xml:space="preserve">Szczegółowe zasady korzystania  ze środków  ochrony prawnej opisane są w Dziale VI </w:t>
      </w:r>
      <w:proofErr w:type="spellStart"/>
      <w:r w:rsidRPr="002B73AF">
        <w:rPr>
          <w:sz w:val="22"/>
          <w:szCs w:val="22"/>
        </w:rPr>
        <w:t>Pzp</w:t>
      </w:r>
      <w:proofErr w:type="spellEnd"/>
      <w:r w:rsidRPr="002B73AF">
        <w:rPr>
          <w:sz w:val="22"/>
          <w:szCs w:val="22"/>
        </w:rPr>
        <w:t>.</w:t>
      </w:r>
    </w:p>
    <w:p w:rsidR="008B69E6" w:rsidRDefault="008B69E6" w:rsidP="008B69E6">
      <w:pPr>
        <w:tabs>
          <w:tab w:val="left" w:pos="284"/>
        </w:tabs>
        <w:spacing w:before="240" w:after="120" w:line="276" w:lineRule="auto"/>
        <w:ind w:left="284"/>
        <w:jc w:val="both"/>
        <w:rPr>
          <w:sz w:val="22"/>
          <w:szCs w:val="22"/>
        </w:rPr>
      </w:pPr>
      <w:r w:rsidRPr="002B73AF">
        <w:rPr>
          <w:b/>
          <w:sz w:val="22"/>
          <w:szCs w:val="22"/>
        </w:rPr>
        <w:t>1</w:t>
      </w:r>
      <w:r>
        <w:rPr>
          <w:b/>
          <w:sz w:val="22"/>
          <w:szCs w:val="22"/>
        </w:rPr>
        <w:t>2</w:t>
      </w:r>
      <w:r w:rsidRPr="002B73AF">
        <w:rPr>
          <w:b/>
          <w:sz w:val="22"/>
          <w:szCs w:val="22"/>
        </w:rPr>
        <w:t>.2.</w:t>
      </w:r>
      <w:r>
        <w:rPr>
          <w:sz w:val="22"/>
          <w:szCs w:val="22"/>
        </w:rPr>
        <w:t xml:space="preserve">W związku z treścią art.180 ust.2 </w:t>
      </w:r>
      <w:proofErr w:type="spellStart"/>
      <w:r>
        <w:rPr>
          <w:sz w:val="22"/>
          <w:szCs w:val="22"/>
        </w:rPr>
        <w:t>Pzp</w:t>
      </w:r>
      <w:proofErr w:type="spellEnd"/>
      <w:r>
        <w:rPr>
          <w:sz w:val="22"/>
          <w:szCs w:val="22"/>
        </w:rPr>
        <w:t xml:space="preserve"> uwagi na wartość zamówienia, w przedmiotowym postępowaniu odwołanie  przysługuje  wobec czynności: </w:t>
      </w:r>
    </w:p>
    <w:p w:rsidR="008B69E6" w:rsidRPr="00527C26" w:rsidRDefault="008B69E6" w:rsidP="008B69E6">
      <w:pPr>
        <w:widowControl/>
        <w:numPr>
          <w:ilvl w:val="0"/>
          <w:numId w:val="19"/>
        </w:numPr>
        <w:tabs>
          <w:tab w:val="left" w:pos="567"/>
        </w:tabs>
        <w:suppressAutoHyphens w:val="0"/>
        <w:spacing w:line="276" w:lineRule="auto"/>
        <w:ind w:left="709" w:hanging="425"/>
        <w:rPr>
          <w:sz w:val="22"/>
          <w:szCs w:val="22"/>
        </w:rPr>
      </w:pPr>
      <w:r w:rsidRPr="00527C26">
        <w:rPr>
          <w:sz w:val="22"/>
          <w:szCs w:val="22"/>
        </w:rPr>
        <w:t>określenia warunków udziału w postępowaniu;</w:t>
      </w:r>
    </w:p>
    <w:p w:rsidR="008B69E6" w:rsidRPr="00527C26" w:rsidRDefault="008B69E6" w:rsidP="008B69E6">
      <w:pPr>
        <w:widowControl/>
        <w:numPr>
          <w:ilvl w:val="0"/>
          <w:numId w:val="19"/>
        </w:numPr>
        <w:tabs>
          <w:tab w:val="left" w:pos="567"/>
        </w:tabs>
        <w:suppressAutoHyphens w:val="0"/>
        <w:spacing w:line="276" w:lineRule="auto"/>
        <w:ind w:left="709" w:hanging="425"/>
        <w:rPr>
          <w:sz w:val="22"/>
          <w:szCs w:val="22"/>
        </w:rPr>
      </w:pPr>
      <w:r w:rsidRPr="00527C26">
        <w:rPr>
          <w:sz w:val="22"/>
          <w:szCs w:val="22"/>
        </w:rPr>
        <w:lastRenderedPageBreak/>
        <w:t>wykluczenia odwołującego z postępowania o udzielenie zamówienia;</w:t>
      </w:r>
    </w:p>
    <w:p w:rsidR="008B69E6" w:rsidRPr="00527C26" w:rsidRDefault="008B69E6" w:rsidP="008B69E6">
      <w:pPr>
        <w:widowControl/>
        <w:numPr>
          <w:ilvl w:val="0"/>
          <w:numId w:val="19"/>
        </w:numPr>
        <w:tabs>
          <w:tab w:val="left" w:pos="567"/>
        </w:tabs>
        <w:suppressAutoHyphens w:val="0"/>
        <w:spacing w:line="276" w:lineRule="auto"/>
        <w:ind w:left="709" w:hanging="425"/>
        <w:rPr>
          <w:sz w:val="22"/>
          <w:szCs w:val="22"/>
        </w:rPr>
      </w:pPr>
      <w:r w:rsidRPr="00527C26">
        <w:rPr>
          <w:sz w:val="22"/>
          <w:szCs w:val="22"/>
        </w:rPr>
        <w:t>odrzucenia oferty odwołującego;</w:t>
      </w:r>
    </w:p>
    <w:p w:rsidR="008B69E6" w:rsidRPr="00527C26" w:rsidRDefault="008B69E6" w:rsidP="008B69E6">
      <w:pPr>
        <w:widowControl/>
        <w:numPr>
          <w:ilvl w:val="0"/>
          <w:numId w:val="19"/>
        </w:numPr>
        <w:tabs>
          <w:tab w:val="left" w:pos="567"/>
        </w:tabs>
        <w:suppressAutoHyphens w:val="0"/>
        <w:spacing w:line="276" w:lineRule="auto"/>
        <w:ind w:left="709" w:hanging="425"/>
        <w:rPr>
          <w:sz w:val="22"/>
          <w:szCs w:val="22"/>
        </w:rPr>
      </w:pPr>
      <w:r w:rsidRPr="00527C26">
        <w:rPr>
          <w:sz w:val="22"/>
          <w:szCs w:val="22"/>
        </w:rPr>
        <w:t>opisu przedmiotu zamówienia;</w:t>
      </w:r>
    </w:p>
    <w:p w:rsidR="008B69E6" w:rsidRPr="00ED6320" w:rsidRDefault="008B69E6" w:rsidP="008B69E6">
      <w:pPr>
        <w:widowControl/>
        <w:numPr>
          <w:ilvl w:val="0"/>
          <w:numId w:val="19"/>
        </w:numPr>
        <w:tabs>
          <w:tab w:val="left" w:pos="567"/>
        </w:tabs>
        <w:suppressAutoHyphens w:val="0"/>
        <w:spacing w:after="120" w:line="276" w:lineRule="auto"/>
        <w:ind w:left="709" w:hanging="425"/>
        <w:rPr>
          <w:sz w:val="22"/>
          <w:szCs w:val="22"/>
        </w:rPr>
      </w:pPr>
      <w:r w:rsidRPr="00527C26">
        <w:rPr>
          <w:sz w:val="22"/>
          <w:szCs w:val="22"/>
        </w:rPr>
        <w:t>wyboru najkorzystniejszej oferty.</w:t>
      </w:r>
    </w:p>
    <w:p w:rsidR="008B69E6" w:rsidRDefault="008B69E6" w:rsidP="008B69E6">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w:t>
      </w:r>
      <w:r>
        <w:rPr>
          <w:b/>
          <w:sz w:val="22"/>
          <w:szCs w:val="22"/>
        </w:rPr>
        <w:t>2</w:t>
      </w:r>
      <w:r w:rsidRPr="002B73AF">
        <w:rPr>
          <w:b/>
          <w:sz w:val="22"/>
          <w:szCs w:val="22"/>
        </w:rPr>
        <w:t>.3.</w:t>
      </w:r>
      <w:r>
        <w:rPr>
          <w:sz w:val="22"/>
          <w:szCs w:val="22"/>
        </w:rPr>
        <w:t xml:space="preserve"> Zgodnie z art.  181 ust. 1 </w:t>
      </w:r>
      <w:proofErr w:type="spellStart"/>
      <w:r>
        <w:rPr>
          <w:sz w:val="22"/>
          <w:szCs w:val="22"/>
        </w:rPr>
        <w:t>pzp</w:t>
      </w:r>
      <w:proofErr w:type="spellEnd"/>
      <w:r>
        <w:rPr>
          <w:sz w:val="22"/>
          <w:szCs w:val="22"/>
        </w:rPr>
        <w:t xml:space="preserve"> Wykonawca  może w  terminie przewidzianym do wniesienia odwołania poinformować  Zamawiającego o niezgodnej z  przepisami ustawy czynności podjętej przez niego lub zaniechaniu czynności , do której  jest on zobowiązany na podstawie ustawy  </w:t>
      </w:r>
      <w:proofErr w:type="spellStart"/>
      <w:r>
        <w:rPr>
          <w:sz w:val="22"/>
          <w:szCs w:val="22"/>
        </w:rPr>
        <w:t>pzp</w:t>
      </w:r>
      <w:proofErr w:type="spellEnd"/>
      <w:r>
        <w:rPr>
          <w:sz w:val="22"/>
          <w:szCs w:val="22"/>
        </w:rPr>
        <w:t>, na które nie przysługuje odwołanie</w:t>
      </w:r>
      <w:r w:rsidRPr="00527C26">
        <w:rPr>
          <w:bCs/>
          <w:sz w:val="22"/>
          <w:szCs w:val="22"/>
        </w:rPr>
        <w:t xml:space="preserve"> </w:t>
      </w:r>
      <w:r>
        <w:rPr>
          <w:bCs/>
          <w:sz w:val="22"/>
          <w:szCs w:val="22"/>
        </w:rPr>
        <w:t>na podstawie  art. 180 ust.2pzp.</w:t>
      </w:r>
    </w:p>
    <w:p w:rsidR="008B69E6" w:rsidRDefault="008B69E6" w:rsidP="008B69E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rsidR="008B69E6" w:rsidRPr="00527C26" w:rsidRDefault="008B69E6" w:rsidP="008B69E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8B69E6" w:rsidRPr="00527C26" w:rsidTr="008B69E6">
        <w:trPr>
          <w:trHeight w:val="467"/>
        </w:trPr>
        <w:tc>
          <w:tcPr>
            <w:tcW w:w="600" w:type="dxa"/>
            <w:shd w:val="pct12" w:color="auto" w:fill="auto"/>
            <w:vAlign w:val="center"/>
          </w:tcPr>
          <w:p w:rsidR="008B69E6" w:rsidRDefault="008B69E6" w:rsidP="008B69E6">
            <w:pPr>
              <w:pStyle w:val="Nagwek3"/>
              <w:spacing w:before="60" w:after="60" w:line="276" w:lineRule="auto"/>
              <w:rPr>
                <w:sz w:val="22"/>
                <w:szCs w:val="22"/>
              </w:rPr>
            </w:pPr>
            <w:r>
              <w:rPr>
                <w:sz w:val="22"/>
                <w:szCs w:val="22"/>
              </w:rPr>
              <w:t xml:space="preserve">   13</w:t>
            </w:r>
            <w:r w:rsidRPr="00527C26">
              <w:rPr>
                <w:sz w:val="22"/>
                <w:szCs w:val="22"/>
              </w:rPr>
              <w:t>.</w:t>
            </w:r>
          </w:p>
          <w:p w:rsidR="008B69E6" w:rsidRPr="00D35C34" w:rsidRDefault="008B69E6" w:rsidP="008B69E6"/>
        </w:tc>
        <w:tc>
          <w:tcPr>
            <w:tcW w:w="8439" w:type="dxa"/>
            <w:shd w:val="pct12" w:color="auto" w:fill="auto"/>
            <w:vAlign w:val="center"/>
          </w:tcPr>
          <w:p w:rsidR="008B69E6" w:rsidRPr="00527C26" w:rsidRDefault="008B69E6" w:rsidP="008B69E6">
            <w:pPr>
              <w:pStyle w:val="Nagwek3"/>
              <w:spacing w:before="60" w:after="60" w:line="276" w:lineRule="auto"/>
              <w:rPr>
                <w:sz w:val="22"/>
                <w:szCs w:val="22"/>
              </w:rPr>
            </w:pPr>
            <w:r>
              <w:rPr>
                <w:sz w:val="22"/>
                <w:szCs w:val="22"/>
              </w:rPr>
              <w:t>Podwykonawcy</w:t>
            </w:r>
          </w:p>
        </w:tc>
      </w:tr>
    </w:tbl>
    <w:p w:rsidR="008B69E6" w:rsidRDefault="008B69E6" w:rsidP="008B69E6">
      <w:pPr>
        <w:tabs>
          <w:tab w:val="left" w:pos="426"/>
          <w:tab w:val="left" w:pos="1134"/>
        </w:tabs>
        <w:autoSpaceDE w:val="0"/>
        <w:autoSpaceDN w:val="0"/>
        <w:adjustRightInd w:val="0"/>
        <w:spacing w:line="276" w:lineRule="auto"/>
        <w:ind w:left="425" w:hanging="425"/>
        <w:jc w:val="both"/>
        <w:rPr>
          <w:bCs/>
          <w:sz w:val="22"/>
          <w:szCs w:val="22"/>
        </w:rPr>
      </w:pPr>
    </w:p>
    <w:p w:rsidR="008B69E6" w:rsidRPr="00D35C34" w:rsidRDefault="008B69E6" w:rsidP="008B69E6">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13.</w:t>
      </w:r>
      <w:r w:rsidRPr="00D35C34">
        <w:rPr>
          <w:b/>
          <w:bCs/>
          <w:sz w:val="22"/>
          <w:szCs w:val="22"/>
        </w:rPr>
        <w:t>1</w:t>
      </w:r>
      <w:r>
        <w:rPr>
          <w:bCs/>
          <w:sz w:val="22"/>
          <w:szCs w:val="22"/>
        </w:rPr>
        <w:t xml:space="preserve">. Zamawiający nie zastrzega obowiązku osobistego wykonania przez wykonawcę </w:t>
      </w:r>
      <w:r w:rsidRPr="00D35C34">
        <w:rPr>
          <w:bCs/>
          <w:sz w:val="22"/>
          <w:szCs w:val="22"/>
        </w:rPr>
        <w:t xml:space="preserve"> zamówienia.</w:t>
      </w:r>
    </w:p>
    <w:p w:rsidR="008B69E6" w:rsidRDefault="008B69E6" w:rsidP="008B69E6">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13.</w:t>
      </w:r>
      <w:r w:rsidRPr="00D35C34">
        <w:rPr>
          <w:b/>
          <w:bCs/>
          <w:sz w:val="22"/>
          <w:szCs w:val="22"/>
        </w:rPr>
        <w:t>2</w:t>
      </w:r>
      <w:r>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rsidR="008B69E6" w:rsidRDefault="008B69E6" w:rsidP="008B69E6">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13.</w:t>
      </w:r>
      <w:r w:rsidRPr="00D35C34">
        <w:rPr>
          <w:b/>
          <w:bCs/>
          <w:sz w:val="22"/>
          <w:szCs w:val="22"/>
        </w:rPr>
        <w:t>3</w:t>
      </w:r>
      <w:r>
        <w:rPr>
          <w:bCs/>
          <w:sz w:val="22"/>
          <w:szCs w:val="22"/>
        </w:rPr>
        <w:t xml:space="preserve">. Jeżeli zmiana albo rezygnacja z  podwykonawcy dotyczy podmiotu, na którego zasoby Wykonawca się , na zasadach określonych w  art. 22a ust.1 </w:t>
      </w:r>
      <w:proofErr w:type="spellStart"/>
      <w:r>
        <w:rPr>
          <w:bCs/>
          <w:sz w:val="22"/>
          <w:szCs w:val="22"/>
        </w:rPr>
        <w:t>pzp</w:t>
      </w:r>
      <w:proofErr w:type="spellEnd"/>
      <w:r>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B69E6" w:rsidRDefault="008B69E6" w:rsidP="008B69E6">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13.</w:t>
      </w:r>
      <w:r w:rsidRPr="00D35C34">
        <w:rPr>
          <w:b/>
          <w:bCs/>
          <w:sz w:val="22"/>
          <w:szCs w:val="22"/>
        </w:rPr>
        <w:t>4</w:t>
      </w:r>
      <w:r>
        <w:rPr>
          <w:bCs/>
          <w:sz w:val="22"/>
          <w:szCs w:val="22"/>
        </w:rPr>
        <w:t>. Powierzenie wykonania części zamówienia podwykonawcom nie zwalnia Wykonawcy z odpowiedzialności za należyte wykonanie  tego zamówienia.</w:t>
      </w:r>
    </w:p>
    <w:p w:rsidR="008B69E6" w:rsidRDefault="008B69E6" w:rsidP="008B69E6">
      <w:pPr>
        <w:tabs>
          <w:tab w:val="left" w:pos="142"/>
          <w:tab w:val="left" w:pos="1134"/>
        </w:tabs>
        <w:autoSpaceDE w:val="0"/>
        <w:autoSpaceDN w:val="0"/>
        <w:adjustRightInd w:val="0"/>
        <w:spacing w:line="276" w:lineRule="auto"/>
        <w:jc w:val="both"/>
        <w:rPr>
          <w:bCs/>
          <w:sz w:val="22"/>
          <w:szCs w:val="22"/>
        </w:rPr>
      </w:pPr>
      <w:r>
        <w:rPr>
          <w:b/>
          <w:bCs/>
          <w:sz w:val="22"/>
          <w:szCs w:val="22"/>
        </w:rPr>
        <w:t>13.</w:t>
      </w:r>
      <w:r w:rsidRPr="00D35C34">
        <w:rPr>
          <w:b/>
          <w:bCs/>
          <w:sz w:val="22"/>
          <w:szCs w:val="22"/>
        </w:rPr>
        <w:t>5</w:t>
      </w:r>
      <w:r>
        <w:rPr>
          <w:bCs/>
          <w:sz w:val="22"/>
          <w:szCs w:val="22"/>
        </w:rPr>
        <w:t xml:space="preserve">. Jeżeli  powierzenie  podwykonawcy wykonania części zamówienia na roboty nastąpi w trakcie  </w:t>
      </w:r>
    </w:p>
    <w:p w:rsidR="008B69E6" w:rsidRDefault="008B69E6" w:rsidP="008B69E6">
      <w:pPr>
        <w:tabs>
          <w:tab w:val="left" w:pos="142"/>
          <w:tab w:val="left" w:pos="1134"/>
        </w:tabs>
        <w:autoSpaceDE w:val="0"/>
        <w:autoSpaceDN w:val="0"/>
        <w:adjustRightInd w:val="0"/>
        <w:spacing w:line="276" w:lineRule="auto"/>
        <w:jc w:val="both"/>
        <w:rPr>
          <w:bCs/>
          <w:sz w:val="22"/>
          <w:szCs w:val="22"/>
        </w:rPr>
      </w:pPr>
      <w:r>
        <w:rPr>
          <w:bCs/>
          <w:sz w:val="22"/>
          <w:szCs w:val="22"/>
        </w:rPr>
        <w:t xml:space="preserve">   jego realizacji , wykonawca na żądanie Zamawiającego przedstawi oświadczenie, o który mowa  w  </w:t>
      </w:r>
    </w:p>
    <w:p w:rsidR="008B69E6" w:rsidRDefault="008B69E6" w:rsidP="008B69E6">
      <w:pPr>
        <w:tabs>
          <w:tab w:val="left" w:pos="142"/>
          <w:tab w:val="left" w:pos="1134"/>
        </w:tabs>
        <w:autoSpaceDE w:val="0"/>
        <w:autoSpaceDN w:val="0"/>
        <w:adjustRightInd w:val="0"/>
        <w:spacing w:line="276" w:lineRule="auto"/>
        <w:jc w:val="both"/>
        <w:rPr>
          <w:bCs/>
          <w:sz w:val="22"/>
          <w:szCs w:val="22"/>
        </w:rPr>
      </w:pPr>
      <w:r>
        <w:rPr>
          <w:bCs/>
          <w:sz w:val="22"/>
          <w:szCs w:val="22"/>
        </w:rPr>
        <w:t xml:space="preserve">    art.25a ust. 1 ustawy </w:t>
      </w:r>
      <w:proofErr w:type="spellStart"/>
      <w:r>
        <w:rPr>
          <w:bCs/>
          <w:sz w:val="22"/>
          <w:szCs w:val="22"/>
        </w:rPr>
        <w:t>pzp</w:t>
      </w:r>
      <w:proofErr w:type="spellEnd"/>
      <w:r>
        <w:rPr>
          <w:bCs/>
          <w:sz w:val="22"/>
          <w:szCs w:val="22"/>
        </w:rPr>
        <w:t xml:space="preserve">,  potwierdzające brak  podstaw  wykluczenia wobec tego   </w:t>
      </w:r>
    </w:p>
    <w:p w:rsidR="008B69E6" w:rsidRDefault="008B69E6" w:rsidP="008B69E6">
      <w:pPr>
        <w:tabs>
          <w:tab w:val="left" w:pos="142"/>
          <w:tab w:val="left" w:pos="1134"/>
        </w:tabs>
        <w:autoSpaceDE w:val="0"/>
        <w:autoSpaceDN w:val="0"/>
        <w:adjustRightInd w:val="0"/>
        <w:spacing w:line="276" w:lineRule="auto"/>
        <w:jc w:val="both"/>
        <w:rPr>
          <w:bCs/>
          <w:sz w:val="22"/>
          <w:szCs w:val="22"/>
        </w:rPr>
      </w:pPr>
      <w:r>
        <w:rPr>
          <w:bCs/>
          <w:sz w:val="22"/>
          <w:szCs w:val="22"/>
        </w:rPr>
        <w:t xml:space="preserve">    podwykonawcy.</w:t>
      </w:r>
    </w:p>
    <w:p w:rsidR="008B69E6" w:rsidRDefault="008B69E6" w:rsidP="008B69E6">
      <w:pPr>
        <w:tabs>
          <w:tab w:val="left" w:pos="0"/>
        </w:tabs>
        <w:autoSpaceDE w:val="0"/>
        <w:autoSpaceDN w:val="0"/>
        <w:adjustRightInd w:val="0"/>
        <w:spacing w:line="276" w:lineRule="auto"/>
        <w:jc w:val="both"/>
        <w:rPr>
          <w:bCs/>
          <w:sz w:val="22"/>
          <w:szCs w:val="22"/>
        </w:rPr>
      </w:pPr>
      <w:r>
        <w:rPr>
          <w:b/>
          <w:bCs/>
          <w:sz w:val="22"/>
          <w:szCs w:val="22"/>
        </w:rPr>
        <w:t>13.</w:t>
      </w:r>
      <w:r w:rsidRPr="00D35C34">
        <w:rPr>
          <w:b/>
          <w:bCs/>
          <w:sz w:val="22"/>
          <w:szCs w:val="22"/>
        </w:rPr>
        <w:t>6</w:t>
      </w:r>
      <w:r>
        <w:rPr>
          <w:bCs/>
          <w:sz w:val="22"/>
          <w:szCs w:val="22"/>
        </w:rPr>
        <w:t xml:space="preserve">. Jeżeli Zamawiający stwierdzi, że wobec danego podwykonawcy zachodzą podstawy wykluczenia, </w:t>
      </w:r>
    </w:p>
    <w:p w:rsidR="008B69E6" w:rsidRDefault="008B69E6" w:rsidP="008B69E6">
      <w:pPr>
        <w:tabs>
          <w:tab w:val="left" w:pos="0"/>
        </w:tabs>
        <w:autoSpaceDE w:val="0"/>
        <w:autoSpaceDN w:val="0"/>
        <w:adjustRightInd w:val="0"/>
        <w:spacing w:line="276" w:lineRule="auto"/>
        <w:jc w:val="both"/>
        <w:rPr>
          <w:bCs/>
          <w:sz w:val="22"/>
          <w:szCs w:val="22"/>
        </w:rPr>
      </w:pPr>
      <w:r>
        <w:rPr>
          <w:bCs/>
          <w:sz w:val="22"/>
          <w:szCs w:val="22"/>
        </w:rPr>
        <w:t xml:space="preserve">    Wykonawca obowiązany jest zastąpić tego podwykonawcę lub zrezygnować z  powierzenia  </w:t>
      </w:r>
    </w:p>
    <w:p w:rsidR="008B69E6" w:rsidRDefault="008B69E6" w:rsidP="008B69E6">
      <w:pPr>
        <w:tabs>
          <w:tab w:val="left" w:pos="0"/>
        </w:tabs>
        <w:autoSpaceDE w:val="0"/>
        <w:autoSpaceDN w:val="0"/>
        <w:adjustRightInd w:val="0"/>
        <w:spacing w:line="276" w:lineRule="auto"/>
        <w:jc w:val="both"/>
        <w:rPr>
          <w:bCs/>
          <w:sz w:val="22"/>
          <w:szCs w:val="22"/>
        </w:rPr>
      </w:pPr>
      <w:r>
        <w:rPr>
          <w:bCs/>
          <w:sz w:val="22"/>
          <w:szCs w:val="22"/>
        </w:rPr>
        <w:t xml:space="preserve">    wykonania części zamówienia podwykonawcy.</w:t>
      </w:r>
    </w:p>
    <w:p w:rsidR="008B69E6" w:rsidRDefault="008B69E6" w:rsidP="008B69E6">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13.</w:t>
      </w:r>
      <w:r w:rsidRPr="00D35C34">
        <w:rPr>
          <w:b/>
          <w:bCs/>
          <w:sz w:val="22"/>
          <w:szCs w:val="22"/>
        </w:rPr>
        <w:t>7</w:t>
      </w:r>
      <w:r>
        <w:rPr>
          <w:bCs/>
          <w:sz w:val="22"/>
          <w:szCs w:val="22"/>
        </w:rPr>
        <w:t>.  Przepisy ust.13.5 i 13.6 powyżej stosuje się  także wobec dalszych podwykonawców.</w:t>
      </w:r>
    </w:p>
    <w:p w:rsidR="008B69E6" w:rsidRDefault="008B69E6" w:rsidP="008B69E6">
      <w:pPr>
        <w:tabs>
          <w:tab w:val="left" w:pos="426"/>
          <w:tab w:val="left" w:pos="1134"/>
        </w:tabs>
        <w:autoSpaceDE w:val="0"/>
        <w:autoSpaceDN w:val="0"/>
        <w:adjustRightInd w:val="0"/>
        <w:spacing w:line="276" w:lineRule="auto"/>
        <w:ind w:left="425" w:hanging="425"/>
        <w:jc w:val="both"/>
        <w:rPr>
          <w:bCs/>
          <w:sz w:val="22"/>
          <w:szCs w:val="22"/>
        </w:rPr>
      </w:pPr>
    </w:p>
    <w:p w:rsidR="005E5390" w:rsidRPr="005E5390" w:rsidRDefault="005E5390" w:rsidP="00D0497E">
      <w:pPr>
        <w:pStyle w:val="Default"/>
        <w:jc w:val="both"/>
        <w:rPr>
          <w:rFonts w:ascii="Arial" w:hAnsi="Arial" w:cs="Arial"/>
          <w:color w:val="auto"/>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8B69E6" w:rsidRPr="00527C26" w:rsidTr="008B69E6">
        <w:trPr>
          <w:trHeight w:val="70"/>
        </w:trPr>
        <w:tc>
          <w:tcPr>
            <w:tcW w:w="1313" w:type="dxa"/>
            <w:shd w:val="pct12" w:color="auto" w:fill="auto"/>
            <w:vAlign w:val="center"/>
          </w:tcPr>
          <w:p w:rsidR="008B69E6" w:rsidRPr="00527C26" w:rsidRDefault="008B69E6" w:rsidP="008B69E6">
            <w:pPr>
              <w:pStyle w:val="Nagwek3"/>
              <w:spacing w:before="60" w:after="60" w:line="276" w:lineRule="auto"/>
              <w:ind w:right="-70"/>
              <w:rPr>
                <w:sz w:val="22"/>
                <w:szCs w:val="22"/>
              </w:rPr>
            </w:pPr>
            <w:r>
              <w:rPr>
                <w:sz w:val="22"/>
                <w:szCs w:val="22"/>
              </w:rPr>
              <w:t xml:space="preserve">         14</w:t>
            </w:r>
            <w:r w:rsidRPr="00527C26">
              <w:rPr>
                <w:sz w:val="22"/>
                <w:szCs w:val="22"/>
              </w:rPr>
              <w:t>.</w:t>
            </w:r>
          </w:p>
        </w:tc>
        <w:tc>
          <w:tcPr>
            <w:tcW w:w="7796" w:type="dxa"/>
            <w:shd w:val="pct12" w:color="auto" w:fill="auto"/>
            <w:vAlign w:val="center"/>
          </w:tcPr>
          <w:p w:rsidR="008B69E6" w:rsidRPr="00527C26" w:rsidRDefault="008B69E6" w:rsidP="008B69E6">
            <w:pPr>
              <w:pStyle w:val="Nagwek3"/>
              <w:spacing w:before="60" w:after="60" w:line="276" w:lineRule="auto"/>
              <w:rPr>
                <w:sz w:val="22"/>
                <w:szCs w:val="22"/>
              </w:rPr>
            </w:pPr>
            <w:r>
              <w:rPr>
                <w:sz w:val="22"/>
                <w:szCs w:val="22"/>
              </w:rPr>
              <w:t>ZABEZPIECZENIE  NALEŻYTEGO WYKONANIA UMOWY</w:t>
            </w:r>
          </w:p>
        </w:tc>
      </w:tr>
    </w:tbl>
    <w:p w:rsidR="00D0497E" w:rsidRDefault="00D0497E" w:rsidP="00D0497E">
      <w:pPr>
        <w:pStyle w:val="Default"/>
        <w:rPr>
          <w:rFonts w:ascii="Arial" w:hAnsi="Arial" w:cs="Arial"/>
          <w:sz w:val="20"/>
          <w:szCs w:val="20"/>
        </w:rPr>
      </w:pPr>
    </w:p>
    <w:p w:rsidR="00D0497E" w:rsidRPr="00F7237E" w:rsidRDefault="00D0497E" w:rsidP="00D0497E">
      <w:pPr>
        <w:pStyle w:val="Default"/>
        <w:rPr>
          <w:rFonts w:ascii="Arial" w:hAnsi="Arial" w:cs="Arial"/>
          <w:sz w:val="20"/>
          <w:szCs w:val="20"/>
        </w:rPr>
      </w:pPr>
      <w:r>
        <w:rPr>
          <w:rFonts w:ascii="Arial" w:hAnsi="Arial" w:cs="Arial"/>
          <w:sz w:val="20"/>
          <w:szCs w:val="20"/>
        </w:rPr>
        <w:t xml:space="preserve">                                                                                                                       </w:t>
      </w:r>
      <w:r w:rsidRPr="004B245B">
        <w:rPr>
          <w:rFonts w:ascii="Arial" w:hAnsi="Arial" w:cs="Arial"/>
          <w:b/>
          <w:sz w:val="20"/>
          <w:szCs w:val="20"/>
        </w:rPr>
        <w:t xml:space="preserve">                                                                                                                          </w:t>
      </w:r>
    </w:p>
    <w:p w:rsidR="00D0497E" w:rsidRDefault="008B69E6" w:rsidP="00D0497E">
      <w:pPr>
        <w:pStyle w:val="Default"/>
        <w:rPr>
          <w:rFonts w:ascii="Times New Roman" w:hAnsi="Times New Roman" w:cs="Times New Roman"/>
          <w:bCs/>
          <w:sz w:val="22"/>
          <w:szCs w:val="22"/>
        </w:rPr>
      </w:pPr>
      <w:r w:rsidRPr="008B69E6">
        <w:rPr>
          <w:rFonts w:ascii="Times New Roman" w:hAnsi="Times New Roman" w:cs="Times New Roman"/>
          <w:bCs/>
          <w:sz w:val="22"/>
          <w:szCs w:val="22"/>
        </w:rPr>
        <w:t xml:space="preserve">14.1. Zamawiający nie wymaga </w:t>
      </w:r>
      <w:r w:rsidR="00173117">
        <w:rPr>
          <w:rFonts w:ascii="Times New Roman" w:hAnsi="Times New Roman" w:cs="Times New Roman"/>
          <w:bCs/>
          <w:sz w:val="22"/>
          <w:szCs w:val="22"/>
        </w:rPr>
        <w:t xml:space="preserve">wniesienia </w:t>
      </w:r>
      <w:r w:rsidRPr="008B69E6">
        <w:rPr>
          <w:rFonts w:ascii="Times New Roman" w:hAnsi="Times New Roman" w:cs="Times New Roman"/>
          <w:bCs/>
          <w:sz w:val="22"/>
          <w:szCs w:val="22"/>
        </w:rPr>
        <w:t>zabezpieczenia należytego wykonania umowy</w:t>
      </w:r>
      <w:r>
        <w:rPr>
          <w:rFonts w:ascii="Times New Roman" w:hAnsi="Times New Roman" w:cs="Times New Roman"/>
          <w:bCs/>
          <w:sz w:val="22"/>
          <w:szCs w:val="22"/>
        </w:rPr>
        <w:t>.</w:t>
      </w:r>
    </w:p>
    <w:p w:rsidR="008B69E6" w:rsidRDefault="008B69E6" w:rsidP="00D0497E">
      <w:pPr>
        <w:pStyle w:val="Default"/>
        <w:rPr>
          <w:rFonts w:ascii="Times New Roman" w:hAnsi="Times New Roman" w:cs="Times New Roman"/>
          <w:bCs/>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8B69E6" w:rsidRPr="00527C26" w:rsidTr="008B69E6">
        <w:trPr>
          <w:trHeight w:val="234"/>
        </w:trPr>
        <w:tc>
          <w:tcPr>
            <w:tcW w:w="1455" w:type="dxa"/>
            <w:shd w:val="pct12" w:color="auto" w:fill="auto"/>
            <w:vAlign w:val="center"/>
          </w:tcPr>
          <w:p w:rsidR="008B69E6" w:rsidRPr="00527C26" w:rsidRDefault="008B69E6" w:rsidP="008B69E6">
            <w:pPr>
              <w:pStyle w:val="Nagwek3"/>
              <w:spacing w:before="60" w:after="60" w:line="276" w:lineRule="auto"/>
              <w:rPr>
                <w:sz w:val="22"/>
                <w:szCs w:val="22"/>
              </w:rPr>
            </w:pPr>
            <w:r>
              <w:rPr>
                <w:sz w:val="22"/>
                <w:szCs w:val="22"/>
              </w:rPr>
              <w:t>15.</w:t>
            </w:r>
          </w:p>
        </w:tc>
        <w:tc>
          <w:tcPr>
            <w:tcW w:w="7654" w:type="dxa"/>
            <w:shd w:val="pct12" w:color="auto" w:fill="auto"/>
            <w:vAlign w:val="center"/>
          </w:tcPr>
          <w:p w:rsidR="008B69E6" w:rsidRPr="00527C26" w:rsidRDefault="008B69E6" w:rsidP="008B69E6">
            <w:pPr>
              <w:pStyle w:val="Nagwek3"/>
              <w:spacing w:before="60" w:after="60" w:line="276" w:lineRule="auto"/>
              <w:rPr>
                <w:sz w:val="22"/>
                <w:szCs w:val="22"/>
              </w:rPr>
            </w:pPr>
            <w:r>
              <w:rPr>
                <w:sz w:val="22"/>
                <w:szCs w:val="22"/>
              </w:rPr>
              <w:t>WYKAZ ZAŁĄCZNIKÓW</w:t>
            </w:r>
          </w:p>
        </w:tc>
      </w:tr>
    </w:tbl>
    <w:p w:rsidR="008B69E6" w:rsidRPr="008B69E6" w:rsidRDefault="008B69E6" w:rsidP="00D0497E">
      <w:pPr>
        <w:pStyle w:val="Default"/>
        <w:rPr>
          <w:rFonts w:ascii="Times New Roman" w:hAnsi="Times New Roman" w:cs="Times New Roman"/>
          <w:bCs/>
          <w:sz w:val="22"/>
          <w:szCs w:val="22"/>
        </w:rPr>
      </w:pPr>
    </w:p>
    <w:p w:rsidR="009F4EDA" w:rsidRDefault="006B0FDD" w:rsidP="00EA55DA">
      <w:pPr>
        <w:rPr>
          <w:rFonts w:cs="Times New Roman"/>
          <w:bCs/>
          <w:sz w:val="22"/>
          <w:szCs w:val="22"/>
        </w:rPr>
      </w:pPr>
      <w:r>
        <w:rPr>
          <w:rFonts w:cs="Times New Roman"/>
          <w:bCs/>
          <w:sz w:val="22"/>
          <w:szCs w:val="22"/>
        </w:rPr>
        <w:t>1. Załącznik nr 1- Formularz ofertowy</w:t>
      </w:r>
    </w:p>
    <w:p w:rsidR="006B0FDD" w:rsidRDefault="006B0FDD" w:rsidP="00EA55DA">
      <w:pPr>
        <w:rPr>
          <w:rFonts w:cs="Times New Roman"/>
          <w:bCs/>
          <w:sz w:val="22"/>
          <w:szCs w:val="22"/>
        </w:rPr>
      </w:pPr>
      <w:r>
        <w:rPr>
          <w:rFonts w:cs="Times New Roman"/>
          <w:bCs/>
          <w:sz w:val="22"/>
          <w:szCs w:val="22"/>
        </w:rPr>
        <w:t>2. Załącznik nr 2</w:t>
      </w:r>
      <w:r w:rsidR="005429A7">
        <w:rPr>
          <w:rFonts w:cs="Times New Roman"/>
          <w:bCs/>
          <w:sz w:val="22"/>
          <w:szCs w:val="22"/>
        </w:rPr>
        <w:t xml:space="preserve">- </w:t>
      </w:r>
      <w:r w:rsidR="00AC31AE">
        <w:rPr>
          <w:rFonts w:cs="Times New Roman"/>
          <w:bCs/>
          <w:sz w:val="22"/>
          <w:szCs w:val="22"/>
        </w:rPr>
        <w:t>Oświadczenie wykonawcy dotyczące spełniania warunków udziału w postępowaniu.</w:t>
      </w:r>
    </w:p>
    <w:p w:rsidR="00AC31AE" w:rsidRDefault="00AC31AE" w:rsidP="00EA55DA">
      <w:pPr>
        <w:rPr>
          <w:rFonts w:cs="Times New Roman"/>
          <w:bCs/>
          <w:sz w:val="22"/>
          <w:szCs w:val="22"/>
        </w:rPr>
      </w:pPr>
      <w:r>
        <w:rPr>
          <w:rFonts w:cs="Times New Roman"/>
          <w:bCs/>
          <w:sz w:val="22"/>
          <w:szCs w:val="22"/>
        </w:rPr>
        <w:t>3. Załącznik nr 3 -Oświadczenie wykonawcy dotyczące przesłanek wykluczenia z postępowania</w:t>
      </w:r>
    </w:p>
    <w:p w:rsidR="00AC31AE" w:rsidRDefault="00AC31AE" w:rsidP="00EA55DA">
      <w:pPr>
        <w:rPr>
          <w:rFonts w:cs="Times New Roman"/>
          <w:bCs/>
          <w:sz w:val="22"/>
          <w:szCs w:val="22"/>
        </w:rPr>
      </w:pPr>
      <w:r>
        <w:rPr>
          <w:rFonts w:cs="Times New Roman"/>
          <w:bCs/>
          <w:sz w:val="22"/>
          <w:szCs w:val="22"/>
        </w:rPr>
        <w:lastRenderedPageBreak/>
        <w:t>4. Załącznik nr 4 – potencjał techniczny niezbędny do realizacji zamówienia</w:t>
      </w:r>
    </w:p>
    <w:p w:rsidR="00AC31AE" w:rsidRDefault="00AC31AE" w:rsidP="00EA55DA">
      <w:pPr>
        <w:rPr>
          <w:rFonts w:cs="Times New Roman"/>
          <w:bCs/>
          <w:sz w:val="22"/>
          <w:szCs w:val="22"/>
        </w:rPr>
      </w:pPr>
      <w:r>
        <w:rPr>
          <w:rFonts w:cs="Times New Roman"/>
          <w:bCs/>
          <w:sz w:val="22"/>
          <w:szCs w:val="22"/>
        </w:rPr>
        <w:t>5.Załącznik nr 5 – Wykaz wykonanych usług</w:t>
      </w:r>
    </w:p>
    <w:p w:rsidR="00AC31AE" w:rsidRDefault="00AC31AE" w:rsidP="00EA55DA">
      <w:pPr>
        <w:rPr>
          <w:rFonts w:cs="Times New Roman"/>
          <w:bCs/>
          <w:sz w:val="22"/>
          <w:szCs w:val="22"/>
        </w:rPr>
      </w:pPr>
      <w:r>
        <w:rPr>
          <w:rFonts w:cs="Times New Roman"/>
          <w:bCs/>
          <w:sz w:val="22"/>
          <w:szCs w:val="22"/>
        </w:rPr>
        <w:t>6. Załącznik nr 6 -projekt umowy</w:t>
      </w:r>
    </w:p>
    <w:p w:rsidR="00AC31AE" w:rsidRDefault="00AC31AE" w:rsidP="00EA55DA">
      <w:pPr>
        <w:rPr>
          <w:rFonts w:cs="Times New Roman"/>
          <w:bCs/>
          <w:sz w:val="22"/>
          <w:szCs w:val="22"/>
        </w:rPr>
      </w:pPr>
      <w:r>
        <w:rPr>
          <w:rFonts w:cs="Times New Roman"/>
          <w:bCs/>
          <w:sz w:val="22"/>
          <w:szCs w:val="22"/>
        </w:rPr>
        <w:t>7. Załącznik nr 7 – oświadczenie o niezaleganiu z opłacaniem podatków i opłat lokalnych</w:t>
      </w:r>
    </w:p>
    <w:p w:rsidR="00AC31AE" w:rsidRDefault="00AC31AE" w:rsidP="00EA55DA">
      <w:pPr>
        <w:rPr>
          <w:rFonts w:cs="Times New Roman"/>
          <w:bCs/>
          <w:sz w:val="22"/>
          <w:szCs w:val="22"/>
        </w:rPr>
      </w:pPr>
      <w:r>
        <w:rPr>
          <w:rFonts w:cs="Times New Roman"/>
          <w:bCs/>
          <w:sz w:val="22"/>
          <w:szCs w:val="22"/>
        </w:rPr>
        <w:t>8. Załącznik nr 8 – Wykaz osób, które będą uczestniczyć w realizacji zamówienia</w:t>
      </w:r>
    </w:p>
    <w:p w:rsidR="00AC31AE" w:rsidRDefault="00AC31AE" w:rsidP="00EA55DA">
      <w:pPr>
        <w:rPr>
          <w:rFonts w:cs="Times New Roman"/>
          <w:bCs/>
          <w:sz w:val="22"/>
          <w:szCs w:val="22"/>
        </w:rPr>
      </w:pPr>
      <w:r>
        <w:rPr>
          <w:rFonts w:cs="Times New Roman"/>
          <w:bCs/>
          <w:sz w:val="22"/>
          <w:szCs w:val="22"/>
        </w:rPr>
        <w:t>9. Załącznik nr 9 – Oświadczenie o przynależności lub braku przynależności do grupy kapitałowej</w:t>
      </w:r>
    </w:p>
    <w:p w:rsidR="00AC31AE" w:rsidRDefault="00AC31AE" w:rsidP="00EA55DA">
      <w:pPr>
        <w:rPr>
          <w:rFonts w:cs="Times New Roman"/>
          <w:bCs/>
          <w:sz w:val="22"/>
          <w:szCs w:val="22"/>
        </w:rPr>
      </w:pPr>
      <w:r>
        <w:rPr>
          <w:rFonts w:cs="Times New Roman"/>
          <w:bCs/>
          <w:sz w:val="22"/>
          <w:szCs w:val="22"/>
        </w:rPr>
        <w:t>10. Załącznik nr 10- trasa 1</w:t>
      </w:r>
    </w:p>
    <w:p w:rsidR="00AC31AE" w:rsidRPr="008B69E6" w:rsidRDefault="00AC31AE" w:rsidP="00EA55DA">
      <w:pPr>
        <w:rPr>
          <w:rFonts w:cs="Times New Roman"/>
          <w:bCs/>
          <w:sz w:val="22"/>
          <w:szCs w:val="22"/>
        </w:rPr>
      </w:pPr>
      <w:r>
        <w:rPr>
          <w:rFonts w:cs="Times New Roman"/>
          <w:bCs/>
          <w:sz w:val="22"/>
          <w:szCs w:val="22"/>
        </w:rPr>
        <w:t>11.  Załącznik nr 11 -trasa 2</w:t>
      </w:r>
    </w:p>
    <w:sectPr w:rsidR="00AC31AE" w:rsidRPr="008B69E6" w:rsidSect="00B33ED6">
      <w:pgSz w:w="11906" w:h="16838"/>
      <w:pgMar w:top="1492" w:right="1554" w:bottom="360" w:left="1512" w:header="708" w:footer="708" w:gutter="0"/>
      <w:cols w:space="708"/>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CE7" w:rsidRDefault="006E1CE7" w:rsidP="0009435F">
      <w:r>
        <w:separator/>
      </w:r>
    </w:p>
  </w:endnote>
  <w:endnote w:type="continuationSeparator" w:id="0">
    <w:p w:rsidR="006E1CE7" w:rsidRDefault="006E1CE7" w:rsidP="0009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OneByteIdentityH">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858113"/>
      <w:docPartObj>
        <w:docPartGallery w:val="Page Numbers (Bottom of Page)"/>
        <w:docPartUnique/>
      </w:docPartObj>
    </w:sdtPr>
    <w:sdtContent>
      <w:p w:rsidR="00795ACC" w:rsidRDefault="00795ACC">
        <w:pPr>
          <w:pStyle w:val="Stopka"/>
          <w:jc w:val="right"/>
        </w:pPr>
        <w:r>
          <w:fldChar w:fldCharType="begin"/>
        </w:r>
        <w:r>
          <w:instrText xml:space="preserve"> PAGE   \* MERGEFORMAT </w:instrText>
        </w:r>
        <w:r>
          <w:fldChar w:fldCharType="separate"/>
        </w:r>
        <w:r>
          <w:rPr>
            <w:noProof/>
          </w:rPr>
          <w:t>16</w:t>
        </w:r>
        <w:r>
          <w:rPr>
            <w:noProof/>
          </w:rPr>
          <w:fldChar w:fldCharType="end"/>
        </w:r>
      </w:p>
    </w:sdtContent>
  </w:sdt>
  <w:p w:rsidR="00795ACC" w:rsidRDefault="00795A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CE7" w:rsidRDefault="006E1CE7" w:rsidP="0009435F">
      <w:r>
        <w:separator/>
      </w:r>
    </w:p>
  </w:footnote>
  <w:footnote w:type="continuationSeparator" w:id="0">
    <w:p w:rsidR="006E1CE7" w:rsidRDefault="006E1CE7" w:rsidP="0009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ACC" w:rsidRPr="00DC0C49" w:rsidRDefault="00795ACC" w:rsidP="00DC0C49">
    <w:pPr>
      <w:pStyle w:val="Nagwek"/>
      <w:jc w:val="center"/>
      <w:rPr>
        <w:rFonts w:cs="Times New Roman"/>
        <w:b/>
        <w:bCs/>
        <w:color w:val="FFC000"/>
      </w:rPr>
    </w:pPr>
    <w:r w:rsidRPr="00DC0C49">
      <w:rPr>
        <w:rFonts w:cs="Times New Roman"/>
        <w:b/>
        <w:bCs/>
        <w:color w:val="FFC000"/>
      </w:rPr>
      <w:t>„Dowóz uczniów z terenu Gminy Ostrowite do szkół podstawowych oraz do Specjalnego Ośrodka Szkolno-Wychowawczego  w Słupcy w roku szkolnym 201</w:t>
    </w:r>
    <w:r>
      <w:rPr>
        <w:rFonts w:cs="Times New Roman"/>
        <w:b/>
        <w:bCs/>
        <w:color w:val="FFC000"/>
      </w:rPr>
      <w:t>9-2020</w:t>
    </w:r>
    <w:r w:rsidRPr="00DC0C49">
      <w:rPr>
        <w:rFonts w:cs="Times New Roman"/>
        <w:b/>
        <w:bCs/>
        <w:color w:val="FFC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65"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3" w15:restartNumberingAfterBreak="0">
    <w:nsid w:val="00000007"/>
    <w:multiLevelType w:val="singleLevel"/>
    <w:tmpl w:val="00000007"/>
    <w:name w:val="WW8Num7"/>
    <w:lvl w:ilvl="0">
      <w:start w:val="1"/>
      <w:numFmt w:val="lowerLetter"/>
      <w:lvlText w:val="%1)"/>
      <w:lvlJc w:val="left"/>
      <w:pPr>
        <w:tabs>
          <w:tab w:val="num" w:pos="0"/>
        </w:tabs>
        <w:ind w:left="851" w:hanging="36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65" w:hanging="360"/>
      </w:pPr>
    </w:lvl>
  </w:abstractNum>
  <w:abstractNum w:abstractNumId="5" w15:restartNumberingAfterBreak="0">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5350BF"/>
    <w:multiLevelType w:val="hybridMultilevel"/>
    <w:tmpl w:val="C7EC5E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311A69FF"/>
    <w:multiLevelType w:val="hybridMultilevel"/>
    <w:tmpl w:val="CEDE9778"/>
    <w:lvl w:ilvl="0" w:tplc="58E006B0">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763097C"/>
    <w:multiLevelType w:val="hybridMultilevel"/>
    <w:tmpl w:val="FFC48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4D000C"/>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BA1B14"/>
    <w:multiLevelType w:val="hybridMultilevel"/>
    <w:tmpl w:val="26CA6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427F64"/>
    <w:multiLevelType w:val="hybridMultilevel"/>
    <w:tmpl w:val="DE04E21C"/>
    <w:lvl w:ilvl="0" w:tplc="E1946598">
      <w:start w:val="1"/>
      <w:numFmt w:val="decimal"/>
      <w:lvlText w:val="%1)"/>
      <w:lvlJc w:val="left"/>
      <w:pPr>
        <w:ind w:left="360" w:hanging="360"/>
      </w:pPr>
      <w:rPr>
        <w:rFonts w:eastAsia="Times-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DD3394"/>
    <w:multiLevelType w:val="multilevel"/>
    <w:tmpl w:val="8A1E40F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num w:numId="1">
    <w:abstractNumId w:val="0"/>
  </w:num>
  <w:num w:numId="2">
    <w:abstractNumId w:val="15"/>
  </w:num>
  <w:num w:numId="3">
    <w:abstractNumId w:val="11"/>
  </w:num>
  <w:num w:numId="4">
    <w:abstractNumId w:val="8"/>
  </w:num>
  <w:num w:numId="5">
    <w:abstractNumId w:val="1"/>
  </w:num>
  <w:num w:numId="6">
    <w:abstractNumId w:val="2"/>
  </w:num>
  <w:num w:numId="7">
    <w:abstractNumId w:val="3"/>
  </w:num>
  <w:num w:numId="8">
    <w:abstractNumId w:val="4"/>
  </w:num>
  <w:num w:numId="9">
    <w:abstractNumId w:val="10"/>
  </w:num>
  <w:num w:numId="10">
    <w:abstractNumId w:val="6"/>
  </w:num>
  <w:num w:numId="11">
    <w:abstractNumId w:val="14"/>
  </w:num>
  <w:num w:numId="12">
    <w:abstractNumId w:val="5"/>
  </w:num>
  <w:num w:numId="13">
    <w:abstractNumId w:val="16"/>
  </w:num>
  <w:num w:numId="14">
    <w:abstractNumId w:val="12"/>
  </w:num>
  <w:num w:numId="15">
    <w:abstractNumId w:val="17"/>
  </w:num>
  <w:num w:numId="16">
    <w:abstractNumId w:val="18"/>
  </w:num>
  <w:num w:numId="17">
    <w:abstractNumId w:val="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86"/>
    <w:rsid w:val="0000692C"/>
    <w:rsid w:val="00014629"/>
    <w:rsid w:val="00017029"/>
    <w:rsid w:val="00025229"/>
    <w:rsid w:val="0003437A"/>
    <w:rsid w:val="00040419"/>
    <w:rsid w:val="000474F6"/>
    <w:rsid w:val="0005357B"/>
    <w:rsid w:val="000536F6"/>
    <w:rsid w:val="0005576A"/>
    <w:rsid w:val="00060B64"/>
    <w:rsid w:val="00074731"/>
    <w:rsid w:val="00076991"/>
    <w:rsid w:val="000824A7"/>
    <w:rsid w:val="00086BF5"/>
    <w:rsid w:val="00087750"/>
    <w:rsid w:val="000878BE"/>
    <w:rsid w:val="0009435F"/>
    <w:rsid w:val="000945C4"/>
    <w:rsid w:val="000A40B5"/>
    <w:rsid w:val="000B0DE2"/>
    <w:rsid w:val="000D20D5"/>
    <w:rsid w:val="000D4631"/>
    <w:rsid w:val="000E1955"/>
    <w:rsid w:val="000E7F0A"/>
    <w:rsid w:val="000F27EA"/>
    <w:rsid w:val="000F6577"/>
    <w:rsid w:val="00100F98"/>
    <w:rsid w:val="00104588"/>
    <w:rsid w:val="001134EB"/>
    <w:rsid w:val="00133AEE"/>
    <w:rsid w:val="001357ED"/>
    <w:rsid w:val="00136A73"/>
    <w:rsid w:val="00145135"/>
    <w:rsid w:val="001610F3"/>
    <w:rsid w:val="00173117"/>
    <w:rsid w:val="001842F6"/>
    <w:rsid w:val="001858DE"/>
    <w:rsid w:val="00185E76"/>
    <w:rsid w:val="00186414"/>
    <w:rsid w:val="001912E0"/>
    <w:rsid w:val="00191661"/>
    <w:rsid w:val="00191792"/>
    <w:rsid w:val="001963C7"/>
    <w:rsid w:val="00196F83"/>
    <w:rsid w:val="001A1BF1"/>
    <w:rsid w:val="001A671E"/>
    <w:rsid w:val="001D31E4"/>
    <w:rsid w:val="001E5B99"/>
    <w:rsid w:val="001E6E5C"/>
    <w:rsid w:val="001E7850"/>
    <w:rsid w:val="001F63A2"/>
    <w:rsid w:val="00200368"/>
    <w:rsid w:val="00201EB1"/>
    <w:rsid w:val="00202327"/>
    <w:rsid w:val="00205D96"/>
    <w:rsid w:val="00211486"/>
    <w:rsid w:val="00211720"/>
    <w:rsid w:val="0021392C"/>
    <w:rsid w:val="00224C24"/>
    <w:rsid w:val="00252259"/>
    <w:rsid w:val="00253922"/>
    <w:rsid w:val="00254E25"/>
    <w:rsid w:val="002615A8"/>
    <w:rsid w:val="002661BF"/>
    <w:rsid w:val="00277EC2"/>
    <w:rsid w:val="00284B42"/>
    <w:rsid w:val="00284C3C"/>
    <w:rsid w:val="002900BB"/>
    <w:rsid w:val="00293724"/>
    <w:rsid w:val="00295A79"/>
    <w:rsid w:val="002A03A9"/>
    <w:rsid w:val="002C366A"/>
    <w:rsid w:val="002C51A3"/>
    <w:rsid w:val="002C52A3"/>
    <w:rsid w:val="002C76FE"/>
    <w:rsid w:val="002D1E9A"/>
    <w:rsid w:val="002E1270"/>
    <w:rsid w:val="002E157B"/>
    <w:rsid w:val="002E2D5B"/>
    <w:rsid w:val="002F0690"/>
    <w:rsid w:val="002F57EC"/>
    <w:rsid w:val="003129E7"/>
    <w:rsid w:val="00321E88"/>
    <w:rsid w:val="00325D79"/>
    <w:rsid w:val="00327FD2"/>
    <w:rsid w:val="00331832"/>
    <w:rsid w:val="00333904"/>
    <w:rsid w:val="00340F31"/>
    <w:rsid w:val="0034151A"/>
    <w:rsid w:val="003429FE"/>
    <w:rsid w:val="00343F82"/>
    <w:rsid w:val="00347682"/>
    <w:rsid w:val="00355EA7"/>
    <w:rsid w:val="0036150C"/>
    <w:rsid w:val="00361B6B"/>
    <w:rsid w:val="00367A50"/>
    <w:rsid w:val="00370374"/>
    <w:rsid w:val="0038404E"/>
    <w:rsid w:val="003967FA"/>
    <w:rsid w:val="00396CBA"/>
    <w:rsid w:val="00397093"/>
    <w:rsid w:val="003A6492"/>
    <w:rsid w:val="003B150D"/>
    <w:rsid w:val="003B5DFD"/>
    <w:rsid w:val="003B65CC"/>
    <w:rsid w:val="003C1853"/>
    <w:rsid w:val="003C4609"/>
    <w:rsid w:val="003E6DDA"/>
    <w:rsid w:val="003F3113"/>
    <w:rsid w:val="003F6431"/>
    <w:rsid w:val="00405B38"/>
    <w:rsid w:val="004224B7"/>
    <w:rsid w:val="00425389"/>
    <w:rsid w:val="0043299C"/>
    <w:rsid w:val="00435D02"/>
    <w:rsid w:val="00437C4A"/>
    <w:rsid w:val="00446763"/>
    <w:rsid w:val="00450228"/>
    <w:rsid w:val="0045699B"/>
    <w:rsid w:val="00457787"/>
    <w:rsid w:val="00460AAF"/>
    <w:rsid w:val="00476E9A"/>
    <w:rsid w:val="0049025A"/>
    <w:rsid w:val="00491B79"/>
    <w:rsid w:val="00494BEF"/>
    <w:rsid w:val="00495917"/>
    <w:rsid w:val="004A050F"/>
    <w:rsid w:val="004A29AC"/>
    <w:rsid w:val="004A40E1"/>
    <w:rsid w:val="004A5A46"/>
    <w:rsid w:val="004A5B0F"/>
    <w:rsid w:val="004C0F72"/>
    <w:rsid w:val="004E3877"/>
    <w:rsid w:val="004F1A97"/>
    <w:rsid w:val="004F644E"/>
    <w:rsid w:val="00501A67"/>
    <w:rsid w:val="005071A0"/>
    <w:rsid w:val="00511CB3"/>
    <w:rsid w:val="00520FBB"/>
    <w:rsid w:val="00521292"/>
    <w:rsid w:val="005315B8"/>
    <w:rsid w:val="00536098"/>
    <w:rsid w:val="00537CC7"/>
    <w:rsid w:val="0054260D"/>
    <w:rsid w:val="005429A7"/>
    <w:rsid w:val="005457C4"/>
    <w:rsid w:val="00550501"/>
    <w:rsid w:val="005645B6"/>
    <w:rsid w:val="0057431A"/>
    <w:rsid w:val="00574D2E"/>
    <w:rsid w:val="0057622A"/>
    <w:rsid w:val="00577F18"/>
    <w:rsid w:val="005836EF"/>
    <w:rsid w:val="00583EBA"/>
    <w:rsid w:val="00587B2F"/>
    <w:rsid w:val="005917AC"/>
    <w:rsid w:val="00591D23"/>
    <w:rsid w:val="00592702"/>
    <w:rsid w:val="005A22E7"/>
    <w:rsid w:val="005A5E31"/>
    <w:rsid w:val="005B2063"/>
    <w:rsid w:val="005B6EFC"/>
    <w:rsid w:val="005C30C6"/>
    <w:rsid w:val="005C74A9"/>
    <w:rsid w:val="005D208F"/>
    <w:rsid w:val="005E5390"/>
    <w:rsid w:val="005E75BB"/>
    <w:rsid w:val="005E7C7D"/>
    <w:rsid w:val="005F6742"/>
    <w:rsid w:val="005F6CD4"/>
    <w:rsid w:val="00602AB4"/>
    <w:rsid w:val="00604B0C"/>
    <w:rsid w:val="006062BD"/>
    <w:rsid w:val="006077CE"/>
    <w:rsid w:val="00624DD6"/>
    <w:rsid w:val="00640424"/>
    <w:rsid w:val="00645859"/>
    <w:rsid w:val="00650EDE"/>
    <w:rsid w:val="00670B45"/>
    <w:rsid w:val="00674EEB"/>
    <w:rsid w:val="006753AC"/>
    <w:rsid w:val="00680EEB"/>
    <w:rsid w:val="0068290A"/>
    <w:rsid w:val="00682B9E"/>
    <w:rsid w:val="00691737"/>
    <w:rsid w:val="00692298"/>
    <w:rsid w:val="006B0717"/>
    <w:rsid w:val="006B0EC8"/>
    <w:rsid w:val="006B0FDD"/>
    <w:rsid w:val="006B1EE2"/>
    <w:rsid w:val="006B2F8E"/>
    <w:rsid w:val="006B77AD"/>
    <w:rsid w:val="006C0047"/>
    <w:rsid w:val="006C2B80"/>
    <w:rsid w:val="006C5898"/>
    <w:rsid w:val="006D45B8"/>
    <w:rsid w:val="006D6D40"/>
    <w:rsid w:val="006E1CE7"/>
    <w:rsid w:val="006E68F4"/>
    <w:rsid w:val="006F1718"/>
    <w:rsid w:val="00700B82"/>
    <w:rsid w:val="00704AFB"/>
    <w:rsid w:val="0070675B"/>
    <w:rsid w:val="00711F0B"/>
    <w:rsid w:val="007129FB"/>
    <w:rsid w:val="007222E0"/>
    <w:rsid w:val="0072482D"/>
    <w:rsid w:val="007432FB"/>
    <w:rsid w:val="00753138"/>
    <w:rsid w:val="0075592F"/>
    <w:rsid w:val="00756FD1"/>
    <w:rsid w:val="007601EF"/>
    <w:rsid w:val="00762357"/>
    <w:rsid w:val="0076385E"/>
    <w:rsid w:val="0077051A"/>
    <w:rsid w:val="007727D4"/>
    <w:rsid w:val="00774169"/>
    <w:rsid w:val="00777DC7"/>
    <w:rsid w:val="00781E62"/>
    <w:rsid w:val="0078529D"/>
    <w:rsid w:val="00793B06"/>
    <w:rsid w:val="0079444F"/>
    <w:rsid w:val="00795ACC"/>
    <w:rsid w:val="007A007C"/>
    <w:rsid w:val="007A05D5"/>
    <w:rsid w:val="007B24C4"/>
    <w:rsid w:val="007B6536"/>
    <w:rsid w:val="007C4F59"/>
    <w:rsid w:val="007D3957"/>
    <w:rsid w:val="007E1C78"/>
    <w:rsid w:val="007E479C"/>
    <w:rsid w:val="007E74B7"/>
    <w:rsid w:val="0080158C"/>
    <w:rsid w:val="008035CE"/>
    <w:rsid w:val="0080573C"/>
    <w:rsid w:val="00806AB2"/>
    <w:rsid w:val="00806DAF"/>
    <w:rsid w:val="008211E1"/>
    <w:rsid w:val="00830BE0"/>
    <w:rsid w:val="008340DC"/>
    <w:rsid w:val="00840C17"/>
    <w:rsid w:val="00845D73"/>
    <w:rsid w:val="00846DB2"/>
    <w:rsid w:val="00850740"/>
    <w:rsid w:val="008544E3"/>
    <w:rsid w:val="008628AE"/>
    <w:rsid w:val="00862903"/>
    <w:rsid w:val="008811C9"/>
    <w:rsid w:val="00884BA7"/>
    <w:rsid w:val="008877ED"/>
    <w:rsid w:val="008958C1"/>
    <w:rsid w:val="00896B20"/>
    <w:rsid w:val="008A2CD6"/>
    <w:rsid w:val="008A3139"/>
    <w:rsid w:val="008B3AF8"/>
    <w:rsid w:val="008B69E6"/>
    <w:rsid w:val="008B73EA"/>
    <w:rsid w:val="008C13FB"/>
    <w:rsid w:val="008D0930"/>
    <w:rsid w:val="008D0ACF"/>
    <w:rsid w:val="008D6188"/>
    <w:rsid w:val="008D6656"/>
    <w:rsid w:val="008E2276"/>
    <w:rsid w:val="008E3C24"/>
    <w:rsid w:val="008F458C"/>
    <w:rsid w:val="009066CA"/>
    <w:rsid w:val="0090783E"/>
    <w:rsid w:val="009231BA"/>
    <w:rsid w:val="00924FE8"/>
    <w:rsid w:val="00937CA5"/>
    <w:rsid w:val="0094058A"/>
    <w:rsid w:val="009433A4"/>
    <w:rsid w:val="00944139"/>
    <w:rsid w:val="00946E12"/>
    <w:rsid w:val="00950886"/>
    <w:rsid w:val="009524E3"/>
    <w:rsid w:val="00955CC8"/>
    <w:rsid w:val="0095626D"/>
    <w:rsid w:val="009565F4"/>
    <w:rsid w:val="009653C4"/>
    <w:rsid w:val="009662F3"/>
    <w:rsid w:val="00974942"/>
    <w:rsid w:val="00980943"/>
    <w:rsid w:val="0099510E"/>
    <w:rsid w:val="009B4560"/>
    <w:rsid w:val="009B6FC9"/>
    <w:rsid w:val="009C0140"/>
    <w:rsid w:val="009D322B"/>
    <w:rsid w:val="009D73DD"/>
    <w:rsid w:val="009D7DE7"/>
    <w:rsid w:val="009E0636"/>
    <w:rsid w:val="009F1180"/>
    <w:rsid w:val="009F2F97"/>
    <w:rsid w:val="009F4464"/>
    <w:rsid w:val="009F4EDA"/>
    <w:rsid w:val="00A01295"/>
    <w:rsid w:val="00A01CCA"/>
    <w:rsid w:val="00A1565A"/>
    <w:rsid w:val="00A179CE"/>
    <w:rsid w:val="00A26B19"/>
    <w:rsid w:val="00A316D8"/>
    <w:rsid w:val="00A33E90"/>
    <w:rsid w:val="00A400E2"/>
    <w:rsid w:val="00A42243"/>
    <w:rsid w:val="00A43017"/>
    <w:rsid w:val="00A45D17"/>
    <w:rsid w:val="00A520B8"/>
    <w:rsid w:val="00A52900"/>
    <w:rsid w:val="00A55D83"/>
    <w:rsid w:val="00A565E1"/>
    <w:rsid w:val="00A635E9"/>
    <w:rsid w:val="00A65955"/>
    <w:rsid w:val="00A71011"/>
    <w:rsid w:val="00A710FF"/>
    <w:rsid w:val="00A71A70"/>
    <w:rsid w:val="00A81621"/>
    <w:rsid w:val="00A82C08"/>
    <w:rsid w:val="00A84E2B"/>
    <w:rsid w:val="00A91B96"/>
    <w:rsid w:val="00A95CE9"/>
    <w:rsid w:val="00A968A4"/>
    <w:rsid w:val="00AC25F5"/>
    <w:rsid w:val="00AC3117"/>
    <w:rsid w:val="00AC31AE"/>
    <w:rsid w:val="00AC3E45"/>
    <w:rsid w:val="00AC6A0C"/>
    <w:rsid w:val="00AD3356"/>
    <w:rsid w:val="00AD3E0F"/>
    <w:rsid w:val="00AF29DD"/>
    <w:rsid w:val="00B04F8E"/>
    <w:rsid w:val="00B07DB3"/>
    <w:rsid w:val="00B15029"/>
    <w:rsid w:val="00B212C1"/>
    <w:rsid w:val="00B31400"/>
    <w:rsid w:val="00B3294D"/>
    <w:rsid w:val="00B3318B"/>
    <w:rsid w:val="00B33ED6"/>
    <w:rsid w:val="00B44821"/>
    <w:rsid w:val="00B54954"/>
    <w:rsid w:val="00B577E3"/>
    <w:rsid w:val="00B60A58"/>
    <w:rsid w:val="00B66FEE"/>
    <w:rsid w:val="00B71A0B"/>
    <w:rsid w:val="00B80217"/>
    <w:rsid w:val="00B803BF"/>
    <w:rsid w:val="00B85CE5"/>
    <w:rsid w:val="00B90090"/>
    <w:rsid w:val="00B9372E"/>
    <w:rsid w:val="00B94021"/>
    <w:rsid w:val="00B9748A"/>
    <w:rsid w:val="00BA2CE4"/>
    <w:rsid w:val="00BA55B1"/>
    <w:rsid w:val="00BA6CA0"/>
    <w:rsid w:val="00BA720A"/>
    <w:rsid w:val="00BA7522"/>
    <w:rsid w:val="00BB7231"/>
    <w:rsid w:val="00BC0AC1"/>
    <w:rsid w:val="00BC4C9B"/>
    <w:rsid w:val="00BE1EB3"/>
    <w:rsid w:val="00BE4C56"/>
    <w:rsid w:val="00C02D98"/>
    <w:rsid w:val="00C071A0"/>
    <w:rsid w:val="00C07776"/>
    <w:rsid w:val="00C24D29"/>
    <w:rsid w:val="00C32DA1"/>
    <w:rsid w:val="00C51856"/>
    <w:rsid w:val="00C53439"/>
    <w:rsid w:val="00C579B0"/>
    <w:rsid w:val="00C60A09"/>
    <w:rsid w:val="00C640AB"/>
    <w:rsid w:val="00C676D9"/>
    <w:rsid w:val="00C67A66"/>
    <w:rsid w:val="00C75BFD"/>
    <w:rsid w:val="00C777DE"/>
    <w:rsid w:val="00C84EA8"/>
    <w:rsid w:val="00C935B0"/>
    <w:rsid w:val="00C95C1B"/>
    <w:rsid w:val="00CA24D3"/>
    <w:rsid w:val="00CA40E4"/>
    <w:rsid w:val="00CA56FE"/>
    <w:rsid w:val="00CB1D68"/>
    <w:rsid w:val="00CB38B0"/>
    <w:rsid w:val="00CC6C8E"/>
    <w:rsid w:val="00CD17A5"/>
    <w:rsid w:val="00CE2BC5"/>
    <w:rsid w:val="00CE496E"/>
    <w:rsid w:val="00CE56A6"/>
    <w:rsid w:val="00CE7A89"/>
    <w:rsid w:val="00CF1291"/>
    <w:rsid w:val="00CF1A15"/>
    <w:rsid w:val="00CF33FD"/>
    <w:rsid w:val="00CF399A"/>
    <w:rsid w:val="00D03AC2"/>
    <w:rsid w:val="00D0479B"/>
    <w:rsid w:val="00D0497E"/>
    <w:rsid w:val="00D05A2B"/>
    <w:rsid w:val="00D07522"/>
    <w:rsid w:val="00D15BFE"/>
    <w:rsid w:val="00D20133"/>
    <w:rsid w:val="00D25859"/>
    <w:rsid w:val="00D25B7D"/>
    <w:rsid w:val="00D3095C"/>
    <w:rsid w:val="00D31538"/>
    <w:rsid w:val="00D34E43"/>
    <w:rsid w:val="00D51FAF"/>
    <w:rsid w:val="00D53086"/>
    <w:rsid w:val="00D542C3"/>
    <w:rsid w:val="00D575C1"/>
    <w:rsid w:val="00D63470"/>
    <w:rsid w:val="00D75659"/>
    <w:rsid w:val="00D82F4A"/>
    <w:rsid w:val="00D87BDF"/>
    <w:rsid w:val="00D936A6"/>
    <w:rsid w:val="00DB5798"/>
    <w:rsid w:val="00DB7E6A"/>
    <w:rsid w:val="00DC0C49"/>
    <w:rsid w:val="00DC33FF"/>
    <w:rsid w:val="00DC4256"/>
    <w:rsid w:val="00DC491F"/>
    <w:rsid w:val="00DD3C25"/>
    <w:rsid w:val="00DE5432"/>
    <w:rsid w:val="00DE57EA"/>
    <w:rsid w:val="00DE6CFD"/>
    <w:rsid w:val="00DE7DE3"/>
    <w:rsid w:val="00DF3029"/>
    <w:rsid w:val="00E1160E"/>
    <w:rsid w:val="00E15286"/>
    <w:rsid w:val="00E205F0"/>
    <w:rsid w:val="00E20A05"/>
    <w:rsid w:val="00E20D2D"/>
    <w:rsid w:val="00E35ACA"/>
    <w:rsid w:val="00E40290"/>
    <w:rsid w:val="00E45263"/>
    <w:rsid w:val="00E45D35"/>
    <w:rsid w:val="00E51554"/>
    <w:rsid w:val="00E61260"/>
    <w:rsid w:val="00E66E42"/>
    <w:rsid w:val="00E70358"/>
    <w:rsid w:val="00E719B6"/>
    <w:rsid w:val="00E72DED"/>
    <w:rsid w:val="00E75FA9"/>
    <w:rsid w:val="00E85CB4"/>
    <w:rsid w:val="00E8755A"/>
    <w:rsid w:val="00E93DFE"/>
    <w:rsid w:val="00E9423B"/>
    <w:rsid w:val="00E95DD6"/>
    <w:rsid w:val="00E96D74"/>
    <w:rsid w:val="00EA2877"/>
    <w:rsid w:val="00EA55DA"/>
    <w:rsid w:val="00EA712D"/>
    <w:rsid w:val="00EB6E48"/>
    <w:rsid w:val="00EC2652"/>
    <w:rsid w:val="00EC39FA"/>
    <w:rsid w:val="00EC4F8A"/>
    <w:rsid w:val="00EC6632"/>
    <w:rsid w:val="00EE3761"/>
    <w:rsid w:val="00EE6370"/>
    <w:rsid w:val="00EF1880"/>
    <w:rsid w:val="00EF3045"/>
    <w:rsid w:val="00EF368C"/>
    <w:rsid w:val="00F01BAD"/>
    <w:rsid w:val="00F06A4C"/>
    <w:rsid w:val="00F1149B"/>
    <w:rsid w:val="00F15FEE"/>
    <w:rsid w:val="00F225CF"/>
    <w:rsid w:val="00F54C32"/>
    <w:rsid w:val="00F54D18"/>
    <w:rsid w:val="00F62C57"/>
    <w:rsid w:val="00F7237E"/>
    <w:rsid w:val="00F741E5"/>
    <w:rsid w:val="00F82F62"/>
    <w:rsid w:val="00F96745"/>
    <w:rsid w:val="00FA3A37"/>
    <w:rsid w:val="00FA5DB6"/>
    <w:rsid w:val="00FB1940"/>
    <w:rsid w:val="00FB1C20"/>
    <w:rsid w:val="00FB79E6"/>
    <w:rsid w:val="00FC08AD"/>
    <w:rsid w:val="00FC7BDF"/>
    <w:rsid w:val="00FD06D0"/>
    <w:rsid w:val="00FD7813"/>
    <w:rsid w:val="00FF10B8"/>
    <w:rsid w:val="00FF5B4E"/>
    <w:rsid w:val="00FF6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B5545F"/>
  <w15:docId w15:val="{8D2A2739-6B95-4860-8F43-0B20D26D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486"/>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next w:val="Normalny"/>
    <w:link w:val="Nagwek3Znak"/>
    <w:qFormat/>
    <w:rsid w:val="00F82F62"/>
    <w:pPr>
      <w:keepNext/>
      <w:widowControl/>
      <w:suppressAutoHyphens w:val="0"/>
      <w:outlineLvl w:val="2"/>
    </w:pPr>
    <w:rPr>
      <w:rFonts w:eastAsia="Times New Roman" w:cs="Times New Roman"/>
      <w:b/>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211486"/>
  </w:style>
  <w:style w:type="paragraph" w:styleId="Tekstpodstawowy">
    <w:name w:val="Body Text"/>
    <w:basedOn w:val="Normalny"/>
    <w:link w:val="TekstpodstawowyZnak"/>
    <w:rsid w:val="00211486"/>
    <w:pPr>
      <w:spacing w:after="120"/>
    </w:pPr>
  </w:style>
  <w:style w:type="character" w:customStyle="1" w:styleId="TekstpodstawowyZnak">
    <w:name w:val="Tekst podstawowy Znak"/>
    <w:basedOn w:val="Domylnaczcionkaakapitu"/>
    <w:link w:val="Tekstpodstawowy"/>
    <w:rsid w:val="00211486"/>
    <w:rPr>
      <w:rFonts w:ascii="Times New Roman" w:eastAsia="SimSun" w:hAnsi="Times New Roman" w:cs="Mangal"/>
      <w:kern w:val="1"/>
      <w:sz w:val="24"/>
      <w:szCs w:val="24"/>
      <w:lang w:eastAsia="zh-CN" w:bidi="hi-IN"/>
    </w:rPr>
  </w:style>
  <w:style w:type="paragraph" w:customStyle="1" w:styleId="Zawartotabeli">
    <w:name w:val="Zawartość tabeli"/>
    <w:basedOn w:val="Normalny"/>
    <w:rsid w:val="00211486"/>
    <w:pPr>
      <w:suppressLineNumbers/>
    </w:pPr>
  </w:style>
  <w:style w:type="paragraph" w:styleId="NormalnyWeb">
    <w:name w:val="Normal (Web)"/>
    <w:basedOn w:val="Normalny"/>
    <w:rsid w:val="00211486"/>
    <w:pPr>
      <w:spacing w:before="280" w:after="119"/>
    </w:pPr>
    <w:rPr>
      <w:rFonts w:eastAsia="Calibri"/>
    </w:rPr>
  </w:style>
  <w:style w:type="paragraph" w:customStyle="1" w:styleId="Bezodstpw1">
    <w:name w:val="Bez odstępów1"/>
    <w:rsid w:val="00211486"/>
    <w:pPr>
      <w:suppressAutoHyphens/>
      <w:spacing w:after="0" w:line="240" w:lineRule="auto"/>
    </w:pPr>
    <w:rPr>
      <w:rFonts w:ascii="Calibri" w:eastAsia="Calibri" w:hAnsi="Calibri" w:cs="Mangal"/>
      <w:lang w:eastAsia="zh-CN" w:bidi="hi-IN"/>
    </w:rPr>
  </w:style>
  <w:style w:type="paragraph" w:styleId="Tekstdymka">
    <w:name w:val="Balloon Text"/>
    <w:basedOn w:val="Normalny"/>
    <w:link w:val="TekstdymkaZnak"/>
    <w:uiPriority w:val="99"/>
    <w:semiHidden/>
    <w:unhideWhenUsed/>
    <w:rsid w:val="00211486"/>
    <w:rPr>
      <w:rFonts w:ascii="Tahoma" w:hAnsi="Tahoma"/>
      <w:sz w:val="16"/>
      <w:szCs w:val="14"/>
    </w:rPr>
  </w:style>
  <w:style w:type="character" w:customStyle="1" w:styleId="TekstdymkaZnak">
    <w:name w:val="Tekst dymka Znak"/>
    <w:basedOn w:val="Domylnaczcionkaakapitu"/>
    <w:link w:val="Tekstdymka"/>
    <w:uiPriority w:val="99"/>
    <w:semiHidden/>
    <w:rsid w:val="00211486"/>
    <w:rPr>
      <w:rFonts w:ascii="Tahoma" w:eastAsia="SimSun" w:hAnsi="Tahoma" w:cs="Mangal"/>
      <w:kern w:val="1"/>
      <w:sz w:val="16"/>
      <w:szCs w:val="14"/>
      <w:lang w:eastAsia="zh-CN" w:bidi="hi-IN"/>
    </w:rPr>
  </w:style>
  <w:style w:type="character" w:styleId="Tekstzastpczy">
    <w:name w:val="Placeholder Text"/>
    <w:basedOn w:val="Domylnaczcionkaakapitu"/>
    <w:uiPriority w:val="99"/>
    <w:semiHidden/>
    <w:rsid w:val="00CF399A"/>
    <w:rPr>
      <w:color w:val="808080"/>
    </w:rPr>
  </w:style>
  <w:style w:type="paragraph" w:styleId="Nagwek">
    <w:name w:val="header"/>
    <w:basedOn w:val="Normalny"/>
    <w:link w:val="NagwekZnak"/>
    <w:uiPriority w:val="99"/>
    <w:unhideWhenUsed/>
    <w:rsid w:val="0009435F"/>
    <w:pPr>
      <w:tabs>
        <w:tab w:val="center" w:pos="4536"/>
        <w:tab w:val="right" w:pos="9072"/>
      </w:tabs>
    </w:pPr>
    <w:rPr>
      <w:szCs w:val="21"/>
    </w:rPr>
  </w:style>
  <w:style w:type="character" w:customStyle="1" w:styleId="NagwekZnak">
    <w:name w:val="Nagłówek Znak"/>
    <w:basedOn w:val="Domylnaczcionkaakapitu"/>
    <w:link w:val="Nagwek"/>
    <w:uiPriority w:val="99"/>
    <w:rsid w:val="0009435F"/>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09435F"/>
    <w:pPr>
      <w:tabs>
        <w:tab w:val="center" w:pos="4536"/>
        <w:tab w:val="right" w:pos="9072"/>
      </w:tabs>
    </w:pPr>
    <w:rPr>
      <w:szCs w:val="21"/>
    </w:rPr>
  </w:style>
  <w:style w:type="character" w:customStyle="1" w:styleId="StopkaZnak">
    <w:name w:val="Stopka Znak"/>
    <w:basedOn w:val="Domylnaczcionkaakapitu"/>
    <w:link w:val="Stopka"/>
    <w:uiPriority w:val="99"/>
    <w:rsid w:val="0009435F"/>
    <w:rPr>
      <w:rFonts w:ascii="Times New Roman" w:eastAsia="SimSun" w:hAnsi="Times New Roman" w:cs="Mangal"/>
      <w:kern w:val="1"/>
      <w:sz w:val="24"/>
      <w:szCs w:val="21"/>
      <w:lang w:eastAsia="zh-CN" w:bidi="hi-IN"/>
    </w:rPr>
  </w:style>
  <w:style w:type="character" w:styleId="Odwoaniedokomentarza">
    <w:name w:val="annotation reference"/>
    <w:basedOn w:val="Domylnaczcionkaakapitu"/>
    <w:uiPriority w:val="99"/>
    <w:semiHidden/>
    <w:unhideWhenUsed/>
    <w:rsid w:val="009E0636"/>
    <w:rPr>
      <w:sz w:val="16"/>
      <w:szCs w:val="16"/>
    </w:rPr>
  </w:style>
  <w:style w:type="paragraph" w:styleId="Tekstkomentarza">
    <w:name w:val="annotation text"/>
    <w:basedOn w:val="Normalny"/>
    <w:link w:val="TekstkomentarzaZnak"/>
    <w:uiPriority w:val="99"/>
    <w:semiHidden/>
    <w:unhideWhenUsed/>
    <w:rsid w:val="009E0636"/>
    <w:rPr>
      <w:sz w:val="20"/>
      <w:szCs w:val="18"/>
    </w:rPr>
  </w:style>
  <w:style w:type="character" w:customStyle="1" w:styleId="TekstkomentarzaZnak">
    <w:name w:val="Tekst komentarza Znak"/>
    <w:basedOn w:val="Domylnaczcionkaakapitu"/>
    <w:link w:val="Tekstkomentarza"/>
    <w:uiPriority w:val="99"/>
    <w:semiHidden/>
    <w:rsid w:val="009E063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E0636"/>
    <w:rPr>
      <w:b/>
      <w:bCs/>
    </w:rPr>
  </w:style>
  <w:style w:type="character" w:customStyle="1" w:styleId="TematkomentarzaZnak">
    <w:name w:val="Temat komentarza Znak"/>
    <w:basedOn w:val="TekstkomentarzaZnak"/>
    <w:link w:val="Tematkomentarza"/>
    <w:uiPriority w:val="99"/>
    <w:semiHidden/>
    <w:rsid w:val="009E0636"/>
    <w:rPr>
      <w:rFonts w:ascii="Times New Roman" w:eastAsia="SimSun" w:hAnsi="Times New Roman" w:cs="Mangal"/>
      <w:b/>
      <w:bCs/>
      <w:kern w:val="1"/>
      <w:sz w:val="20"/>
      <w:szCs w:val="18"/>
      <w:lang w:eastAsia="zh-CN" w:bidi="hi-IN"/>
    </w:rPr>
  </w:style>
  <w:style w:type="paragraph" w:styleId="Tekstprzypisukocowego">
    <w:name w:val="endnote text"/>
    <w:basedOn w:val="Normalny"/>
    <w:link w:val="TekstprzypisukocowegoZnak"/>
    <w:uiPriority w:val="99"/>
    <w:semiHidden/>
    <w:unhideWhenUsed/>
    <w:rsid w:val="00EA55DA"/>
    <w:rPr>
      <w:sz w:val="20"/>
      <w:szCs w:val="18"/>
    </w:rPr>
  </w:style>
  <w:style w:type="character" w:customStyle="1" w:styleId="TekstprzypisukocowegoZnak">
    <w:name w:val="Tekst przypisu końcowego Znak"/>
    <w:basedOn w:val="Domylnaczcionkaakapitu"/>
    <w:link w:val="Tekstprzypisukocowego"/>
    <w:uiPriority w:val="99"/>
    <w:semiHidden/>
    <w:rsid w:val="00EA55DA"/>
    <w:rPr>
      <w:rFonts w:ascii="Times New Roman" w:eastAsia="SimSun" w:hAnsi="Times New Roman" w:cs="Mangal"/>
      <w:kern w:val="1"/>
      <w:sz w:val="20"/>
      <w:szCs w:val="18"/>
      <w:lang w:eastAsia="zh-CN" w:bidi="hi-IN"/>
    </w:rPr>
  </w:style>
  <w:style w:type="character" w:styleId="Odwoanieprzypisukocowego">
    <w:name w:val="endnote reference"/>
    <w:basedOn w:val="Domylnaczcionkaakapitu"/>
    <w:uiPriority w:val="99"/>
    <w:semiHidden/>
    <w:unhideWhenUsed/>
    <w:rsid w:val="00EA55DA"/>
    <w:rPr>
      <w:vertAlign w:val="superscript"/>
    </w:rPr>
  </w:style>
  <w:style w:type="paragraph" w:styleId="Akapitzlist">
    <w:name w:val="List Paragraph"/>
    <w:aliases w:val="Preambuła"/>
    <w:basedOn w:val="Normalny"/>
    <w:link w:val="AkapitzlistZnak"/>
    <w:uiPriority w:val="34"/>
    <w:qFormat/>
    <w:rsid w:val="00DC491F"/>
    <w:pPr>
      <w:ind w:left="720"/>
      <w:contextualSpacing/>
    </w:pPr>
    <w:rPr>
      <w:szCs w:val="21"/>
    </w:rPr>
  </w:style>
  <w:style w:type="paragraph" w:styleId="Bezodstpw">
    <w:name w:val="No Spacing"/>
    <w:qFormat/>
    <w:rsid w:val="004A5B0F"/>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Default">
    <w:name w:val="Default"/>
    <w:rsid w:val="009F118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84C3C"/>
    <w:rPr>
      <w:color w:val="0000FF" w:themeColor="hyperlink"/>
      <w:u w:val="single"/>
    </w:rPr>
  </w:style>
  <w:style w:type="paragraph" w:styleId="Tekstpodstawowy2">
    <w:name w:val="Body Text 2"/>
    <w:basedOn w:val="Normalny"/>
    <w:link w:val="Tekstpodstawowy2Znak"/>
    <w:uiPriority w:val="99"/>
    <w:semiHidden/>
    <w:unhideWhenUsed/>
    <w:rsid w:val="00D0497E"/>
    <w:pPr>
      <w:widowControl/>
      <w:suppressAutoHyphens w:val="0"/>
      <w:spacing w:after="120" w:line="480" w:lineRule="auto"/>
    </w:pPr>
    <w:rPr>
      <w:rFonts w:asciiTheme="minorHAnsi" w:eastAsiaTheme="minorHAnsi" w:hAnsiTheme="minorHAnsi" w:cstheme="minorBidi"/>
      <w:kern w:val="0"/>
      <w:sz w:val="22"/>
      <w:szCs w:val="22"/>
      <w:lang w:eastAsia="en-US" w:bidi="ar-SA"/>
    </w:rPr>
  </w:style>
  <w:style w:type="character" w:customStyle="1" w:styleId="Tekstpodstawowy2Znak">
    <w:name w:val="Tekst podstawowy 2 Znak"/>
    <w:basedOn w:val="Domylnaczcionkaakapitu"/>
    <w:link w:val="Tekstpodstawowy2"/>
    <w:uiPriority w:val="99"/>
    <w:semiHidden/>
    <w:rsid w:val="00D0497E"/>
  </w:style>
  <w:style w:type="character" w:customStyle="1" w:styleId="Nagwek3Znak">
    <w:name w:val="Nagłówek 3 Znak"/>
    <w:basedOn w:val="Domylnaczcionkaakapitu"/>
    <w:link w:val="Nagwek3"/>
    <w:rsid w:val="00F82F62"/>
    <w:rPr>
      <w:rFonts w:ascii="Times New Roman" w:eastAsia="Times New Roman" w:hAnsi="Times New Roman" w:cs="Times New Roman"/>
      <w:b/>
      <w:sz w:val="24"/>
      <w:szCs w:val="20"/>
      <w:lang w:eastAsia="pl-PL"/>
    </w:rPr>
  </w:style>
  <w:style w:type="character" w:customStyle="1" w:styleId="AkapitzlistZnak">
    <w:name w:val="Akapit z listą Znak"/>
    <w:aliases w:val="Preambuła Znak"/>
    <w:link w:val="Akapitzlist"/>
    <w:uiPriority w:val="34"/>
    <w:locked/>
    <w:rsid w:val="00F82F62"/>
    <w:rPr>
      <w:rFonts w:ascii="Times New Roman" w:eastAsia="SimSun" w:hAnsi="Times New Roman" w:cs="Mangal"/>
      <w:kern w:val="1"/>
      <w:sz w:val="24"/>
      <w:szCs w:val="21"/>
      <w:lang w:eastAsia="zh-CN" w:bidi="hi-IN"/>
    </w:rPr>
  </w:style>
  <w:style w:type="paragraph" w:styleId="Tekstpodstawowywcity">
    <w:name w:val="Body Text Indent"/>
    <w:basedOn w:val="Normalny"/>
    <w:link w:val="TekstpodstawowywcityZnak"/>
    <w:uiPriority w:val="99"/>
    <w:semiHidden/>
    <w:unhideWhenUsed/>
    <w:rsid w:val="002C51A3"/>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2C51A3"/>
    <w:rPr>
      <w:rFonts w:ascii="Times New Roman" w:eastAsia="SimSun" w:hAnsi="Times New Roman" w:cs="Mangal"/>
      <w:kern w:val="1"/>
      <w:sz w:val="24"/>
      <w:szCs w:val="21"/>
      <w:lang w:eastAsia="zh-CN" w:bidi="hi-IN"/>
    </w:rPr>
  </w:style>
  <w:style w:type="character" w:customStyle="1" w:styleId="Bodytext">
    <w:name w:val="Body text_"/>
    <w:link w:val="Tekstpodstawowy1"/>
    <w:rsid w:val="002C51A3"/>
    <w:rPr>
      <w:b/>
      <w:bCs/>
      <w:sz w:val="21"/>
      <w:szCs w:val="21"/>
      <w:shd w:val="clear" w:color="auto" w:fill="FFFFFF"/>
    </w:rPr>
  </w:style>
  <w:style w:type="paragraph" w:customStyle="1" w:styleId="Tekstpodstawowy1">
    <w:name w:val="Tekst podstawowy1"/>
    <w:basedOn w:val="Normalny"/>
    <w:link w:val="Bodytext"/>
    <w:rsid w:val="002C51A3"/>
    <w:pPr>
      <w:shd w:val="clear" w:color="auto" w:fill="FFFFFF"/>
      <w:suppressAutoHyphens w:val="0"/>
      <w:spacing w:before="540" w:after="780" w:line="0" w:lineRule="atLeast"/>
    </w:pPr>
    <w:rPr>
      <w:rFonts w:asciiTheme="minorHAnsi" w:eastAsiaTheme="minorHAnsi" w:hAnsiTheme="minorHAnsi" w:cstheme="minorBidi"/>
      <w:b/>
      <w:bCs/>
      <w:kern w:val="0"/>
      <w:sz w:val="21"/>
      <w:szCs w:val="21"/>
      <w:lang w:eastAsia="en-US" w:bidi="ar-SA"/>
    </w:rPr>
  </w:style>
  <w:style w:type="paragraph" w:customStyle="1" w:styleId="Ustp">
    <w:name w:val="Ustęp"/>
    <w:basedOn w:val="Normalny"/>
    <w:uiPriority w:val="99"/>
    <w:qFormat/>
    <w:rsid w:val="008B69E6"/>
    <w:pPr>
      <w:widowControl/>
      <w:tabs>
        <w:tab w:val="num" w:pos="1080"/>
      </w:tabs>
      <w:suppressAutoHyphens w:val="0"/>
      <w:spacing w:after="120"/>
      <w:ind w:left="1080" w:hanging="720"/>
      <w:jc w:val="both"/>
    </w:pPr>
    <w:rPr>
      <w:rFonts w:ascii="Calibri" w:eastAsia="Calibri" w:hAnsi="Calibri"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mostrowite@pos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owit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8E67C-EBB4-4912-9D90-546E611B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20</Pages>
  <Words>8228</Words>
  <Characters>49371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12</cp:revision>
  <cp:lastPrinted>2019-07-16T14:09:00Z</cp:lastPrinted>
  <dcterms:created xsi:type="dcterms:W3CDTF">2019-07-01T11:57:00Z</dcterms:created>
  <dcterms:modified xsi:type="dcterms:W3CDTF">2019-07-17T08:45:00Z</dcterms:modified>
</cp:coreProperties>
</file>