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5C2E1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  <w:lang w:eastAsia="pl-PL"/>
        </w:rPr>
        <w:t xml:space="preserve">     Załącznik Nr 5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  <w:t>……………………………………..</w:t>
      </w:r>
    </w:p>
    <w:p w:rsidR="00001302" w:rsidRPr="00001302" w:rsidRDefault="00001302" w:rsidP="00001302">
      <w:pPr>
        <w:suppressAutoHyphens w:val="0"/>
        <w:ind w:left="5672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001302" w:rsidRPr="00001302" w:rsidRDefault="00001302" w:rsidP="00001302">
      <w:pPr>
        <w:keepNext/>
        <w:suppressAutoHyphens w:val="0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001302" w:rsidRPr="00001302" w:rsidRDefault="00001302" w:rsidP="00001302">
      <w:pPr>
        <w:keepNext/>
        <w:suppressAutoHyphens w:val="0"/>
        <w:jc w:val="center"/>
        <w:outlineLvl w:val="0"/>
        <w:rPr>
          <w:rFonts w:ascii="Tahoma" w:hAnsi="Tahoma" w:cs="Tahoma"/>
          <w:b/>
          <w:bCs/>
          <w:spacing w:val="34"/>
          <w:sz w:val="20"/>
          <w:szCs w:val="20"/>
          <w:u w:val="single"/>
          <w:lang w:eastAsia="pl-PL"/>
        </w:rPr>
      </w:pPr>
    </w:p>
    <w:p w:rsidR="00001302" w:rsidRPr="00001302" w:rsidRDefault="00001302" w:rsidP="00001302">
      <w:pPr>
        <w:suppressAutoHyphens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001302">
        <w:rPr>
          <w:rFonts w:ascii="Tahoma" w:hAnsi="Tahoma" w:cs="Tahoma"/>
          <w:b/>
          <w:bCs/>
          <w:lang w:eastAsia="pl-PL"/>
        </w:rPr>
        <w:t>Wykaz części zamówienia, które zostaną powierzone podwykonawcom - wzór</w:t>
      </w: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001302" w:rsidRPr="00001302" w:rsidTr="001968EF">
        <w:tc>
          <w:tcPr>
            <w:tcW w:w="648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0130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4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center"/>
              <w:rPr>
                <w:rFonts w:ascii="Tahoma" w:hAnsi="Tahoma" w:cs="Tahoma"/>
                <w:b/>
                <w:sz w:val="20"/>
                <w:szCs w:val="20"/>
                <w:lang w:eastAsia="pl-PL"/>
              </w:rPr>
            </w:pPr>
            <w:r w:rsidRPr="00001302">
              <w:rPr>
                <w:rFonts w:ascii="Tahoma" w:hAnsi="Tahoma" w:cs="Tahoma"/>
                <w:b/>
                <w:sz w:val="20"/>
                <w:szCs w:val="20"/>
                <w:lang w:eastAsia="pl-PL"/>
              </w:rPr>
              <w:t xml:space="preserve">Zakres wykonywanego zamówienia </w:t>
            </w:r>
          </w:p>
        </w:tc>
      </w:tr>
      <w:tr w:rsidR="00001302" w:rsidRPr="00001302" w:rsidTr="001968EF">
        <w:tc>
          <w:tcPr>
            <w:tcW w:w="648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8564" w:type="dxa"/>
            <w:shd w:val="clear" w:color="auto" w:fill="auto"/>
          </w:tcPr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001302" w:rsidRPr="00001302" w:rsidRDefault="00001302" w:rsidP="00001302">
            <w:pPr>
              <w:suppressAutoHyphens w:val="0"/>
              <w:jc w:val="right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</w:tc>
      </w:tr>
    </w:tbl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………………………………………..</w:t>
      </w:r>
    </w:p>
    <w:p w:rsidR="00001302" w:rsidRPr="00001302" w:rsidRDefault="00001302" w:rsidP="00001302">
      <w:pPr>
        <w:suppressAutoHyphens w:val="0"/>
        <w:ind w:left="6372"/>
        <w:rPr>
          <w:rFonts w:ascii="Tahoma" w:hAnsi="Tahoma" w:cs="Tahoma"/>
          <w:i/>
          <w:iCs/>
          <w:sz w:val="20"/>
          <w:szCs w:val="20"/>
          <w:vertAlign w:val="superscript"/>
          <w:lang w:eastAsia="pl-PL"/>
        </w:rPr>
      </w:pPr>
      <w:r w:rsidRPr="00001302">
        <w:rPr>
          <w:rFonts w:ascii="Tahoma" w:hAnsi="Tahoma" w:cs="Tahoma"/>
          <w:i/>
          <w:iCs/>
          <w:sz w:val="20"/>
          <w:szCs w:val="20"/>
          <w:vertAlign w:val="superscript"/>
          <w:lang w:eastAsia="pl-PL"/>
        </w:rPr>
        <w:t>Podpis i pieczęć osoby /b upoważnionych/</w:t>
      </w:r>
    </w:p>
    <w:p w:rsidR="007E3EA4" w:rsidRPr="00D32299" w:rsidRDefault="007E3EA4" w:rsidP="00001302">
      <w:pPr>
        <w:suppressAutoHyphens w:val="0"/>
        <w:autoSpaceDE w:val="0"/>
        <w:autoSpaceDN w:val="0"/>
        <w:adjustRightInd w:val="0"/>
        <w:jc w:val="right"/>
        <w:rPr>
          <w:rFonts w:ascii="Tahoma" w:hAnsi="Tahoma" w:cs="Tahoma"/>
          <w:b/>
          <w:bCs/>
          <w:sz w:val="18"/>
          <w:szCs w:val="18"/>
          <w:lang w:eastAsia="pl-PL"/>
        </w:rPr>
        <w:sectPr w:rsidR="007E3EA4" w:rsidRPr="00D32299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14" w:rsidRDefault="001E6914" w:rsidP="007E3EA4">
      <w:r>
        <w:separator/>
      </w:r>
    </w:p>
  </w:endnote>
  <w:endnote w:type="continuationSeparator" w:id="0">
    <w:p w:rsidR="001E6914" w:rsidRDefault="001E6914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295077DC" wp14:editId="0F12FD54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50568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50568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E69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0568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D50568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2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E69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14" w:rsidRDefault="001E6914" w:rsidP="007E3EA4">
      <w:r>
        <w:separator/>
      </w:r>
    </w:p>
  </w:footnote>
  <w:footnote w:type="continuationSeparator" w:id="0">
    <w:p w:rsidR="001E6914" w:rsidRDefault="001E6914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4A9BB6DC" wp14:editId="52C2DFBA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190DB931" wp14:editId="3E863F61">
                <wp:extent cx="2232660" cy="1084580"/>
                <wp:effectExtent l="0" t="0" r="0" b="1270"/>
                <wp:docPr id="8" name="Obraz 8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F3A3704" wp14:editId="375D78EF">
                <wp:extent cx="818515" cy="840105"/>
                <wp:effectExtent l="0" t="0" r="63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17F5328E" wp14:editId="34A1413C">
                <wp:extent cx="1732915" cy="616585"/>
                <wp:effectExtent l="0" t="0" r="635" b="0"/>
                <wp:docPr id="10" name="Obraz 10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E69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E691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1E6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2AE317B"/>
    <w:multiLevelType w:val="multilevel"/>
    <w:tmpl w:val="0415001F"/>
    <w:numStyleLink w:val="111111"/>
  </w:abstractNum>
  <w:abstractNum w:abstractNumId="25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6"/>
  </w:num>
  <w:num w:numId="18">
    <w:abstractNumId w:val="17"/>
  </w:num>
  <w:num w:numId="19">
    <w:abstractNumId w:val="18"/>
  </w:num>
  <w:num w:numId="20">
    <w:abstractNumId w:val="22"/>
  </w:num>
  <w:num w:numId="21">
    <w:abstractNumId w:val="16"/>
  </w:num>
  <w:num w:numId="22">
    <w:abstractNumId w:val="20"/>
  </w:num>
  <w:num w:numId="23">
    <w:abstractNumId w:val="25"/>
  </w:num>
  <w:num w:numId="24">
    <w:abstractNumId w:val="19"/>
  </w:num>
  <w:num w:numId="25">
    <w:abstractNumId w:val="21"/>
  </w:num>
  <w:num w:numId="26">
    <w:abstractNumId w:val="2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1E6914"/>
    <w:rsid w:val="00335B4B"/>
    <w:rsid w:val="003C67D5"/>
    <w:rsid w:val="00424813"/>
    <w:rsid w:val="004667F0"/>
    <w:rsid w:val="00523AC6"/>
    <w:rsid w:val="005735C5"/>
    <w:rsid w:val="005761AE"/>
    <w:rsid w:val="005C2E12"/>
    <w:rsid w:val="005F2F48"/>
    <w:rsid w:val="00633DF7"/>
    <w:rsid w:val="00652D45"/>
    <w:rsid w:val="006719F3"/>
    <w:rsid w:val="006B73B1"/>
    <w:rsid w:val="00733A4F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A0016"/>
    <w:rsid w:val="00CE0035"/>
    <w:rsid w:val="00D32299"/>
    <w:rsid w:val="00D50568"/>
    <w:rsid w:val="00DA79BF"/>
    <w:rsid w:val="00DD3856"/>
    <w:rsid w:val="00DE43F0"/>
    <w:rsid w:val="00E959F0"/>
    <w:rsid w:val="00F5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2015-04-29T06:56:00Z</dcterms:created>
  <dcterms:modified xsi:type="dcterms:W3CDTF">2015-04-29T06:56:00Z</dcterms:modified>
</cp:coreProperties>
</file>