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48D8" w:rsidRPr="00B44E97" w:rsidRDefault="009048D8">
      <w:pPr>
        <w:pStyle w:val="Nagwek3"/>
        <w:spacing w:line="360" w:lineRule="auto"/>
        <w:rPr>
          <w:rFonts w:ascii="Courier New" w:hAnsi="Courier New" w:cs="Courier New"/>
          <w:sz w:val="24"/>
          <w:szCs w:val="24"/>
        </w:rPr>
      </w:pPr>
    </w:p>
    <w:p w:rsidR="00380CDE" w:rsidRDefault="004F1E1E" w:rsidP="00380CDE">
      <w:pPr>
        <w:pStyle w:val="Nagwek3"/>
        <w:spacing w:line="360" w:lineRule="auto"/>
        <w:rPr>
          <w:rFonts w:cs="Arial"/>
          <w:sz w:val="24"/>
          <w:szCs w:val="24"/>
        </w:rPr>
      </w:pPr>
      <w:r w:rsidRPr="00380CDE">
        <w:rPr>
          <w:rFonts w:cs="Arial"/>
          <w:sz w:val="24"/>
          <w:szCs w:val="24"/>
        </w:rPr>
        <w:t>UMOW</w:t>
      </w:r>
      <w:r w:rsidR="00380CDE">
        <w:rPr>
          <w:rFonts w:cs="Arial"/>
          <w:sz w:val="24"/>
          <w:szCs w:val="24"/>
        </w:rPr>
        <w:t>A</w:t>
      </w:r>
      <w:r w:rsidR="009048D8" w:rsidRPr="00380CDE">
        <w:rPr>
          <w:rFonts w:cs="Arial"/>
          <w:sz w:val="24"/>
          <w:szCs w:val="24"/>
        </w:rPr>
        <w:t xml:space="preserve"> Nr </w:t>
      </w:r>
      <w:r w:rsidR="007620F1">
        <w:rPr>
          <w:rFonts w:cs="Arial"/>
          <w:sz w:val="24"/>
          <w:szCs w:val="24"/>
        </w:rPr>
        <w:t>………………..</w:t>
      </w:r>
    </w:p>
    <w:p w:rsidR="004F1E1E" w:rsidRPr="00380CDE" w:rsidRDefault="00D53213" w:rsidP="00380CDE">
      <w:pPr>
        <w:pStyle w:val="Nagwek3"/>
        <w:spacing w:line="360" w:lineRule="auto"/>
        <w:rPr>
          <w:rFonts w:cs="Arial"/>
          <w:sz w:val="24"/>
          <w:szCs w:val="24"/>
        </w:rPr>
      </w:pPr>
      <w:r w:rsidRPr="00380CDE">
        <w:rPr>
          <w:rFonts w:cs="Arial"/>
          <w:sz w:val="24"/>
          <w:szCs w:val="24"/>
        </w:rPr>
        <w:t xml:space="preserve">na </w:t>
      </w:r>
      <w:r w:rsidR="004F1E1E" w:rsidRPr="00380CDE">
        <w:rPr>
          <w:rFonts w:cs="Arial"/>
          <w:sz w:val="24"/>
          <w:szCs w:val="24"/>
        </w:rPr>
        <w:t xml:space="preserve">roboty budowlane </w:t>
      </w:r>
    </w:p>
    <w:p w:rsidR="00EE342F" w:rsidRPr="00D77802" w:rsidRDefault="004F1E1E" w:rsidP="00EE342F">
      <w:pPr>
        <w:jc w:val="center"/>
        <w:rPr>
          <w:rFonts w:ascii="Arial" w:hAnsi="Arial" w:cs="Arial"/>
          <w:b/>
          <w:sz w:val="22"/>
          <w:szCs w:val="22"/>
        </w:rPr>
      </w:pPr>
      <w:r w:rsidRPr="00880CAD">
        <w:rPr>
          <w:rFonts w:ascii="Arial" w:hAnsi="Arial" w:cs="Arial"/>
          <w:sz w:val="24"/>
          <w:szCs w:val="24"/>
        </w:rPr>
        <w:t xml:space="preserve">pn. </w:t>
      </w:r>
      <w:r w:rsidR="00EE342F" w:rsidRPr="00D77802">
        <w:rPr>
          <w:rFonts w:ascii="Arial" w:hAnsi="Arial" w:cs="Arial"/>
          <w:b/>
          <w:sz w:val="22"/>
          <w:szCs w:val="22"/>
        </w:rPr>
        <w:t xml:space="preserve">„Przebudowa drogi gminnej </w:t>
      </w:r>
      <w:r w:rsidR="00964891" w:rsidRPr="00D77802">
        <w:rPr>
          <w:rFonts w:ascii="Arial" w:hAnsi="Arial" w:cs="Arial"/>
          <w:b/>
          <w:sz w:val="22"/>
          <w:szCs w:val="22"/>
        </w:rPr>
        <w:t xml:space="preserve">Jarotki – Izdebno </w:t>
      </w:r>
      <w:r w:rsidR="00EE342F" w:rsidRPr="00D77802">
        <w:rPr>
          <w:rFonts w:ascii="Arial" w:hAnsi="Arial" w:cs="Arial"/>
          <w:b/>
          <w:sz w:val="22"/>
          <w:szCs w:val="22"/>
        </w:rPr>
        <w:t xml:space="preserve">km </w:t>
      </w:r>
      <w:r w:rsidR="007620F1">
        <w:rPr>
          <w:rFonts w:ascii="Arial" w:hAnsi="Arial" w:cs="Arial"/>
          <w:b/>
          <w:sz w:val="22"/>
          <w:szCs w:val="22"/>
        </w:rPr>
        <w:t xml:space="preserve">0+000 - </w:t>
      </w:r>
      <w:r w:rsidR="00EE342F" w:rsidRPr="00D77802">
        <w:rPr>
          <w:rFonts w:ascii="Arial" w:hAnsi="Arial" w:cs="Arial"/>
          <w:b/>
          <w:sz w:val="22"/>
          <w:szCs w:val="22"/>
        </w:rPr>
        <w:t>1+160”</w:t>
      </w:r>
    </w:p>
    <w:p w:rsidR="004F1E1E" w:rsidRPr="00880CAD" w:rsidRDefault="00B86808" w:rsidP="00B86808">
      <w:pPr>
        <w:tabs>
          <w:tab w:val="left" w:pos="3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F1E1E" w:rsidRPr="00880CAD" w:rsidRDefault="00FE07EA">
      <w:pPr>
        <w:pStyle w:val="Tekstpodstawowy2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 dniu </w:t>
      </w:r>
      <w:r w:rsidR="007620F1">
        <w:rPr>
          <w:rFonts w:ascii="Arial" w:hAnsi="Arial" w:cs="Arial"/>
          <w:szCs w:val="24"/>
        </w:rPr>
        <w:t>………………………..</w:t>
      </w:r>
      <w:r w:rsidR="004F1E1E" w:rsidRPr="00880CAD">
        <w:rPr>
          <w:rFonts w:ascii="Arial" w:hAnsi="Arial" w:cs="Arial"/>
          <w:szCs w:val="24"/>
        </w:rPr>
        <w:t xml:space="preserve"> roku w </w:t>
      </w:r>
      <w:r w:rsidR="00FE149D">
        <w:rPr>
          <w:rFonts w:ascii="Arial" w:hAnsi="Arial" w:cs="Arial"/>
          <w:szCs w:val="24"/>
        </w:rPr>
        <w:t>Ostrowitem</w:t>
      </w:r>
      <w:r w:rsidR="004F1E1E" w:rsidRPr="00880CAD">
        <w:rPr>
          <w:rFonts w:ascii="Arial" w:hAnsi="Arial" w:cs="Arial"/>
          <w:szCs w:val="24"/>
        </w:rPr>
        <w:t>,  pomiędzy:</w:t>
      </w:r>
    </w:p>
    <w:p w:rsidR="004F1E1E" w:rsidRPr="00880CAD" w:rsidRDefault="004F1E1E">
      <w:pPr>
        <w:jc w:val="both"/>
        <w:rPr>
          <w:rFonts w:ascii="Arial" w:hAnsi="Arial" w:cs="Arial"/>
          <w:sz w:val="24"/>
          <w:szCs w:val="24"/>
        </w:rPr>
      </w:pPr>
    </w:p>
    <w:p w:rsidR="004F1E1E" w:rsidRPr="00880CAD" w:rsidRDefault="004F1E1E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 w:rsidRPr="00880CAD">
        <w:rPr>
          <w:rFonts w:ascii="Arial" w:hAnsi="Arial" w:cs="Arial"/>
          <w:b/>
          <w:sz w:val="24"/>
          <w:szCs w:val="24"/>
        </w:rPr>
        <w:t xml:space="preserve"> Gminą </w:t>
      </w:r>
      <w:r w:rsidR="00B86808">
        <w:rPr>
          <w:rFonts w:ascii="Arial" w:hAnsi="Arial" w:cs="Arial"/>
          <w:b/>
          <w:sz w:val="24"/>
          <w:szCs w:val="24"/>
        </w:rPr>
        <w:t>O</w:t>
      </w:r>
      <w:r w:rsidR="00FE149D">
        <w:rPr>
          <w:rFonts w:ascii="Arial" w:hAnsi="Arial" w:cs="Arial"/>
          <w:b/>
          <w:sz w:val="24"/>
          <w:szCs w:val="24"/>
        </w:rPr>
        <w:t>strowite</w:t>
      </w:r>
    </w:p>
    <w:p w:rsidR="009048D8" w:rsidRPr="00880CAD" w:rsidRDefault="00B44E97" w:rsidP="00B44E97">
      <w:pPr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b/>
          <w:sz w:val="24"/>
          <w:szCs w:val="24"/>
        </w:rPr>
        <w:t xml:space="preserve">  </w:t>
      </w:r>
      <w:r w:rsidR="004F1E1E" w:rsidRPr="00880CAD">
        <w:rPr>
          <w:rFonts w:ascii="Arial" w:hAnsi="Arial" w:cs="Arial"/>
          <w:sz w:val="24"/>
          <w:szCs w:val="24"/>
        </w:rPr>
        <w:t xml:space="preserve">z siedzibą w </w:t>
      </w:r>
      <w:r w:rsidR="00FE149D">
        <w:rPr>
          <w:rFonts w:ascii="Arial" w:hAnsi="Arial" w:cs="Arial"/>
          <w:sz w:val="24"/>
          <w:szCs w:val="24"/>
        </w:rPr>
        <w:t>Ostrowitem</w:t>
      </w:r>
      <w:r w:rsidR="004F1E1E" w:rsidRPr="00880CAD">
        <w:rPr>
          <w:rFonts w:ascii="Arial" w:hAnsi="Arial" w:cs="Arial"/>
          <w:sz w:val="24"/>
          <w:szCs w:val="24"/>
        </w:rPr>
        <w:t xml:space="preserve"> przy ul. </w:t>
      </w:r>
      <w:r w:rsidR="00FE149D">
        <w:rPr>
          <w:rFonts w:ascii="Arial" w:hAnsi="Arial" w:cs="Arial"/>
          <w:sz w:val="24"/>
          <w:szCs w:val="24"/>
        </w:rPr>
        <w:t>Lipow</w:t>
      </w:r>
      <w:r w:rsidR="00DE1370">
        <w:rPr>
          <w:rFonts w:ascii="Arial" w:hAnsi="Arial" w:cs="Arial"/>
          <w:sz w:val="24"/>
          <w:szCs w:val="24"/>
        </w:rPr>
        <w:t>ej</w:t>
      </w:r>
      <w:r w:rsidR="00FE149D">
        <w:rPr>
          <w:rFonts w:ascii="Arial" w:hAnsi="Arial" w:cs="Arial"/>
          <w:sz w:val="24"/>
          <w:szCs w:val="24"/>
        </w:rPr>
        <w:t xml:space="preserve"> 2</w:t>
      </w:r>
      <w:r w:rsidR="004F1E1E" w:rsidRPr="00880CAD">
        <w:rPr>
          <w:rFonts w:ascii="Arial" w:hAnsi="Arial" w:cs="Arial"/>
          <w:sz w:val="24"/>
          <w:szCs w:val="24"/>
        </w:rPr>
        <w:t>, 62-40</w:t>
      </w:r>
      <w:r w:rsidR="00FE149D">
        <w:rPr>
          <w:rFonts w:ascii="Arial" w:hAnsi="Arial" w:cs="Arial"/>
          <w:sz w:val="24"/>
          <w:szCs w:val="24"/>
        </w:rPr>
        <w:t>2 Ostrowite</w:t>
      </w:r>
    </w:p>
    <w:p w:rsidR="004F1E1E" w:rsidRPr="00880CAD" w:rsidRDefault="00B44E97" w:rsidP="00B44E97">
      <w:pPr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  </w:t>
      </w:r>
      <w:r w:rsidR="004F1E1E" w:rsidRPr="00880CAD">
        <w:rPr>
          <w:rFonts w:ascii="Arial" w:hAnsi="Arial" w:cs="Arial"/>
          <w:sz w:val="24"/>
          <w:szCs w:val="24"/>
        </w:rPr>
        <w:t xml:space="preserve">reprezentowaną przez Wójta Gminy </w:t>
      </w:r>
      <w:r w:rsidR="00FE149D">
        <w:rPr>
          <w:rFonts w:ascii="Arial" w:hAnsi="Arial" w:cs="Arial"/>
          <w:sz w:val="24"/>
          <w:szCs w:val="24"/>
        </w:rPr>
        <w:t>Ostrowite</w:t>
      </w:r>
      <w:r w:rsidR="004F1E1E" w:rsidRPr="00880CAD">
        <w:rPr>
          <w:rFonts w:ascii="Arial" w:hAnsi="Arial" w:cs="Arial"/>
          <w:sz w:val="24"/>
          <w:szCs w:val="24"/>
        </w:rPr>
        <w:t xml:space="preserve"> – </w:t>
      </w:r>
      <w:r w:rsidR="00FE149D">
        <w:rPr>
          <w:rFonts w:ascii="Arial" w:hAnsi="Arial" w:cs="Arial"/>
          <w:sz w:val="24"/>
          <w:szCs w:val="24"/>
        </w:rPr>
        <w:t>Henryka Tylmana</w:t>
      </w:r>
    </w:p>
    <w:p w:rsidR="004F1E1E" w:rsidRPr="00880CAD" w:rsidRDefault="00B44E97" w:rsidP="00B44E97">
      <w:pPr>
        <w:rPr>
          <w:rFonts w:ascii="Arial" w:hAnsi="Arial" w:cs="Arial"/>
          <w:b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  </w:t>
      </w:r>
      <w:r w:rsidR="004F1E1E" w:rsidRPr="00880CAD">
        <w:rPr>
          <w:rFonts w:ascii="Arial" w:hAnsi="Arial" w:cs="Arial"/>
          <w:sz w:val="24"/>
          <w:szCs w:val="24"/>
        </w:rPr>
        <w:t xml:space="preserve">zwanym w dalszej części </w:t>
      </w:r>
      <w:r w:rsidR="004F1E1E" w:rsidRPr="00880CAD">
        <w:rPr>
          <w:rFonts w:ascii="Arial" w:hAnsi="Arial" w:cs="Arial"/>
          <w:b/>
          <w:sz w:val="24"/>
          <w:szCs w:val="24"/>
        </w:rPr>
        <w:t xml:space="preserve">Zamawiającym </w:t>
      </w:r>
    </w:p>
    <w:p w:rsidR="00FE149D" w:rsidRDefault="00FE149D" w:rsidP="00FE149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przy kontrasygnacie skarbnika Elżbiety Paulińskiej</w:t>
      </w:r>
    </w:p>
    <w:p w:rsidR="004F1E1E" w:rsidRPr="00880CAD" w:rsidRDefault="004F1E1E" w:rsidP="00FE149D">
      <w:pPr>
        <w:rPr>
          <w:rFonts w:ascii="Arial" w:hAnsi="Arial" w:cs="Arial"/>
          <w:bCs/>
          <w:sz w:val="24"/>
          <w:szCs w:val="24"/>
        </w:rPr>
      </w:pPr>
      <w:r w:rsidRPr="00880CAD">
        <w:rPr>
          <w:rFonts w:ascii="Arial" w:hAnsi="Arial" w:cs="Arial"/>
          <w:bCs/>
          <w:sz w:val="24"/>
          <w:szCs w:val="24"/>
        </w:rPr>
        <w:t>a</w:t>
      </w:r>
    </w:p>
    <w:p w:rsidR="004F1E1E" w:rsidRPr="00880CAD" w:rsidRDefault="005B3339">
      <w:pPr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Firmą </w:t>
      </w:r>
      <w:r w:rsidR="007620F1">
        <w:rPr>
          <w:rFonts w:ascii="Arial" w:hAnsi="Arial" w:cs="Arial"/>
          <w:b/>
          <w:bCs/>
          <w:sz w:val="24"/>
          <w:szCs w:val="24"/>
        </w:rPr>
        <w:t>…………………………………………………………</w:t>
      </w:r>
    </w:p>
    <w:p w:rsidR="00B44E97" w:rsidRPr="00880CAD" w:rsidRDefault="004F1E1E" w:rsidP="00B44E97">
      <w:pPr>
        <w:rPr>
          <w:rFonts w:ascii="Arial" w:hAnsi="Arial" w:cs="Arial"/>
          <w:bCs/>
          <w:sz w:val="24"/>
          <w:szCs w:val="24"/>
        </w:rPr>
      </w:pPr>
      <w:r w:rsidRPr="00880CAD">
        <w:rPr>
          <w:rFonts w:ascii="Arial" w:hAnsi="Arial" w:cs="Arial"/>
          <w:bCs/>
          <w:sz w:val="24"/>
          <w:szCs w:val="24"/>
        </w:rPr>
        <w:t xml:space="preserve">z siedzibą w </w:t>
      </w:r>
      <w:r w:rsidR="007620F1">
        <w:rPr>
          <w:rFonts w:ascii="Arial" w:hAnsi="Arial" w:cs="Arial"/>
          <w:bCs/>
          <w:sz w:val="24"/>
          <w:szCs w:val="24"/>
        </w:rPr>
        <w:t>……………………………………………………...</w:t>
      </w:r>
    </w:p>
    <w:p w:rsidR="009048D8" w:rsidRPr="00880CAD" w:rsidRDefault="009048D8" w:rsidP="00B44E97">
      <w:pPr>
        <w:rPr>
          <w:rFonts w:ascii="Arial" w:hAnsi="Arial" w:cs="Arial"/>
          <w:bCs/>
          <w:sz w:val="24"/>
          <w:szCs w:val="24"/>
        </w:rPr>
      </w:pPr>
      <w:r w:rsidRPr="00880CAD">
        <w:rPr>
          <w:rFonts w:ascii="Arial" w:hAnsi="Arial" w:cs="Arial"/>
          <w:bCs/>
          <w:sz w:val="24"/>
          <w:szCs w:val="24"/>
        </w:rPr>
        <w:t xml:space="preserve">NIP: </w:t>
      </w:r>
      <w:r w:rsidR="007620F1">
        <w:rPr>
          <w:rFonts w:ascii="Arial" w:hAnsi="Arial" w:cs="Arial"/>
          <w:bCs/>
          <w:sz w:val="24"/>
          <w:szCs w:val="24"/>
        </w:rPr>
        <w:t>…………………………….</w:t>
      </w:r>
      <w:r w:rsidR="00DE1370">
        <w:rPr>
          <w:rFonts w:ascii="Arial" w:hAnsi="Arial" w:cs="Arial"/>
          <w:bCs/>
          <w:sz w:val="24"/>
          <w:szCs w:val="24"/>
        </w:rPr>
        <w:t xml:space="preserve">  </w:t>
      </w:r>
      <w:r w:rsidRPr="00880CAD">
        <w:rPr>
          <w:rFonts w:ascii="Arial" w:hAnsi="Arial" w:cs="Arial"/>
          <w:bCs/>
          <w:sz w:val="24"/>
          <w:szCs w:val="24"/>
        </w:rPr>
        <w:t xml:space="preserve">  REGON</w:t>
      </w:r>
      <w:r w:rsidR="00DE1370">
        <w:rPr>
          <w:rFonts w:ascii="Arial" w:hAnsi="Arial" w:cs="Arial"/>
          <w:bCs/>
          <w:sz w:val="24"/>
          <w:szCs w:val="24"/>
        </w:rPr>
        <w:t xml:space="preserve"> </w:t>
      </w:r>
      <w:r w:rsidR="007620F1">
        <w:rPr>
          <w:rFonts w:ascii="Arial" w:hAnsi="Arial" w:cs="Arial"/>
          <w:bCs/>
          <w:sz w:val="24"/>
          <w:szCs w:val="24"/>
        </w:rPr>
        <w:t>……………………</w:t>
      </w:r>
    </w:p>
    <w:p w:rsidR="00B44E97" w:rsidRPr="00880CAD" w:rsidRDefault="00B44E97" w:rsidP="00B44E97">
      <w:pPr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reprezentowanym przez</w:t>
      </w:r>
      <w:r w:rsidR="00DE1370">
        <w:rPr>
          <w:rFonts w:ascii="Arial" w:hAnsi="Arial" w:cs="Arial"/>
          <w:sz w:val="24"/>
          <w:szCs w:val="24"/>
        </w:rPr>
        <w:t xml:space="preserve"> </w:t>
      </w:r>
      <w:r w:rsidR="007620F1">
        <w:rPr>
          <w:rFonts w:ascii="Arial" w:hAnsi="Arial" w:cs="Arial"/>
          <w:sz w:val="24"/>
          <w:szCs w:val="24"/>
        </w:rPr>
        <w:t>……………………..</w:t>
      </w:r>
    </w:p>
    <w:p w:rsidR="004F1E1E" w:rsidRPr="00880CAD" w:rsidRDefault="004F1E1E" w:rsidP="00B44E97">
      <w:pPr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zwanym w dalszej części </w:t>
      </w:r>
      <w:r w:rsidRPr="00880CAD">
        <w:rPr>
          <w:rFonts w:ascii="Arial" w:hAnsi="Arial" w:cs="Arial"/>
          <w:b/>
          <w:sz w:val="24"/>
          <w:szCs w:val="24"/>
        </w:rPr>
        <w:t>Wykonawcą</w:t>
      </w:r>
    </w:p>
    <w:p w:rsidR="004F1E1E" w:rsidRPr="00880CAD" w:rsidRDefault="004F1E1E">
      <w:pPr>
        <w:rPr>
          <w:rFonts w:ascii="Arial" w:hAnsi="Arial" w:cs="Arial"/>
          <w:b/>
          <w:sz w:val="24"/>
          <w:szCs w:val="24"/>
        </w:rPr>
      </w:pPr>
    </w:p>
    <w:p w:rsidR="004F1E1E" w:rsidRPr="00880CAD" w:rsidRDefault="004F1E1E">
      <w:pPr>
        <w:tabs>
          <w:tab w:val="left" w:pos="5160"/>
        </w:tabs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w rezultacie dokonania przez Zamawiającego wyboru oferty Wykonawcy w wyniku przetargu nieograniczonego na podstawie art. 39-46</w:t>
      </w:r>
      <w:r w:rsidR="00880CAD">
        <w:rPr>
          <w:rFonts w:ascii="Arial" w:hAnsi="Arial" w:cs="Arial"/>
          <w:sz w:val="24"/>
          <w:szCs w:val="24"/>
        </w:rPr>
        <w:t xml:space="preserve"> ustawy z dnia 29 stycznia 2004</w:t>
      </w:r>
      <w:r w:rsidR="00A05A7A">
        <w:rPr>
          <w:rFonts w:ascii="Arial" w:hAnsi="Arial" w:cs="Arial"/>
          <w:sz w:val="24"/>
          <w:szCs w:val="24"/>
        </w:rPr>
        <w:t xml:space="preserve"> </w:t>
      </w:r>
      <w:r w:rsidRPr="00880CAD">
        <w:rPr>
          <w:rFonts w:ascii="Arial" w:hAnsi="Arial" w:cs="Arial"/>
          <w:sz w:val="24"/>
          <w:szCs w:val="24"/>
        </w:rPr>
        <w:t xml:space="preserve">r. Prawo zamówień publicznych </w:t>
      </w:r>
      <w:r w:rsidR="002C5DE5" w:rsidRPr="00880CAD">
        <w:rPr>
          <w:rFonts w:ascii="Arial" w:hAnsi="Arial" w:cs="Arial"/>
          <w:sz w:val="24"/>
          <w:szCs w:val="24"/>
        </w:rPr>
        <w:t>(Dz. U. z 2010 r. Nr 113, poz. 759 z późn. zm.)</w:t>
      </w:r>
    </w:p>
    <w:p w:rsidR="004F1E1E" w:rsidRPr="00880CAD" w:rsidRDefault="004F1E1E">
      <w:pPr>
        <w:tabs>
          <w:tab w:val="left" w:pos="5160"/>
        </w:tabs>
        <w:jc w:val="center"/>
        <w:rPr>
          <w:rFonts w:ascii="Arial" w:hAnsi="Arial" w:cs="Arial"/>
          <w:sz w:val="24"/>
        </w:rPr>
      </w:pPr>
    </w:p>
    <w:p w:rsidR="004F1E1E" w:rsidRPr="00880CAD" w:rsidRDefault="004F1E1E">
      <w:pPr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 została zawarta umowa o następującej treści:</w:t>
      </w:r>
    </w:p>
    <w:p w:rsidR="004F1E1E" w:rsidRPr="00880CAD" w:rsidRDefault="004F1E1E">
      <w:pPr>
        <w:jc w:val="both"/>
        <w:rPr>
          <w:rFonts w:ascii="Arial" w:hAnsi="Arial" w:cs="Arial"/>
          <w:b/>
          <w:sz w:val="24"/>
          <w:szCs w:val="24"/>
        </w:rPr>
      </w:pPr>
    </w:p>
    <w:p w:rsidR="004F1E1E" w:rsidRDefault="004F1E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0CAD">
        <w:rPr>
          <w:rFonts w:ascii="Arial" w:hAnsi="Arial" w:cs="Arial"/>
          <w:b/>
          <w:bCs/>
          <w:sz w:val="24"/>
          <w:szCs w:val="24"/>
        </w:rPr>
        <w:t>§ 1</w:t>
      </w:r>
    </w:p>
    <w:p w:rsidR="00FD0011" w:rsidRPr="00880CAD" w:rsidRDefault="00FD00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E342F" w:rsidRPr="000A2BA9" w:rsidRDefault="00CC3724" w:rsidP="000A2BA9">
      <w:pPr>
        <w:rPr>
          <w:rFonts w:ascii="Arial" w:hAnsi="Arial" w:cs="Arial"/>
          <w:b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1</w:t>
      </w:r>
      <w:r w:rsidR="000A2BA9">
        <w:rPr>
          <w:rFonts w:ascii="Arial" w:hAnsi="Arial" w:cs="Arial"/>
          <w:sz w:val="24"/>
          <w:szCs w:val="24"/>
        </w:rPr>
        <w:t>.</w:t>
      </w:r>
      <w:r w:rsidR="004F1E1E" w:rsidRPr="00880CAD">
        <w:rPr>
          <w:rFonts w:ascii="Arial" w:hAnsi="Arial" w:cs="Arial"/>
          <w:sz w:val="24"/>
          <w:szCs w:val="24"/>
        </w:rPr>
        <w:t>Zamawiający powierza, a Wykonawca przyjmuj</w:t>
      </w:r>
      <w:r w:rsidR="00B44E97" w:rsidRPr="00880CAD">
        <w:rPr>
          <w:rFonts w:ascii="Arial" w:hAnsi="Arial" w:cs="Arial"/>
          <w:sz w:val="24"/>
          <w:szCs w:val="24"/>
        </w:rPr>
        <w:t>e do wykonania roboty budowlane pn.</w:t>
      </w:r>
      <w:r w:rsidR="007620F1">
        <w:rPr>
          <w:rFonts w:ascii="Arial" w:hAnsi="Arial" w:cs="Arial"/>
          <w:sz w:val="24"/>
          <w:szCs w:val="24"/>
        </w:rPr>
        <w:t xml:space="preserve"> </w:t>
      </w:r>
      <w:r w:rsidR="00B86808">
        <w:rPr>
          <w:rFonts w:ascii="Calibri" w:hAnsi="Calibri"/>
          <w:b/>
          <w:sz w:val="24"/>
          <w:szCs w:val="24"/>
        </w:rPr>
        <w:t>„</w:t>
      </w:r>
      <w:r w:rsidR="00EE342F" w:rsidRPr="00EE342F">
        <w:rPr>
          <w:rFonts w:ascii="Calibri" w:hAnsi="Calibri"/>
          <w:b/>
        </w:rPr>
        <w:t xml:space="preserve"> </w:t>
      </w:r>
      <w:r w:rsidR="00EE342F" w:rsidRPr="000A2BA9">
        <w:rPr>
          <w:rFonts w:ascii="Arial" w:hAnsi="Arial" w:cs="Arial"/>
          <w:b/>
          <w:sz w:val="24"/>
          <w:szCs w:val="24"/>
        </w:rPr>
        <w:t>Przebudowa drogi gminn</w:t>
      </w:r>
      <w:r w:rsidR="007620F1">
        <w:rPr>
          <w:rFonts w:ascii="Arial" w:hAnsi="Arial" w:cs="Arial"/>
          <w:b/>
          <w:sz w:val="24"/>
          <w:szCs w:val="24"/>
        </w:rPr>
        <w:t>ej Izdebno-Jarotki km 0+000 - 1+160</w:t>
      </w:r>
      <w:r w:rsidR="00EE342F" w:rsidRPr="000A2BA9">
        <w:rPr>
          <w:rFonts w:ascii="Arial" w:hAnsi="Arial" w:cs="Arial"/>
          <w:b/>
          <w:sz w:val="24"/>
          <w:szCs w:val="24"/>
        </w:rPr>
        <w:t>”</w:t>
      </w:r>
    </w:p>
    <w:p w:rsidR="004F1E1E" w:rsidRPr="00880CAD" w:rsidRDefault="00B44E97" w:rsidP="00EE342F">
      <w:pPr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2.</w:t>
      </w:r>
      <w:r w:rsidR="004F1E1E" w:rsidRPr="00880CAD">
        <w:rPr>
          <w:rFonts w:ascii="Arial" w:hAnsi="Arial" w:cs="Arial"/>
          <w:sz w:val="24"/>
          <w:szCs w:val="24"/>
        </w:rPr>
        <w:t xml:space="preserve">Szczegółowy zakres rzeczowy robót określają: </w:t>
      </w:r>
      <w:r w:rsidRPr="00880CAD">
        <w:rPr>
          <w:rFonts w:ascii="Arial" w:hAnsi="Arial" w:cs="Arial"/>
          <w:sz w:val="24"/>
          <w:szCs w:val="24"/>
        </w:rPr>
        <w:t>kosztorys ofertowy</w:t>
      </w:r>
      <w:r w:rsidR="004F1E1E" w:rsidRPr="00880CAD">
        <w:rPr>
          <w:rFonts w:ascii="Arial" w:hAnsi="Arial" w:cs="Arial"/>
          <w:sz w:val="24"/>
          <w:szCs w:val="24"/>
        </w:rPr>
        <w:t xml:space="preserve">, </w:t>
      </w:r>
      <w:r w:rsidR="00FA297C" w:rsidRPr="00880CAD">
        <w:rPr>
          <w:rFonts w:ascii="Arial" w:hAnsi="Arial" w:cs="Arial"/>
          <w:sz w:val="24"/>
          <w:szCs w:val="24"/>
        </w:rPr>
        <w:t>specyfikacja istotnych warunków zamówienia</w:t>
      </w:r>
      <w:r w:rsidR="00DA5773" w:rsidRPr="00880CAD">
        <w:rPr>
          <w:rFonts w:ascii="Arial" w:hAnsi="Arial" w:cs="Arial"/>
          <w:sz w:val="24"/>
          <w:szCs w:val="24"/>
        </w:rPr>
        <w:t>,</w:t>
      </w:r>
      <w:r w:rsidR="004F1E1E" w:rsidRPr="00880CAD">
        <w:rPr>
          <w:rFonts w:ascii="Arial" w:hAnsi="Arial" w:cs="Arial"/>
          <w:sz w:val="24"/>
          <w:szCs w:val="24"/>
        </w:rPr>
        <w:t xml:space="preserve"> specyfikacja </w:t>
      </w:r>
      <w:r w:rsidR="00FA297C" w:rsidRPr="00880CAD">
        <w:rPr>
          <w:rFonts w:ascii="Arial" w:hAnsi="Arial" w:cs="Arial"/>
          <w:sz w:val="24"/>
          <w:szCs w:val="24"/>
        </w:rPr>
        <w:t xml:space="preserve">techniczna </w:t>
      </w:r>
      <w:r w:rsidR="009048D8" w:rsidRPr="00880CAD">
        <w:rPr>
          <w:rFonts w:ascii="Arial" w:hAnsi="Arial" w:cs="Arial"/>
          <w:sz w:val="24"/>
          <w:szCs w:val="24"/>
        </w:rPr>
        <w:t xml:space="preserve">wykonania </w:t>
      </w:r>
      <w:r w:rsidR="004F1E1E" w:rsidRPr="00880CAD">
        <w:rPr>
          <w:rFonts w:ascii="Arial" w:hAnsi="Arial" w:cs="Arial"/>
          <w:sz w:val="24"/>
          <w:szCs w:val="24"/>
        </w:rPr>
        <w:t>i odbioru robót</w:t>
      </w:r>
      <w:r w:rsidR="00FA297C" w:rsidRPr="00880CAD">
        <w:rPr>
          <w:rFonts w:ascii="Arial" w:hAnsi="Arial" w:cs="Arial"/>
          <w:sz w:val="24"/>
          <w:szCs w:val="24"/>
        </w:rPr>
        <w:t xml:space="preserve"> budowlanych</w:t>
      </w:r>
      <w:r w:rsidR="00004C6A" w:rsidRPr="00880CAD">
        <w:rPr>
          <w:rFonts w:ascii="Arial" w:hAnsi="Arial" w:cs="Arial"/>
          <w:sz w:val="24"/>
          <w:szCs w:val="24"/>
        </w:rPr>
        <w:t>, dokumentacja projektowa</w:t>
      </w:r>
      <w:r w:rsidR="00DA5773" w:rsidRPr="00880CAD">
        <w:rPr>
          <w:rFonts w:ascii="Arial" w:hAnsi="Arial" w:cs="Arial"/>
          <w:sz w:val="24"/>
          <w:szCs w:val="24"/>
        </w:rPr>
        <w:t xml:space="preserve"> oraz oferta Wykonawcy.</w:t>
      </w:r>
    </w:p>
    <w:p w:rsidR="00B44E97" w:rsidRPr="00880CAD" w:rsidRDefault="00B44E97" w:rsidP="00CC3724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3.Wykonawca uznaje, że dokumentacj</w:t>
      </w:r>
      <w:r w:rsidR="00004C6A" w:rsidRPr="00880CAD">
        <w:rPr>
          <w:rFonts w:ascii="Arial" w:hAnsi="Arial" w:cs="Arial"/>
          <w:sz w:val="24"/>
          <w:szCs w:val="24"/>
        </w:rPr>
        <w:t>a, o której mowa w ust. 2 niniejszego paragrafu jest kompletna z punktu widzenia celu, jakiemu ma służyć.</w:t>
      </w:r>
    </w:p>
    <w:p w:rsidR="004F1E1E" w:rsidRPr="00880CAD" w:rsidRDefault="004F1E1E">
      <w:pPr>
        <w:jc w:val="both"/>
        <w:rPr>
          <w:rFonts w:ascii="Arial" w:hAnsi="Arial" w:cs="Arial"/>
          <w:sz w:val="24"/>
          <w:szCs w:val="24"/>
        </w:rPr>
      </w:pPr>
    </w:p>
    <w:p w:rsidR="004F1E1E" w:rsidRDefault="004F1E1E">
      <w:pPr>
        <w:jc w:val="center"/>
        <w:rPr>
          <w:rFonts w:ascii="Arial" w:hAnsi="Arial" w:cs="Arial"/>
          <w:b/>
          <w:sz w:val="24"/>
          <w:szCs w:val="24"/>
        </w:rPr>
      </w:pPr>
      <w:r w:rsidRPr="00880CAD">
        <w:rPr>
          <w:rFonts w:ascii="Arial" w:hAnsi="Arial" w:cs="Arial"/>
          <w:b/>
          <w:sz w:val="24"/>
          <w:szCs w:val="24"/>
        </w:rPr>
        <w:t>§ 2</w:t>
      </w:r>
    </w:p>
    <w:p w:rsidR="00FD0011" w:rsidRPr="00880CAD" w:rsidRDefault="00FD0011">
      <w:pPr>
        <w:jc w:val="center"/>
        <w:rPr>
          <w:rFonts w:ascii="Arial" w:hAnsi="Arial" w:cs="Arial"/>
          <w:b/>
          <w:sz w:val="24"/>
          <w:szCs w:val="24"/>
        </w:rPr>
      </w:pPr>
    </w:p>
    <w:p w:rsidR="004F1E1E" w:rsidRPr="00880CAD" w:rsidRDefault="00004C6A" w:rsidP="00004C6A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Materiały i urządzenia, które Wykonawca zobowiązuje się użyć do wykonania przedmiotu umowy, powinny odpowiadać co do jakości wymogom wyrobów dopuszczonych do obrotu i stosowania w budownictwie, wymaganiom specyfikacji istotnych warunków zamówienia oraz dokumentacji projektowej</w:t>
      </w:r>
      <w:r w:rsidR="004F1E1E" w:rsidRPr="00880CAD">
        <w:rPr>
          <w:rFonts w:ascii="Arial" w:hAnsi="Arial" w:cs="Arial"/>
          <w:sz w:val="24"/>
          <w:szCs w:val="24"/>
        </w:rPr>
        <w:t>.</w:t>
      </w:r>
    </w:p>
    <w:p w:rsidR="00004C6A" w:rsidRPr="00880CAD" w:rsidRDefault="00004C6A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Na każde żądanie Zamawiającego Wykonawca obowiązany jest okazać, w stosunku do własnych materiałów, dane potwierdzające spełnienie wymagań, o których mowa w ust. 1 niniejszego paragrafu.</w:t>
      </w:r>
    </w:p>
    <w:p w:rsidR="00004C6A" w:rsidRPr="00880CAD" w:rsidRDefault="00004C6A" w:rsidP="00004C6A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4F1E1E" w:rsidRPr="00880CAD" w:rsidRDefault="004F1E1E">
      <w:pPr>
        <w:jc w:val="center"/>
        <w:rPr>
          <w:rFonts w:ascii="Arial" w:hAnsi="Arial" w:cs="Arial"/>
          <w:b/>
          <w:sz w:val="24"/>
          <w:szCs w:val="24"/>
        </w:rPr>
      </w:pPr>
      <w:r w:rsidRPr="00880CAD">
        <w:rPr>
          <w:rFonts w:ascii="Arial" w:hAnsi="Arial" w:cs="Arial"/>
          <w:b/>
          <w:sz w:val="24"/>
          <w:szCs w:val="24"/>
        </w:rPr>
        <w:t>§ 3</w:t>
      </w:r>
    </w:p>
    <w:p w:rsidR="00004C6A" w:rsidRPr="00880CAD" w:rsidRDefault="00004C6A" w:rsidP="00004C6A">
      <w:pPr>
        <w:ind w:left="426" w:hanging="426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1. Termin rozpoczęcia robót będących przedmiotem umowy ustala się na dzień przekazania Wykonawcy </w:t>
      </w:r>
      <w:r w:rsidR="00D77802">
        <w:rPr>
          <w:rFonts w:ascii="Arial" w:hAnsi="Arial" w:cs="Arial"/>
          <w:sz w:val="24"/>
          <w:szCs w:val="24"/>
        </w:rPr>
        <w:t>t</w:t>
      </w:r>
      <w:r w:rsidRPr="00880CAD">
        <w:rPr>
          <w:rFonts w:ascii="Arial" w:hAnsi="Arial" w:cs="Arial"/>
          <w:sz w:val="24"/>
          <w:szCs w:val="24"/>
        </w:rPr>
        <w:t>erenu budowy.</w:t>
      </w:r>
    </w:p>
    <w:p w:rsidR="004F1E1E" w:rsidRPr="00880CAD" w:rsidRDefault="00004C6A">
      <w:pPr>
        <w:pStyle w:val="Nagwek1"/>
        <w:jc w:val="both"/>
        <w:rPr>
          <w:rFonts w:cs="Arial"/>
          <w:b w:val="0"/>
          <w:bCs w:val="0"/>
          <w:sz w:val="24"/>
          <w:szCs w:val="24"/>
        </w:rPr>
      </w:pPr>
      <w:r w:rsidRPr="00880CAD">
        <w:rPr>
          <w:rFonts w:cs="Arial"/>
          <w:b w:val="0"/>
          <w:bCs w:val="0"/>
          <w:sz w:val="24"/>
          <w:szCs w:val="24"/>
        </w:rPr>
        <w:lastRenderedPageBreak/>
        <w:t>2. Termin zakończenia robót będących przedmiotem umowy:</w:t>
      </w:r>
      <w:r w:rsidR="009048D8" w:rsidRPr="00880CAD">
        <w:rPr>
          <w:rFonts w:cs="Arial"/>
          <w:b w:val="0"/>
          <w:bCs w:val="0"/>
          <w:sz w:val="24"/>
          <w:szCs w:val="24"/>
        </w:rPr>
        <w:t xml:space="preserve"> </w:t>
      </w:r>
      <w:r w:rsidR="007057CE" w:rsidRPr="00880CAD">
        <w:rPr>
          <w:rFonts w:cs="Arial"/>
          <w:bCs w:val="0"/>
          <w:sz w:val="24"/>
          <w:szCs w:val="24"/>
        </w:rPr>
        <w:t>3</w:t>
      </w:r>
      <w:r w:rsidR="00FE07EA">
        <w:rPr>
          <w:rFonts w:cs="Arial"/>
          <w:bCs w:val="0"/>
          <w:sz w:val="24"/>
          <w:szCs w:val="24"/>
        </w:rPr>
        <w:t>0.0</w:t>
      </w:r>
      <w:r w:rsidR="007620F1">
        <w:rPr>
          <w:rFonts w:cs="Arial"/>
          <w:bCs w:val="0"/>
          <w:sz w:val="24"/>
          <w:szCs w:val="24"/>
        </w:rPr>
        <w:t>8</w:t>
      </w:r>
      <w:r w:rsidR="004F1E1E" w:rsidRPr="00880CAD">
        <w:rPr>
          <w:rFonts w:cs="Arial"/>
          <w:bCs w:val="0"/>
          <w:sz w:val="24"/>
          <w:szCs w:val="24"/>
        </w:rPr>
        <w:t>.201</w:t>
      </w:r>
      <w:r w:rsidR="007620F1">
        <w:rPr>
          <w:rFonts w:cs="Arial"/>
          <w:bCs w:val="0"/>
          <w:sz w:val="24"/>
          <w:szCs w:val="24"/>
        </w:rPr>
        <w:t>3</w:t>
      </w:r>
      <w:r w:rsidR="004F1E1E" w:rsidRPr="00880CAD">
        <w:rPr>
          <w:rFonts w:cs="Arial"/>
          <w:bCs w:val="0"/>
          <w:sz w:val="24"/>
          <w:szCs w:val="24"/>
        </w:rPr>
        <w:t xml:space="preserve"> r.</w:t>
      </w:r>
    </w:p>
    <w:p w:rsidR="004F1E1E" w:rsidRPr="00880CAD" w:rsidRDefault="004F1E1E">
      <w:pPr>
        <w:rPr>
          <w:rFonts w:ascii="Arial" w:hAnsi="Arial" w:cs="Arial"/>
          <w:sz w:val="24"/>
          <w:szCs w:val="24"/>
        </w:rPr>
      </w:pPr>
    </w:p>
    <w:p w:rsidR="004F1E1E" w:rsidRDefault="00004C6A">
      <w:pPr>
        <w:jc w:val="center"/>
        <w:rPr>
          <w:rFonts w:ascii="Arial" w:hAnsi="Arial" w:cs="Arial"/>
          <w:b/>
          <w:sz w:val="24"/>
          <w:szCs w:val="24"/>
        </w:rPr>
      </w:pPr>
      <w:r w:rsidRPr="00880CAD">
        <w:rPr>
          <w:rFonts w:ascii="Arial" w:hAnsi="Arial" w:cs="Arial"/>
          <w:b/>
          <w:sz w:val="24"/>
          <w:szCs w:val="24"/>
        </w:rPr>
        <w:t>§ 4</w:t>
      </w:r>
    </w:p>
    <w:p w:rsidR="00380CDE" w:rsidRPr="00880CAD" w:rsidRDefault="00380CDE">
      <w:pPr>
        <w:jc w:val="center"/>
        <w:rPr>
          <w:rFonts w:ascii="Arial" w:hAnsi="Arial" w:cs="Arial"/>
          <w:b/>
          <w:sz w:val="24"/>
          <w:szCs w:val="24"/>
        </w:rPr>
      </w:pPr>
    </w:p>
    <w:p w:rsidR="004F1E1E" w:rsidRPr="00880CAD" w:rsidRDefault="00004C6A" w:rsidP="00DE1370">
      <w:pPr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Za wykonanie przedmiotu umowy określonego w §1 niniejszej umowy strony ustalają wynagrodzenie rycz</w:t>
      </w:r>
      <w:r w:rsidR="00880CAD">
        <w:rPr>
          <w:rFonts w:ascii="Arial" w:hAnsi="Arial" w:cs="Arial"/>
          <w:sz w:val="24"/>
          <w:szCs w:val="24"/>
        </w:rPr>
        <w:t xml:space="preserve">ałtowe w </w:t>
      </w:r>
      <w:r w:rsidRPr="00880CAD">
        <w:rPr>
          <w:rFonts w:ascii="Arial" w:hAnsi="Arial" w:cs="Arial"/>
          <w:sz w:val="24"/>
          <w:szCs w:val="24"/>
        </w:rPr>
        <w:t>wysokości</w:t>
      </w:r>
      <w:r w:rsidR="00DE1370">
        <w:rPr>
          <w:rFonts w:ascii="Arial" w:hAnsi="Arial" w:cs="Arial"/>
          <w:sz w:val="24"/>
          <w:szCs w:val="24"/>
        </w:rPr>
        <w:t xml:space="preserve"> </w:t>
      </w:r>
      <w:r w:rsidR="00880CAD">
        <w:rPr>
          <w:rFonts w:ascii="Arial" w:hAnsi="Arial" w:cs="Arial"/>
          <w:sz w:val="24"/>
          <w:szCs w:val="24"/>
        </w:rPr>
        <w:t>:</w:t>
      </w:r>
      <w:r w:rsidR="007620F1">
        <w:rPr>
          <w:rFonts w:ascii="Arial" w:hAnsi="Arial" w:cs="Arial"/>
          <w:sz w:val="24"/>
          <w:szCs w:val="24"/>
        </w:rPr>
        <w:t>……………….</w:t>
      </w:r>
      <w:r w:rsidR="00880CAD">
        <w:rPr>
          <w:rFonts w:ascii="Arial" w:hAnsi="Arial" w:cs="Arial"/>
          <w:sz w:val="24"/>
          <w:szCs w:val="24"/>
        </w:rPr>
        <w:t xml:space="preserve">zł </w:t>
      </w:r>
      <w:r w:rsidR="00DE1370">
        <w:rPr>
          <w:rFonts w:ascii="Arial" w:hAnsi="Arial" w:cs="Arial"/>
          <w:sz w:val="24"/>
          <w:szCs w:val="24"/>
        </w:rPr>
        <w:t>netto</w:t>
      </w:r>
      <w:r w:rsidR="004F1E1E" w:rsidRPr="00880CAD">
        <w:rPr>
          <w:rFonts w:ascii="Arial" w:hAnsi="Arial" w:cs="Arial"/>
          <w:sz w:val="24"/>
          <w:szCs w:val="24"/>
        </w:rPr>
        <w:t>(słownie</w:t>
      </w:r>
      <w:r w:rsidR="00DE1370">
        <w:rPr>
          <w:rFonts w:ascii="Arial" w:hAnsi="Arial" w:cs="Arial"/>
          <w:sz w:val="24"/>
          <w:szCs w:val="24"/>
        </w:rPr>
        <w:t xml:space="preserve"> </w:t>
      </w:r>
      <w:r w:rsidR="007620F1">
        <w:rPr>
          <w:rFonts w:ascii="Arial" w:hAnsi="Arial" w:cs="Arial"/>
          <w:sz w:val="24"/>
          <w:szCs w:val="24"/>
        </w:rPr>
        <w:t>………………………………………………</w:t>
      </w:r>
      <w:r w:rsidR="00DE1370">
        <w:rPr>
          <w:rFonts w:ascii="Arial" w:hAnsi="Arial" w:cs="Arial"/>
          <w:sz w:val="24"/>
          <w:szCs w:val="24"/>
        </w:rPr>
        <w:t xml:space="preserve"> złotych</w:t>
      </w:r>
      <w:r w:rsidR="004F1E1E" w:rsidRPr="00880CAD">
        <w:rPr>
          <w:rFonts w:ascii="Arial" w:hAnsi="Arial" w:cs="Arial"/>
          <w:sz w:val="24"/>
          <w:szCs w:val="24"/>
        </w:rPr>
        <w:t>)</w:t>
      </w:r>
      <w:r w:rsidR="002305E0" w:rsidRPr="00880CAD">
        <w:rPr>
          <w:rFonts w:ascii="Arial" w:hAnsi="Arial" w:cs="Arial"/>
          <w:sz w:val="24"/>
          <w:szCs w:val="24"/>
        </w:rPr>
        <w:t>, co</w:t>
      </w:r>
      <w:r w:rsidR="00880CAD">
        <w:rPr>
          <w:rFonts w:ascii="Arial" w:hAnsi="Arial" w:cs="Arial"/>
          <w:sz w:val="24"/>
          <w:szCs w:val="24"/>
        </w:rPr>
        <w:t xml:space="preserve"> stanowi łącznie kwotę brutto</w:t>
      </w:r>
      <w:r w:rsidR="00DE1370">
        <w:rPr>
          <w:rFonts w:ascii="Arial" w:hAnsi="Arial" w:cs="Arial"/>
          <w:sz w:val="24"/>
          <w:szCs w:val="24"/>
        </w:rPr>
        <w:t xml:space="preserve"> </w:t>
      </w:r>
      <w:r w:rsidR="007620F1">
        <w:rPr>
          <w:rFonts w:ascii="Arial" w:hAnsi="Arial" w:cs="Arial"/>
          <w:b/>
          <w:sz w:val="24"/>
          <w:szCs w:val="24"/>
        </w:rPr>
        <w:t>……………….</w:t>
      </w:r>
      <w:r w:rsidR="00DE1370">
        <w:rPr>
          <w:rFonts w:ascii="Arial" w:hAnsi="Arial" w:cs="Arial"/>
          <w:sz w:val="24"/>
          <w:szCs w:val="24"/>
        </w:rPr>
        <w:t xml:space="preserve"> </w:t>
      </w:r>
      <w:r w:rsidR="00880CAD">
        <w:rPr>
          <w:rFonts w:ascii="Arial" w:hAnsi="Arial" w:cs="Arial"/>
          <w:sz w:val="24"/>
          <w:szCs w:val="24"/>
        </w:rPr>
        <w:t xml:space="preserve">zł </w:t>
      </w:r>
      <w:r w:rsidR="00DE1370">
        <w:rPr>
          <w:rFonts w:ascii="Arial" w:hAnsi="Arial" w:cs="Arial"/>
          <w:sz w:val="24"/>
          <w:szCs w:val="24"/>
        </w:rPr>
        <w:t xml:space="preserve"> </w:t>
      </w:r>
      <w:r w:rsidR="00880CAD">
        <w:rPr>
          <w:rFonts w:ascii="Arial" w:hAnsi="Arial" w:cs="Arial"/>
          <w:sz w:val="24"/>
          <w:szCs w:val="24"/>
        </w:rPr>
        <w:t>(słownie:</w:t>
      </w:r>
      <w:r w:rsidR="007620F1">
        <w:rPr>
          <w:rFonts w:ascii="Arial" w:hAnsi="Arial" w:cs="Arial"/>
          <w:sz w:val="24"/>
          <w:szCs w:val="24"/>
        </w:rPr>
        <w:t>………………………… …………………………..</w:t>
      </w:r>
      <w:r w:rsidR="002305E0" w:rsidRPr="00880CAD">
        <w:rPr>
          <w:rFonts w:ascii="Arial" w:hAnsi="Arial" w:cs="Arial"/>
          <w:sz w:val="24"/>
          <w:szCs w:val="24"/>
        </w:rPr>
        <w:t>złotych).</w:t>
      </w:r>
    </w:p>
    <w:p w:rsidR="00944C10" w:rsidRPr="00880CAD" w:rsidRDefault="002305E0" w:rsidP="002305E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Wynagrodzenie ryczałtowe, o którym mowa w ust. 1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2305E0" w:rsidRPr="00880CAD" w:rsidRDefault="002305E0" w:rsidP="002305E0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Niedoszacowanie, pominięcie oraz brak rozpoznania zakresu przedmiotu umowy nie może być podstawą do żądania zmiany wynagrodzenia ryczałtowego określonego w ust. 1 niniejszego paragrafu.</w:t>
      </w:r>
    </w:p>
    <w:p w:rsidR="002305E0" w:rsidRPr="00880CAD" w:rsidRDefault="002305E0" w:rsidP="002305E0">
      <w:pPr>
        <w:jc w:val="both"/>
        <w:rPr>
          <w:rFonts w:ascii="Arial" w:hAnsi="Arial" w:cs="Arial"/>
          <w:sz w:val="24"/>
          <w:szCs w:val="24"/>
        </w:rPr>
      </w:pPr>
    </w:p>
    <w:p w:rsidR="002305E0" w:rsidRPr="00880CAD" w:rsidRDefault="002305E0" w:rsidP="002305E0">
      <w:pPr>
        <w:jc w:val="center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b/>
          <w:sz w:val="24"/>
          <w:szCs w:val="24"/>
        </w:rPr>
        <w:t>§ 5</w:t>
      </w:r>
    </w:p>
    <w:p w:rsidR="004F1E1E" w:rsidRPr="00880CAD" w:rsidRDefault="002305E0" w:rsidP="002305E0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Rozliczenie za wykonanie przedmiotu umowy nastąpi na podstawie </w:t>
      </w:r>
      <w:r w:rsidR="00AA4643" w:rsidRPr="00880CAD">
        <w:rPr>
          <w:rFonts w:ascii="Arial" w:hAnsi="Arial" w:cs="Arial"/>
          <w:sz w:val="24"/>
          <w:szCs w:val="24"/>
        </w:rPr>
        <w:t xml:space="preserve">prawidłowo </w:t>
      </w:r>
      <w:r w:rsidRPr="00880CAD">
        <w:rPr>
          <w:rFonts w:ascii="Arial" w:hAnsi="Arial" w:cs="Arial"/>
          <w:sz w:val="24"/>
          <w:szCs w:val="24"/>
        </w:rPr>
        <w:t>wystawionej przez Wykonawcę</w:t>
      </w:r>
      <w:r w:rsidR="00AA4643" w:rsidRPr="00880CAD">
        <w:rPr>
          <w:rFonts w:ascii="Arial" w:hAnsi="Arial" w:cs="Arial"/>
          <w:sz w:val="24"/>
          <w:szCs w:val="24"/>
        </w:rPr>
        <w:t xml:space="preserve"> faktury,</w:t>
      </w:r>
      <w:r w:rsidRPr="00880CAD">
        <w:rPr>
          <w:rFonts w:ascii="Arial" w:hAnsi="Arial" w:cs="Arial"/>
          <w:sz w:val="24"/>
          <w:szCs w:val="24"/>
        </w:rPr>
        <w:t xml:space="preserve"> w oparciu o bezusterkowy protokół odbioru ostatecznego</w:t>
      </w:r>
      <w:r w:rsidR="00AA4643" w:rsidRPr="00880CAD">
        <w:rPr>
          <w:rFonts w:ascii="Arial" w:hAnsi="Arial" w:cs="Arial"/>
          <w:sz w:val="24"/>
          <w:szCs w:val="24"/>
        </w:rPr>
        <w:t xml:space="preserve"> przedmiotu umowy zatwierdzony przez Zamawiającego</w:t>
      </w:r>
      <w:r w:rsidR="004F1E1E" w:rsidRPr="00880CAD">
        <w:rPr>
          <w:rFonts w:ascii="Arial" w:hAnsi="Arial" w:cs="Arial"/>
          <w:sz w:val="24"/>
          <w:szCs w:val="24"/>
        </w:rPr>
        <w:t>.</w:t>
      </w:r>
    </w:p>
    <w:p w:rsidR="004F1E1E" w:rsidRPr="00A506F1" w:rsidRDefault="004F1E1E" w:rsidP="00D77802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Zamawiający ma obowiązek zapłaty faktury w te</w:t>
      </w:r>
      <w:r w:rsidR="00AA4643" w:rsidRPr="00880CAD">
        <w:rPr>
          <w:rFonts w:ascii="Arial" w:hAnsi="Arial" w:cs="Arial"/>
          <w:sz w:val="24"/>
          <w:szCs w:val="24"/>
        </w:rPr>
        <w:t xml:space="preserve">rminie </w:t>
      </w:r>
      <w:r w:rsidR="00D77802">
        <w:rPr>
          <w:rFonts w:ascii="Arial" w:hAnsi="Arial" w:cs="Arial"/>
          <w:sz w:val="24"/>
          <w:szCs w:val="24"/>
        </w:rPr>
        <w:t>30</w:t>
      </w:r>
      <w:r w:rsidR="00A506F1">
        <w:rPr>
          <w:rFonts w:ascii="Arial" w:hAnsi="Arial" w:cs="Arial"/>
          <w:sz w:val="24"/>
          <w:szCs w:val="24"/>
        </w:rPr>
        <w:t xml:space="preserve"> </w:t>
      </w:r>
      <w:r w:rsidR="00AA4643" w:rsidRPr="00A506F1">
        <w:rPr>
          <w:rFonts w:ascii="Arial" w:hAnsi="Arial" w:cs="Arial"/>
          <w:sz w:val="24"/>
          <w:szCs w:val="24"/>
        </w:rPr>
        <w:t xml:space="preserve">dni licząc od daty </w:t>
      </w:r>
      <w:r w:rsidRPr="00A506F1">
        <w:rPr>
          <w:rFonts w:ascii="Arial" w:hAnsi="Arial" w:cs="Arial"/>
          <w:sz w:val="24"/>
          <w:szCs w:val="24"/>
        </w:rPr>
        <w:t xml:space="preserve"> doręczenia Zamawiającemu. Za datę zapłaty uważać się będzie datę polecenia przelewu pieniędzy na rachunek Wykonawcy.</w:t>
      </w:r>
    </w:p>
    <w:p w:rsidR="004F1E1E" w:rsidRPr="00880CAD" w:rsidRDefault="004F1E1E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Należności z tytułu faktur będą płatne przez </w:t>
      </w:r>
      <w:r w:rsidR="001D0BC5" w:rsidRPr="00880CAD">
        <w:rPr>
          <w:rFonts w:ascii="Arial" w:hAnsi="Arial" w:cs="Arial"/>
          <w:b/>
          <w:sz w:val="24"/>
          <w:szCs w:val="24"/>
        </w:rPr>
        <w:t xml:space="preserve">Urząd Gminy </w:t>
      </w:r>
      <w:r w:rsidR="00FE149D">
        <w:rPr>
          <w:rFonts w:ascii="Arial" w:hAnsi="Arial" w:cs="Arial"/>
          <w:b/>
          <w:sz w:val="24"/>
          <w:szCs w:val="24"/>
        </w:rPr>
        <w:t>Ostrowite</w:t>
      </w:r>
      <w:r w:rsidR="001D0BC5" w:rsidRPr="00880CAD">
        <w:rPr>
          <w:rFonts w:ascii="Arial" w:hAnsi="Arial" w:cs="Arial"/>
          <w:b/>
          <w:sz w:val="24"/>
          <w:szCs w:val="24"/>
        </w:rPr>
        <w:t xml:space="preserve"> </w:t>
      </w:r>
      <w:r w:rsidR="00A506F1">
        <w:rPr>
          <w:rFonts w:ascii="Arial" w:hAnsi="Arial" w:cs="Arial"/>
          <w:b/>
          <w:sz w:val="24"/>
          <w:szCs w:val="24"/>
        </w:rPr>
        <w:br/>
      </w:r>
      <w:r w:rsidR="001D0BC5" w:rsidRPr="00880CAD">
        <w:rPr>
          <w:rFonts w:ascii="Arial" w:hAnsi="Arial" w:cs="Arial"/>
          <w:b/>
          <w:sz w:val="24"/>
          <w:szCs w:val="24"/>
        </w:rPr>
        <w:t xml:space="preserve">ul. </w:t>
      </w:r>
      <w:r w:rsidR="00FE149D">
        <w:rPr>
          <w:rFonts w:ascii="Arial" w:hAnsi="Arial" w:cs="Arial"/>
          <w:b/>
          <w:sz w:val="24"/>
          <w:szCs w:val="24"/>
        </w:rPr>
        <w:t>Lipowa 2</w:t>
      </w:r>
      <w:r w:rsidR="001D0BC5" w:rsidRPr="00880CAD">
        <w:rPr>
          <w:rFonts w:ascii="Arial" w:hAnsi="Arial" w:cs="Arial"/>
          <w:b/>
          <w:sz w:val="24"/>
          <w:szCs w:val="24"/>
        </w:rPr>
        <w:t>, 62-40</w:t>
      </w:r>
      <w:r w:rsidR="00FE149D">
        <w:rPr>
          <w:rFonts w:ascii="Arial" w:hAnsi="Arial" w:cs="Arial"/>
          <w:b/>
          <w:sz w:val="24"/>
          <w:szCs w:val="24"/>
        </w:rPr>
        <w:t>2 Ostrowite</w:t>
      </w:r>
      <w:r w:rsidR="001D0BC5" w:rsidRPr="00880CAD">
        <w:rPr>
          <w:rFonts w:ascii="Arial" w:hAnsi="Arial" w:cs="Arial"/>
          <w:b/>
          <w:sz w:val="24"/>
          <w:szCs w:val="24"/>
        </w:rPr>
        <w:t>, NIP:</w:t>
      </w:r>
      <w:r w:rsidR="00FE149D">
        <w:rPr>
          <w:rFonts w:ascii="Arial" w:hAnsi="Arial" w:cs="Arial"/>
          <w:b/>
          <w:sz w:val="24"/>
          <w:szCs w:val="24"/>
        </w:rPr>
        <w:t xml:space="preserve"> </w:t>
      </w:r>
      <w:r w:rsidR="0054552A">
        <w:rPr>
          <w:rFonts w:ascii="Arial" w:hAnsi="Arial" w:cs="Arial"/>
          <w:b/>
          <w:sz w:val="24"/>
          <w:szCs w:val="24"/>
        </w:rPr>
        <w:t>667-169-98-52</w:t>
      </w:r>
      <w:r w:rsidR="001D0BC5" w:rsidRPr="00880CAD">
        <w:rPr>
          <w:rFonts w:ascii="Arial" w:hAnsi="Arial" w:cs="Arial"/>
          <w:b/>
          <w:sz w:val="24"/>
          <w:szCs w:val="24"/>
        </w:rPr>
        <w:t xml:space="preserve">, REGON: </w:t>
      </w:r>
      <w:r w:rsidR="0054552A">
        <w:rPr>
          <w:rFonts w:ascii="Arial" w:hAnsi="Arial" w:cs="Arial"/>
          <w:b/>
          <w:sz w:val="24"/>
          <w:szCs w:val="24"/>
        </w:rPr>
        <w:t xml:space="preserve">311019390 </w:t>
      </w:r>
      <w:r w:rsidRPr="00880CAD">
        <w:rPr>
          <w:rFonts w:ascii="Arial" w:hAnsi="Arial" w:cs="Arial"/>
          <w:sz w:val="24"/>
          <w:szCs w:val="24"/>
        </w:rPr>
        <w:t>przelewem na konto Wykonawcy, wskazane na</w:t>
      </w:r>
      <w:r w:rsidR="001D0BC5" w:rsidRPr="00880CAD">
        <w:rPr>
          <w:rFonts w:ascii="Arial" w:hAnsi="Arial" w:cs="Arial"/>
          <w:sz w:val="24"/>
          <w:szCs w:val="24"/>
        </w:rPr>
        <w:t xml:space="preserve"> prawidłowo</w:t>
      </w:r>
      <w:r w:rsidRPr="00880CAD">
        <w:rPr>
          <w:rFonts w:ascii="Arial" w:hAnsi="Arial" w:cs="Arial"/>
          <w:sz w:val="24"/>
          <w:szCs w:val="24"/>
        </w:rPr>
        <w:t xml:space="preserve"> wystawionej fakturze VAT.</w:t>
      </w:r>
    </w:p>
    <w:p w:rsidR="004F1E1E" w:rsidRPr="00880CAD" w:rsidRDefault="004F1E1E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4F1E1E" w:rsidRDefault="004F1E1E">
      <w:pPr>
        <w:jc w:val="center"/>
        <w:rPr>
          <w:rFonts w:ascii="Arial" w:hAnsi="Arial" w:cs="Arial"/>
          <w:b/>
          <w:sz w:val="24"/>
          <w:szCs w:val="24"/>
        </w:rPr>
      </w:pPr>
      <w:r w:rsidRPr="00880CAD">
        <w:rPr>
          <w:rFonts w:ascii="Arial" w:hAnsi="Arial" w:cs="Arial"/>
          <w:b/>
          <w:sz w:val="24"/>
          <w:szCs w:val="24"/>
        </w:rPr>
        <w:t>§ 6</w:t>
      </w:r>
    </w:p>
    <w:p w:rsidR="00FD0011" w:rsidRPr="00880CAD" w:rsidRDefault="00FD0011">
      <w:pPr>
        <w:jc w:val="center"/>
        <w:rPr>
          <w:rFonts w:ascii="Arial" w:hAnsi="Arial" w:cs="Arial"/>
          <w:b/>
          <w:sz w:val="24"/>
          <w:szCs w:val="24"/>
        </w:rPr>
      </w:pPr>
    </w:p>
    <w:p w:rsidR="004F1E1E" w:rsidRPr="00880CAD" w:rsidRDefault="004F1E1E">
      <w:pPr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1. </w:t>
      </w:r>
      <w:r w:rsidR="00A0285F" w:rsidRPr="00880CAD">
        <w:rPr>
          <w:rFonts w:ascii="Arial" w:hAnsi="Arial" w:cs="Arial"/>
          <w:sz w:val="24"/>
          <w:szCs w:val="24"/>
        </w:rPr>
        <w:t>Osobą odpowiedzialną za realizację</w:t>
      </w:r>
      <w:r w:rsidRPr="00880CAD">
        <w:rPr>
          <w:rFonts w:ascii="Arial" w:hAnsi="Arial" w:cs="Arial"/>
          <w:sz w:val="24"/>
          <w:szCs w:val="24"/>
        </w:rPr>
        <w:t xml:space="preserve"> przedmi</w:t>
      </w:r>
      <w:r w:rsidR="00A0285F" w:rsidRPr="00880CAD">
        <w:rPr>
          <w:rFonts w:ascii="Arial" w:hAnsi="Arial" w:cs="Arial"/>
          <w:sz w:val="24"/>
          <w:szCs w:val="24"/>
        </w:rPr>
        <w:t>otu zamówienia oraz rozliczanie</w:t>
      </w:r>
      <w:r w:rsidRPr="00880CAD">
        <w:rPr>
          <w:rFonts w:ascii="Arial" w:hAnsi="Arial" w:cs="Arial"/>
          <w:sz w:val="24"/>
          <w:szCs w:val="24"/>
        </w:rPr>
        <w:t xml:space="preserve"> jej z ramienia Zamawiającego jest </w:t>
      </w:r>
      <w:r w:rsidR="00380CDE">
        <w:rPr>
          <w:rFonts w:ascii="Arial" w:hAnsi="Arial" w:cs="Arial"/>
          <w:sz w:val="24"/>
          <w:szCs w:val="24"/>
        </w:rPr>
        <w:t>: inż.</w:t>
      </w:r>
      <w:r w:rsidR="00A506F1">
        <w:rPr>
          <w:rFonts w:ascii="Arial" w:hAnsi="Arial" w:cs="Arial"/>
          <w:sz w:val="24"/>
          <w:szCs w:val="24"/>
        </w:rPr>
        <w:t xml:space="preserve"> </w:t>
      </w:r>
      <w:r w:rsidR="0054552A">
        <w:rPr>
          <w:rFonts w:ascii="Arial" w:hAnsi="Arial" w:cs="Arial"/>
          <w:b/>
          <w:sz w:val="24"/>
          <w:szCs w:val="24"/>
        </w:rPr>
        <w:t>Irena Kołata</w:t>
      </w:r>
      <w:r w:rsidR="00F547C4" w:rsidRPr="00880CAD">
        <w:rPr>
          <w:rFonts w:ascii="Arial" w:hAnsi="Arial" w:cs="Arial"/>
          <w:b/>
          <w:sz w:val="24"/>
          <w:szCs w:val="24"/>
        </w:rPr>
        <w:t>.</w:t>
      </w:r>
    </w:p>
    <w:p w:rsidR="00B803A2" w:rsidRDefault="002305E0" w:rsidP="00B803A2">
      <w:pPr>
        <w:pStyle w:val="Tekstpodstawowywcity"/>
        <w:tabs>
          <w:tab w:val="left" w:pos="3926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2</w:t>
      </w:r>
      <w:r w:rsidR="002F7969" w:rsidRPr="00880CAD">
        <w:rPr>
          <w:rFonts w:cs="Arial"/>
          <w:sz w:val="24"/>
          <w:szCs w:val="24"/>
        </w:rPr>
        <w:t>.  Wykonawca ustanawia kierownika robót w osobie</w:t>
      </w:r>
      <w:r w:rsidR="00DE1370">
        <w:rPr>
          <w:rFonts w:cs="Arial"/>
          <w:sz w:val="24"/>
          <w:szCs w:val="24"/>
        </w:rPr>
        <w:t xml:space="preserve"> :</w:t>
      </w:r>
      <w:r w:rsidR="00380CDE">
        <w:rPr>
          <w:rFonts w:cs="Arial"/>
          <w:sz w:val="24"/>
          <w:szCs w:val="24"/>
        </w:rPr>
        <w:t xml:space="preserve"> </w:t>
      </w:r>
      <w:r w:rsidR="00A506F1">
        <w:rPr>
          <w:rFonts w:cs="Arial"/>
          <w:sz w:val="24"/>
          <w:szCs w:val="24"/>
        </w:rPr>
        <w:t>…………………………………..</w:t>
      </w:r>
    </w:p>
    <w:p w:rsidR="004F1E1E" w:rsidRPr="00880CAD" w:rsidRDefault="00B803A2" w:rsidP="00B803A2">
      <w:pPr>
        <w:pStyle w:val="Tekstpodstawowywcity"/>
        <w:tabs>
          <w:tab w:val="left" w:pos="3926"/>
        </w:tabs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tel. </w:t>
      </w:r>
      <w:r w:rsidR="00A506F1">
        <w:rPr>
          <w:rFonts w:cs="Arial"/>
          <w:sz w:val="24"/>
          <w:szCs w:val="24"/>
        </w:rPr>
        <w:t>…………………..</w:t>
      </w:r>
    </w:p>
    <w:p w:rsidR="002305E0" w:rsidRPr="00880CAD" w:rsidRDefault="002305E0">
      <w:pPr>
        <w:pStyle w:val="Tekstpodstawowywcity"/>
        <w:tabs>
          <w:tab w:val="left" w:pos="3926"/>
        </w:tabs>
        <w:ind w:left="284" w:hanging="284"/>
        <w:jc w:val="both"/>
        <w:rPr>
          <w:rFonts w:cs="Arial"/>
          <w:sz w:val="24"/>
          <w:szCs w:val="24"/>
        </w:rPr>
      </w:pPr>
    </w:p>
    <w:p w:rsidR="003C22D2" w:rsidRDefault="003C22D2" w:rsidP="003C22D2">
      <w:pPr>
        <w:pStyle w:val="Tekstpodstawowywcity"/>
        <w:tabs>
          <w:tab w:val="left" w:pos="3926"/>
        </w:tabs>
        <w:ind w:left="284" w:hanging="284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7</w:t>
      </w:r>
    </w:p>
    <w:p w:rsidR="00FD0011" w:rsidRPr="00880CAD" w:rsidRDefault="00FD0011" w:rsidP="003C22D2">
      <w:pPr>
        <w:pStyle w:val="Tekstpodstawowywcity"/>
        <w:tabs>
          <w:tab w:val="left" w:pos="3926"/>
        </w:tabs>
        <w:ind w:left="284" w:hanging="284"/>
        <w:jc w:val="center"/>
        <w:rPr>
          <w:rFonts w:cs="Arial"/>
          <w:b/>
          <w:sz w:val="24"/>
          <w:szCs w:val="24"/>
        </w:rPr>
      </w:pPr>
    </w:p>
    <w:p w:rsidR="003C22D2" w:rsidRPr="00880CAD" w:rsidRDefault="003C22D2" w:rsidP="003C22D2">
      <w:pPr>
        <w:pStyle w:val="Tekstpodstawowywcity"/>
        <w:tabs>
          <w:tab w:val="left" w:pos="3926"/>
        </w:tabs>
        <w:ind w:left="0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1. Do obowiązków Zamawiającego należy:</w:t>
      </w:r>
    </w:p>
    <w:p w:rsidR="003C22D2" w:rsidRPr="00880CAD" w:rsidRDefault="003C22D2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 a) przekazanie</w:t>
      </w:r>
      <w:r w:rsidR="00382D87" w:rsidRPr="00880CAD">
        <w:rPr>
          <w:rFonts w:cs="Arial"/>
          <w:sz w:val="24"/>
          <w:szCs w:val="24"/>
        </w:rPr>
        <w:t xml:space="preserve"> niezbędnej</w:t>
      </w:r>
      <w:r w:rsidRPr="00880CAD">
        <w:rPr>
          <w:rFonts w:cs="Arial"/>
          <w:sz w:val="24"/>
          <w:szCs w:val="24"/>
        </w:rPr>
        <w:t xml:space="preserve"> dokumentacji w terminie 3 dni od daty zawarcia    umowy,</w:t>
      </w:r>
    </w:p>
    <w:p w:rsidR="00DD274C" w:rsidRPr="00880CAD" w:rsidRDefault="00382D87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 b</w:t>
      </w:r>
      <w:r w:rsidR="00DD274C" w:rsidRPr="00880CAD">
        <w:rPr>
          <w:rFonts w:cs="Arial"/>
          <w:sz w:val="24"/>
          <w:szCs w:val="24"/>
        </w:rPr>
        <w:t>) odebranie przedmiotu umowy po sprawdzeniu jego należytego wykonania,</w:t>
      </w:r>
    </w:p>
    <w:p w:rsidR="00DD274C" w:rsidRPr="00880CAD" w:rsidRDefault="00382D87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 c</w:t>
      </w:r>
      <w:r w:rsidR="00DD274C" w:rsidRPr="00880CAD">
        <w:rPr>
          <w:rFonts w:cs="Arial"/>
          <w:sz w:val="24"/>
          <w:szCs w:val="24"/>
        </w:rPr>
        <w:t>) zapłata wynagrodzenia za wykonane i odebrane prace.</w:t>
      </w:r>
    </w:p>
    <w:p w:rsidR="00DD274C" w:rsidRPr="00880CAD" w:rsidRDefault="00DD274C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2. Do obowiązków Wykonawcy należy:</w:t>
      </w:r>
    </w:p>
    <w:p w:rsidR="00D30A9B" w:rsidRPr="00880CAD" w:rsidRDefault="00D30A9B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 a) oznakowanie terenu budowy,</w:t>
      </w:r>
    </w:p>
    <w:p w:rsidR="00D30A9B" w:rsidRPr="00880CAD" w:rsidRDefault="00D30A9B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 b) wykonywanie przedmiotu umowy </w:t>
      </w:r>
      <w:r w:rsidR="00382D87" w:rsidRPr="00880CAD">
        <w:rPr>
          <w:rFonts w:cs="Arial"/>
          <w:sz w:val="24"/>
          <w:szCs w:val="24"/>
        </w:rPr>
        <w:t>zgodnie z obowiązującymi przepisami prawa</w:t>
      </w:r>
      <w:r w:rsidRPr="00880CAD">
        <w:rPr>
          <w:rFonts w:cs="Arial"/>
          <w:sz w:val="24"/>
          <w:szCs w:val="24"/>
        </w:rPr>
        <w:t>,</w:t>
      </w:r>
    </w:p>
    <w:p w:rsidR="00D30A9B" w:rsidRPr="00880CAD" w:rsidRDefault="00D30A9B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 c) realizacja zleceń Zamawiającego,</w:t>
      </w:r>
    </w:p>
    <w:p w:rsidR="00382D87" w:rsidRPr="00880CAD" w:rsidRDefault="00D30A9B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 d) skompletowanie i przedstawienie Zamawiającemu dokumentów pozwalających na ocenę prawidłowego wykonania przedmiotu odbieranych robót,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lastRenderedPageBreak/>
        <w:t xml:space="preserve">    e) zapewnienie, na czas trwania robot kierownictwa robót wskazanego w ofercie Wykonawcy, a w przypadku konieczności zmiany kierownika- uzgodnienie nowego kandydata z Zamawiającym,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 f) utrzymanie ładu i porządku na terenie budowy, a po zakończeniu robót pozostawienie całego terenu budowy i robot czystego i nadającego się do użytkowania,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g) zorganizowanie i kierowanie budową w sposób zg</w:t>
      </w:r>
      <w:r w:rsidR="00382D87" w:rsidRPr="00880CAD">
        <w:rPr>
          <w:rFonts w:cs="Arial"/>
          <w:sz w:val="24"/>
          <w:szCs w:val="24"/>
        </w:rPr>
        <w:t xml:space="preserve">odny z dokumentacją projektową i </w:t>
      </w:r>
      <w:r w:rsidRPr="00880CAD">
        <w:rPr>
          <w:rFonts w:cs="Arial"/>
          <w:sz w:val="24"/>
          <w:szCs w:val="24"/>
        </w:rPr>
        <w:t xml:space="preserve">obowiązującymi przepisami BHP oraz zapewnienie warunków p- </w:t>
      </w:r>
      <w:proofErr w:type="spellStart"/>
      <w:r w:rsidRPr="00880CAD">
        <w:rPr>
          <w:rFonts w:cs="Arial"/>
          <w:sz w:val="24"/>
          <w:szCs w:val="24"/>
        </w:rPr>
        <w:t>poż</w:t>
      </w:r>
      <w:proofErr w:type="spellEnd"/>
      <w:r w:rsidRPr="00880CAD">
        <w:rPr>
          <w:rFonts w:cs="Arial"/>
          <w:sz w:val="24"/>
          <w:szCs w:val="24"/>
        </w:rPr>
        <w:t>. określonych w przepisach szczegółowych,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h) w przypadku zniszczenia lub uszkodzenia  majątku Zamawiającego- naprawienie go i doprowadzenie do stanu poprzedniego,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i)  zapewnienie na własny koszt transportu odpadów do miejsc ich wykorzystania lub utylizacji, łącznie z kosztami utylizacji,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j)  jako wytwarzający odpady- do przestrzegania przepisów prawnych wynikających z Ustawy z dnia 27-04-2001 r., Prawo ochrony środowiska ( Dz. U. Nr 62, poz. 627 z późn. zm.) oraz ustawy z dnia 27-04-2001 r., o odpadach ( Dz. U. Nr 62, poz. 628 z późn. zm.); powołane przepisy prawne Wykonawca zobowiązuje się stosować z uwzględnieniem ewentualnych zmian stanu prawnego w tym zakresie,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k) terminowego wykonania i przekazania do eksploatacji przedmiotu umowy oraz oświadczenia, że roboty ukończone przez niego są całkowicie zgodne z umową i odpowiadają potrzebom, dla których są przewidziane wg umowy,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l)  ponoszenia pełnej odpowiedzialności za szkody oraz następstwa nieszczęśliwych wypadków pracowników i osób trzecich, powstałe w związku z prowadzonymi robotami, w także ruchem pojazdów,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 ł)  ponoszenie wyłącznej odpowiedzialności za wszelkie</w:t>
      </w:r>
      <w:r w:rsidR="001D0BC5" w:rsidRPr="00880CAD">
        <w:rPr>
          <w:rFonts w:cs="Arial"/>
          <w:sz w:val="24"/>
          <w:szCs w:val="24"/>
        </w:rPr>
        <w:t xml:space="preserve"> szkody będące następstwem niewykonania lub nienależytego wykonania przedmiotu umowy, które to szkody Wykonawca zobowiązuje się pokryć w pełnej wysokości,</w:t>
      </w:r>
    </w:p>
    <w:p w:rsidR="001D0BC5" w:rsidRPr="00880CAD" w:rsidRDefault="001D0BC5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m) posiadanie ubezpieczenia prowadzonej działalności gospodarczej w zakresie realizowanym w ramach niniejszej umowy, przez okres co najmniej od daty podpisania umowy do czasu odbioru końcowego,</w:t>
      </w:r>
    </w:p>
    <w:p w:rsidR="001D0BC5" w:rsidRPr="00880CAD" w:rsidRDefault="001D0BC5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  n) niezwłocznie informowanie Zamawiającego o problemach technicznych lub okolicznościach, które mogą wpłynąć na jakość robót lub termin zakończenia robót.</w:t>
      </w:r>
    </w:p>
    <w:p w:rsidR="00F248CE" w:rsidRPr="00880CAD" w:rsidRDefault="00F248CE" w:rsidP="003C22D2">
      <w:pPr>
        <w:pStyle w:val="Tekstpodstawowywcity"/>
        <w:tabs>
          <w:tab w:val="left" w:pos="3926"/>
        </w:tabs>
        <w:ind w:left="426" w:hanging="426"/>
        <w:jc w:val="both"/>
        <w:rPr>
          <w:rFonts w:cs="Arial"/>
          <w:sz w:val="24"/>
          <w:szCs w:val="24"/>
        </w:rPr>
      </w:pPr>
    </w:p>
    <w:p w:rsidR="004F1E1E" w:rsidRDefault="00F248C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8</w:t>
      </w:r>
      <w:r w:rsidR="00FD0011">
        <w:rPr>
          <w:rFonts w:cs="Arial"/>
          <w:b/>
          <w:sz w:val="24"/>
          <w:szCs w:val="24"/>
        </w:rPr>
        <w:t xml:space="preserve"> </w:t>
      </w:r>
    </w:p>
    <w:p w:rsidR="00FD0011" w:rsidRPr="00880CAD" w:rsidRDefault="00FD0011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Pr="00880CAD" w:rsidRDefault="004F1E1E">
      <w:pPr>
        <w:pStyle w:val="Tekstpodstawowywcity21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sz w:val="24"/>
        </w:rPr>
      </w:pPr>
      <w:r w:rsidRPr="00880CAD">
        <w:rPr>
          <w:rFonts w:cs="Arial"/>
          <w:sz w:val="24"/>
        </w:rPr>
        <w:t>Wykonawca przejmuje odpowiedzialność za wszelkie szkody wywołane swoim działaniem lub zaniechaniem przy wykonywaniu usługi będącej przedmiotem umowy w stosunku do osób trzecich i Zamawiającego.</w:t>
      </w:r>
    </w:p>
    <w:p w:rsidR="004F1E1E" w:rsidRPr="00880CAD" w:rsidRDefault="004F1E1E">
      <w:pPr>
        <w:pStyle w:val="Tekstpodstawowywcity21"/>
        <w:numPr>
          <w:ilvl w:val="0"/>
          <w:numId w:val="7"/>
        </w:numPr>
        <w:tabs>
          <w:tab w:val="left" w:pos="284"/>
        </w:tabs>
        <w:ind w:left="284" w:hanging="284"/>
        <w:rPr>
          <w:rFonts w:cs="Arial"/>
          <w:sz w:val="24"/>
        </w:rPr>
      </w:pPr>
      <w:r w:rsidRPr="00880CAD">
        <w:rPr>
          <w:rFonts w:cs="Arial"/>
          <w:sz w:val="24"/>
        </w:rPr>
        <w:t>Jeżeli w toku odbioru zostaną stwierdzone wady, Zamawiający może odmówić odbioru i wyznaczyć termin ich usunięcia.</w:t>
      </w:r>
    </w:p>
    <w:p w:rsidR="004F1E1E" w:rsidRPr="00880CAD" w:rsidRDefault="004F1E1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Wykonawca nie może odmówić usunięcia wad, bez względu na wys</w:t>
      </w:r>
      <w:r w:rsidR="00CE3F20">
        <w:rPr>
          <w:rFonts w:ascii="Arial" w:hAnsi="Arial" w:cs="Arial"/>
          <w:sz w:val="24"/>
          <w:szCs w:val="24"/>
        </w:rPr>
        <w:t xml:space="preserve">okość związanych z tym kosztów. </w:t>
      </w:r>
      <w:r w:rsidRPr="00880CAD">
        <w:rPr>
          <w:rFonts w:ascii="Arial" w:hAnsi="Arial" w:cs="Arial"/>
          <w:sz w:val="24"/>
          <w:szCs w:val="24"/>
        </w:rPr>
        <w:t xml:space="preserve">O usunięciu wad, Wykonawca powiadamia Zamawiającego pisemnie. </w:t>
      </w:r>
    </w:p>
    <w:p w:rsidR="004F1E1E" w:rsidRPr="00880CAD" w:rsidRDefault="004F1E1E">
      <w:pPr>
        <w:pStyle w:val="Tekstpodstawowywcity"/>
        <w:ind w:left="810"/>
        <w:jc w:val="both"/>
        <w:rPr>
          <w:rFonts w:cs="Arial"/>
          <w:sz w:val="24"/>
          <w:szCs w:val="24"/>
        </w:rPr>
      </w:pPr>
    </w:p>
    <w:p w:rsidR="004F1E1E" w:rsidRDefault="00F248C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9</w:t>
      </w:r>
    </w:p>
    <w:p w:rsidR="00FD0011" w:rsidRPr="00880CAD" w:rsidRDefault="00FD0011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Pr="00880CAD" w:rsidRDefault="004F1E1E">
      <w:pPr>
        <w:pStyle w:val="Tekstpodstawowywcity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Strony ustalają odpowiedzialność za nienależyte wykonanie zobowiązań umowy, w formie kar umownych, które naliczy Zamawiający w następujących przypadkach:</w:t>
      </w:r>
    </w:p>
    <w:p w:rsidR="004F1E1E" w:rsidRPr="00880CAD" w:rsidRDefault="004F1E1E">
      <w:pPr>
        <w:pStyle w:val="Tekstpodstawowywcity"/>
        <w:numPr>
          <w:ilvl w:val="1"/>
          <w:numId w:val="9"/>
        </w:numPr>
        <w:tabs>
          <w:tab w:val="left" w:pos="567"/>
        </w:tabs>
        <w:ind w:left="567" w:hanging="283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lastRenderedPageBreak/>
        <w:t>za opóźnienie w wykonaniu przedmiotu zlecenia w wysokości 0,5% wartości zlecenia, o którym mowa w § 2 ust. 1 umowy, za każdy dzień opóźnienia w przystąpieniu do wykonania zamówienia i w terminie jego wykonania,</w:t>
      </w:r>
    </w:p>
    <w:p w:rsidR="004F1E1E" w:rsidRPr="00880CAD" w:rsidRDefault="004F1E1E">
      <w:pPr>
        <w:pStyle w:val="Tekstpodstawowywcity"/>
        <w:numPr>
          <w:ilvl w:val="1"/>
          <w:numId w:val="9"/>
        </w:numPr>
        <w:tabs>
          <w:tab w:val="left" w:pos="567"/>
        </w:tabs>
        <w:ind w:left="567" w:hanging="283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za opóźnienie w usunięciu wad stwierdzonych przy odbiorze lub w okresie rękojmi w wysokości 0,5% wartości zlecenia, o którym mowa w § 2 ust. 1 umowy, za każdy dzień opóźnienia od terminu wyznaczonego przez Zamawiającego na usunięcie wad,</w:t>
      </w:r>
    </w:p>
    <w:p w:rsidR="004F1E1E" w:rsidRPr="00880CAD" w:rsidRDefault="004F1E1E">
      <w:pPr>
        <w:pStyle w:val="Tekstpodstawowywcity"/>
        <w:numPr>
          <w:ilvl w:val="1"/>
          <w:numId w:val="9"/>
        </w:numPr>
        <w:tabs>
          <w:tab w:val="left" w:pos="567"/>
        </w:tabs>
        <w:ind w:left="567" w:hanging="283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za odstąpienie od realizacji zlecenia z przyczyn zależnych od Wykonawcy w wysokości 20% zlecenia, o którym mowa w § 2 ust. 1 umowy.</w:t>
      </w:r>
    </w:p>
    <w:p w:rsidR="004F1E1E" w:rsidRPr="00880CAD" w:rsidRDefault="004F1E1E">
      <w:pPr>
        <w:pStyle w:val="Tekstpodstawowywcity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Jeżeli kary umowne nie pokryją szkód, Zamawiający zas</w:t>
      </w:r>
      <w:r w:rsidR="001D321B">
        <w:rPr>
          <w:rFonts w:cs="Arial"/>
          <w:sz w:val="24"/>
          <w:szCs w:val="24"/>
        </w:rPr>
        <w:t xml:space="preserve">trzega sobie prawo dochodzenia </w:t>
      </w:r>
      <w:r w:rsidRPr="00880CAD">
        <w:rPr>
          <w:rFonts w:cs="Arial"/>
          <w:sz w:val="24"/>
          <w:szCs w:val="24"/>
        </w:rPr>
        <w:t>od Wykonawcy pokrycia pozostałej części szkód, na zasadach ogólnych.</w:t>
      </w:r>
    </w:p>
    <w:p w:rsidR="002F7969" w:rsidRPr="00880CAD" w:rsidRDefault="004F1E1E" w:rsidP="00A613EF">
      <w:pPr>
        <w:pStyle w:val="Tekstpodstawowywcity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z tytułu wykonania części umowy.</w:t>
      </w:r>
    </w:p>
    <w:p w:rsidR="004F1E1E" w:rsidRDefault="00F248CE">
      <w:pPr>
        <w:jc w:val="center"/>
        <w:rPr>
          <w:rFonts w:ascii="Arial" w:hAnsi="Arial" w:cs="Arial"/>
          <w:b/>
          <w:sz w:val="24"/>
          <w:szCs w:val="24"/>
        </w:rPr>
      </w:pPr>
      <w:r w:rsidRPr="00880CAD">
        <w:rPr>
          <w:rFonts w:ascii="Arial" w:hAnsi="Arial" w:cs="Arial"/>
          <w:b/>
          <w:sz w:val="24"/>
          <w:szCs w:val="24"/>
        </w:rPr>
        <w:t>§ 10</w:t>
      </w:r>
    </w:p>
    <w:p w:rsidR="00380CDE" w:rsidRPr="00880CAD" w:rsidRDefault="00380CDE">
      <w:pPr>
        <w:jc w:val="center"/>
        <w:rPr>
          <w:rFonts w:ascii="Arial" w:hAnsi="Arial" w:cs="Arial"/>
          <w:b/>
          <w:sz w:val="24"/>
          <w:szCs w:val="24"/>
        </w:rPr>
      </w:pPr>
    </w:p>
    <w:p w:rsidR="004F1E1E" w:rsidRPr="00880CAD" w:rsidRDefault="004F1E1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Wyk</w:t>
      </w:r>
      <w:r w:rsidR="00DA5773" w:rsidRPr="00880CAD">
        <w:rPr>
          <w:rFonts w:ascii="Arial" w:hAnsi="Arial" w:cs="Arial"/>
          <w:sz w:val="24"/>
          <w:szCs w:val="24"/>
        </w:rPr>
        <w:t xml:space="preserve">onawca po zakończeniu zlecenia </w:t>
      </w:r>
      <w:r w:rsidRPr="00880CAD">
        <w:rPr>
          <w:rFonts w:ascii="Arial" w:hAnsi="Arial" w:cs="Arial"/>
          <w:sz w:val="24"/>
          <w:szCs w:val="24"/>
        </w:rPr>
        <w:t>zgłosi Zamawiające</w:t>
      </w:r>
      <w:r w:rsidR="00DA5773" w:rsidRPr="00880CAD">
        <w:rPr>
          <w:rFonts w:ascii="Arial" w:hAnsi="Arial" w:cs="Arial"/>
          <w:sz w:val="24"/>
          <w:szCs w:val="24"/>
        </w:rPr>
        <w:t>mu gotowość do odbioru</w:t>
      </w:r>
      <w:r w:rsidRPr="00880CAD">
        <w:rPr>
          <w:rFonts w:ascii="Arial" w:hAnsi="Arial" w:cs="Arial"/>
          <w:sz w:val="24"/>
          <w:szCs w:val="24"/>
        </w:rPr>
        <w:t xml:space="preserve"> </w:t>
      </w:r>
      <w:r w:rsidR="00944C10" w:rsidRPr="00880CAD">
        <w:rPr>
          <w:rFonts w:ascii="Arial" w:hAnsi="Arial" w:cs="Arial"/>
          <w:sz w:val="24"/>
          <w:szCs w:val="24"/>
        </w:rPr>
        <w:t>wykonanych</w:t>
      </w:r>
      <w:r w:rsidRPr="00880CAD">
        <w:rPr>
          <w:rFonts w:ascii="Arial" w:hAnsi="Arial" w:cs="Arial"/>
          <w:sz w:val="24"/>
          <w:szCs w:val="24"/>
        </w:rPr>
        <w:t xml:space="preserve"> robót.</w:t>
      </w:r>
    </w:p>
    <w:p w:rsidR="004F1E1E" w:rsidRPr="00880CAD" w:rsidRDefault="004F1E1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Odbiór robót, o którym mowa w ust. 1, dokonany zostanie komisyjnie z udziałem przedstawic</w:t>
      </w:r>
      <w:r w:rsidR="00DA5773" w:rsidRPr="00880CAD">
        <w:rPr>
          <w:rFonts w:ascii="Arial" w:hAnsi="Arial" w:cs="Arial"/>
          <w:sz w:val="24"/>
          <w:szCs w:val="24"/>
        </w:rPr>
        <w:t>ieli  Wykonawcy i Zamawiającego, w terminie wyznaczonym przez Zamawiającego.</w:t>
      </w:r>
    </w:p>
    <w:p w:rsidR="004F1E1E" w:rsidRPr="00880CAD" w:rsidRDefault="00DA5773" w:rsidP="00DA5773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 </w:t>
      </w:r>
      <w:r w:rsidR="004F1E1E" w:rsidRPr="00880CAD">
        <w:rPr>
          <w:rFonts w:ascii="Arial" w:hAnsi="Arial" w:cs="Arial"/>
          <w:sz w:val="24"/>
          <w:szCs w:val="24"/>
        </w:rPr>
        <w:t xml:space="preserve">Zamawiający wyznaczy termin i rozpocznie odbiór </w:t>
      </w:r>
      <w:r w:rsidR="00BA5FB1" w:rsidRPr="00880CAD">
        <w:rPr>
          <w:rFonts w:ascii="Arial" w:hAnsi="Arial" w:cs="Arial"/>
          <w:sz w:val="24"/>
          <w:szCs w:val="24"/>
        </w:rPr>
        <w:t>robó</w:t>
      </w:r>
      <w:r w:rsidRPr="00880CAD">
        <w:rPr>
          <w:rFonts w:ascii="Arial" w:hAnsi="Arial" w:cs="Arial"/>
          <w:sz w:val="24"/>
          <w:szCs w:val="24"/>
        </w:rPr>
        <w:t>t</w:t>
      </w:r>
      <w:r w:rsidR="004F1E1E" w:rsidRPr="00880CAD">
        <w:rPr>
          <w:rFonts w:ascii="Arial" w:hAnsi="Arial" w:cs="Arial"/>
          <w:sz w:val="24"/>
          <w:szCs w:val="24"/>
        </w:rPr>
        <w:t xml:space="preserve"> w ciągu 7 dni od daty zawiadomienia go o zakończeniu </w:t>
      </w:r>
      <w:r w:rsidRPr="00880CAD">
        <w:rPr>
          <w:rFonts w:ascii="Arial" w:hAnsi="Arial" w:cs="Arial"/>
          <w:sz w:val="24"/>
          <w:szCs w:val="24"/>
        </w:rPr>
        <w:t>tych robót</w:t>
      </w:r>
      <w:r w:rsidR="008D0755" w:rsidRPr="00880CAD">
        <w:rPr>
          <w:rFonts w:ascii="Arial" w:hAnsi="Arial" w:cs="Arial"/>
          <w:sz w:val="24"/>
          <w:szCs w:val="24"/>
        </w:rPr>
        <w:t xml:space="preserve"> oraz</w:t>
      </w:r>
      <w:r w:rsidR="004F1E1E" w:rsidRPr="00880CAD">
        <w:rPr>
          <w:rFonts w:ascii="Arial" w:hAnsi="Arial" w:cs="Arial"/>
          <w:sz w:val="24"/>
          <w:szCs w:val="24"/>
        </w:rPr>
        <w:t xml:space="preserve"> osiągnięcia gotowości do odbioru, zawiadamiając o tym Wykonawcę</w:t>
      </w:r>
      <w:r w:rsidR="008D0755" w:rsidRPr="00880CAD">
        <w:rPr>
          <w:rFonts w:ascii="Arial" w:hAnsi="Arial" w:cs="Arial"/>
          <w:sz w:val="24"/>
          <w:szCs w:val="24"/>
        </w:rPr>
        <w:t>.</w:t>
      </w:r>
    </w:p>
    <w:p w:rsidR="008D0755" w:rsidRPr="00880CAD" w:rsidRDefault="008D0755" w:rsidP="00DA5773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 xml:space="preserve">Wykonawca przedłoży </w:t>
      </w:r>
      <w:r w:rsidR="00BA5FB1" w:rsidRPr="00880CAD">
        <w:rPr>
          <w:rFonts w:ascii="Arial" w:hAnsi="Arial" w:cs="Arial"/>
          <w:sz w:val="24"/>
          <w:szCs w:val="24"/>
        </w:rPr>
        <w:t>Zamawiającemu w trakcie odbioru</w:t>
      </w:r>
      <w:r w:rsidRPr="00880CAD">
        <w:rPr>
          <w:rFonts w:ascii="Arial" w:hAnsi="Arial" w:cs="Arial"/>
          <w:sz w:val="24"/>
          <w:szCs w:val="24"/>
        </w:rPr>
        <w:t>, wszelkie dokumenty pozwalające na ocenę kompletności i prawidłowości wykonania przedmiotu umowy.</w:t>
      </w:r>
    </w:p>
    <w:p w:rsidR="004F1E1E" w:rsidRPr="00880CAD" w:rsidRDefault="004F1E1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Strony postanawiają, że termin usunięcia przez Wykonawcę wad stwierdzonych przy odbio</w:t>
      </w:r>
      <w:r w:rsidR="00D56D0C" w:rsidRPr="00880CAD">
        <w:rPr>
          <w:rFonts w:ascii="Arial" w:hAnsi="Arial" w:cs="Arial"/>
          <w:sz w:val="24"/>
          <w:szCs w:val="24"/>
        </w:rPr>
        <w:t xml:space="preserve">rze </w:t>
      </w:r>
      <w:r w:rsidRPr="00880CAD">
        <w:rPr>
          <w:rFonts w:ascii="Arial" w:hAnsi="Arial" w:cs="Arial"/>
          <w:sz w:val="24"/>
          <w:szCs w:val="24"/>
        </w:rPr>
        <w:t xml:space="preserve">i w okresie gwarancyjnym wynosić będzie 14 dni, chyba że </w:t>
      </w:r>
      <w:r w:rsidRPr="00880CAD">
        <w:rPr>
          <w:rFonts w:ascii="Arial" w:hAnsi="Arial" w:cs="Arial"/>
          <w:sz w:val="24"/>
          <w:szCs w:val="24"/>
        </w:rPr>
        <w:br/>
        <w:t>w trakcie odbioru strony postanowią inaczej.</w:t>
      </w:r>
    </w:p>
    <w:p w:rsidR="004F1E1E" w:rsidRPr="00880CAD" w:rsidRDefault="004F1E1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  <w:sz w:val="24"/>
          <w:szCs w:val="24"/>
        </w:rPr>
        <w:t>Wykonawca zobowiązany jest do zawiadomienia na piśmie Zamawiającego o usunięciu wad oraz do żądania wyznaczenia terminu odbioru zakwestionowanych uprzednio robót jako wadliwych.</w:t>
      </w:r>
    </w:p>
    <w:p w:rsidR="004F1E1E" w:rsidRPr="00880CAD" w:rsidRDefault="008D0755" w:rsidP="00A613EF">
      <w:pPr>
        <w:pStyle w:val="Tekstpodstawowywcity"/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7</w:t>
      </w:r>
      <w:r w:rsidR="00A613EF" w:rsidRPr="00880CAD">
        <w:rPr>
          <w:rFonts w:cs="Arial"/>
          <w:sz w:val="24"/>
          <w:szCs w:val="24"/>
        </w:rPr>
        <w:t xml:space="preserve">. </w:t>
      </w:r>
      <w:r w:rsidR="004F1E1E" w:rsidRPr="00880CAD">
        <w:rPr>
          <w:rFonts w:cs="Arial"/>
          <w:sz w:val="24"/>
          <w:szCs w:val="24"/>
        </w:rPr>
        <w:t>Z czynności odbioru robót spisany zostanie protokół zawierający wszelkie ustalenia dokonane w toku odbioru oraz wyznaczone terminy usunięcia stwierdzonych wad.</w:t>
      </w:r>
    </w:p>
    <w:p w:rsidR="00A613EF" w:rsidRPr="00880CAD" w:rsidRDefault="00A613EF" w:rsidP="00A613EF">
      <w:pPr>
        <w:pStyle w:val="Tekstpodstawowywcity"/>
        <w:ind w:left="284" w:hanging="284"/>
        <w:jc w:val="both"/>
        <w:rPr>
          <w:rFonts w:cs="Arial"/>
          <w:sz w:val="24"/>
          <w:szCs w:val="24"/>
        </w:rPr>
      </w:pPr>
    </w:p>
    <w:p w:rsidR="004F1E1E" w:rsidRDefault="00F248C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11</w:t>
      </w:r>
    </w:p>
    <w:p w:rsidR="00380CDE" w:rsidRPr="00880CAD" w:rsidRDefault="00380CD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Pr="00880CAD" w:rsidRDefault="004F1E1E">
      <w:pPr>
        <w:pStyle w:val="Tekstpodstawowywcity"/>
        <w:ind w:left="0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Jeżeli w toku czynności odbioru zostaną stwierdzone wady, to Zamawiającemu przysługują następujące uprawnienia:</w:t>
      </w:r>
    </w:p>
    <w:p w:rsidR="004F1E1E" w:rsidRPr="00880CAD" w:rsidRDefault="004F1E1E">
      <w:pPr>
        <w:pStyle w:val="Tekstpodstawowywcity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jeżeli wady nadają się do usunięcia, może domówić odbioru do czasu usunięcia wad,</w:t>
      </w:r>
    </w:p>
    <w:p w:rsidR="004F1E1E" w:rsidRPr="00880CAD" w:rsidRDefault="004F1E1E">
      <w:pPr>
        <w:pStyle w:val="Tekstpodstawowywcity"/>
        <w:numPr>
          <w:ilvl w:val="1"/>
          <w:numId w:val="9"/>
        </w:numPr>
        <w:tabs>
          <w:tab w:val="left" w:pos="284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jeżeli wady nie nadają się do usunięcia, to:</w:t>
      </w:r>
    </w:p>
    <w:p w:rsidR="004F1E1E" w:rsidRPr="00880CAD" w:rsidRDefault="004F1E1E">
      <w:pPr>
        <w:pStyle w:val="Tekstpodstawowywcity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jeżeli umożliwiają użytkowanie przedmiotu odbioru zgodnie z przeznaczeniem, Zamawiający może obniżyć wynagrodzenie, do odpowiednio utraconej wartości użytkowej i technicznej,</w:t>
      </w:r>
    </w:p>
    <w:p w:rsidR="004F1E1E" w:rsidRPr="00880CAD" w:rsidRDefault="004F1E1E">
      <w:pPr>
        <w:pStyle w:val="Tekstpodstawowywcity"/>
        <w:numPr>
          <w:ilvl w:val="1"/>
          <w:numId w:val="2"/>
        </w:numPr>
        <w:tabs>
          <w:tab w:val="left" w:pos="567"/>
        </w:tabs>
        <w:ind w:left="567" w:hanging="283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lastRenderedPageBreak/>
        <w:t>jeżeli wady uniemożliwiają użytkowanie zgodnie z przeznaczeniem, Zamawiający może odstąpić od umowy lub żądać wykonania przedmiotu odbioru po raz drugi.</w:t>
      </w:r>
    </w:p>
    <w:p w:rsidR="00880CAD" w:rsidRPr="00880CAD" w:rsidRDefault="00880CAD">
      <w:pPr>
        <w:pStyle w:val="Tekstpodstawowywcity"/>
        <w:ind w:left="0"/>
        <w:jc w:val="center"/>
        <w:rPr>
          <w:rFonts w:cs="Arial"/>
          <w:sz w:val="24"/>
          <w:szCs w:val="24"/>
        </w:rPr>
      </w:pPr>
    </w:p>
    <w:p w:rsidR="004F1E1E" w:rsidRDefault="00F248C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12</w:t>
      </w:r>
    </w:p>
    <w:p w:rsidR="00380CDE" w:rsidRPr="00880CAD" w:rsidRDefault="00380CD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Pr="00880CAD" w:rsidRDefault="004F1E1E">
      <w:pPr>
        <w:pStyle w:val="Tekstpodstawowywcity"/>
        <w:ind w:left="0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Wykonawca udziela Zamawiającemu gwarancji jakości</w:t>
      </w:r>
      <w:r w:rsidR="004C0B8B" w:rsidRPr="00880CAD">
        <w:rPr>
          <w:rFonts w:cs="Arial"/>
          <w:sz w:val="24"/>
          <w:szCs w:val="24"/>
        </w:rPr>
        <w:t xml:space="preserve"> i rękojmi za wady</w:t>
      </w:r>
      <w:r w:rsidRPr="00880CAD">
        <w:rPr>
          <w:rFonts w:cs="Arial"/>
          <w:sz w:val="24"/>
          <w:szCs w:val="24"/>
        </w:rPr>
        <w:t xml:space="preserve"> na wykonany przedmiot umowy</w:t>
      </w:r>
      <w:r w:rsidR="008D0755" w:rsidRPr="00880CAD">
        <w:rPr>
          <w:rFonts w:cs="Arial"/>
          <w:sz w:val="24"/>
          <w:szCs w:val="24"/>
        </w:rPr>
        <w:t xml:space="preserve"> </w:t>
      </w:r>
      <w:r w:rsidRPr="00880CAD">
        <w:rPr>
          <w:rFonts w:cs="Arial"/>
          <w:sz w:val="24"/>
          <w:szCs w:val="24"/>
        </w:rPr>
        <w:t xml:space="preserve">na okres </w:t>
      </w:r>
      <w:r w:rsidR="00C06C11" w:rsidRPr="00880CAD">
        <w:rPr>
          <w:rFonts w:cs="Arial"/>
          <w:b/>
          <w:bCs/>
          <w:sz w:val="24"/>
          <w:szCs w:val="24"/>
        </w:rPr>
        <w:t>36</w:t>
      </w:r>
      <w:r w:rsidR="008D0755" w:rsidRPr="00880CAD">
        <w:rPr>
          <w:rFonts w:cs="Arial"/>
          <w:sz w:val="24"/>
          <w:szCs w:val="24"/>
        </w:rPr>
        <w:t xml:space="preserve"> miesięcy- termin gwarancji zaczyna biec </w:t>
      </w:r>
      <w:r w:rsidR="004C0B8B" w:rsidRPr="00880CAD">
        <w:rPr>
          <w:rFonts w:cs="Arial"/>
          <w:sz w:val="24"/>
          <w:szCs w:val="24"/>
        </w:rPr>
        <w:t>licząc od daty odbioru.</w:t>
      </w:r>
    </w:p>
    <w:p w:rsidR="001E459A" w:rsidRDefault="001E459A" w:rsidP="001E459A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1E459A" w:rsidRPr="00880CAD" w:rsidRDefault="001E459A" w:rsidP="001E459A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1</w:t>
      </w:r>
      <w:r>
        <w:rPr>
          <w:rFonts w:cs="Arial"/>
          <w:b/>
          <w:sz w:val="24"/>
          <w:szCs w:val="24"/>
        </w:rPr>
        <w:t>3</w:t>
      </w:r>
    </w:p>
    <w:p w:rsidR="00BA5FB1" w:rsidRPr="00880CAD" w:rsidRDefault="00BA5FB1" w:rsidP="001E459A">
      <w:pPr>
        <w:pStyle w:val="Tekstpodstawowywcity"/>
        <w:ind w:left="0"/>
        <w:jc w:val="center"/>
        <w:rPr>
          <w:rFonts w:cs="Arial"/>
          <w:sz w:val="24"/>
          <w:szCs w:val="24"/>
        </w:rPr>
      </w:pPr>
    </w:p>
    <w:p w:rsidR="001E459A" w:rsidRPr="001E459A" w:rsidRDefault="001E459A" w:rsidP="001E459A">
      <w:pPr>
        <w:ind w:left="709" w:hanging="709"/>
        <w:rPr>
          <w:rFonts w:ascii="Arial" w:hAnsi="Arial" w:cs="Arial"/>
          <w:sz w:val="24"/>
          <w:szCs w:val="24"/>
        </w:rPr>
      </w:pPr>
      <w:r w:rsidRPr="001E459A">
        <w:rPr>
          <w:rFonts w:ascii="Arial" w:hAnsi="Arial" w:cs="Arial"/>
          <w:sz w:val="24"/>
          <w:szCs w:val="24"/>
        </w:rPr>
        <w:t xml:space="preserve">Ustala się zabezpieczenie należytego wykonania umowy w wysokości  5% wynagrodzenia brutto, o którym mowa w § 4 ust. 1 niniejszej umowy, tj. kwotę </w:t>
      </w:r>
      <w:r w:rsidR="00A506F1">
        <w:rPr>
          <w:rFonts w:ascii="Arial" w:hAnsi="Arial" w:cs="Arial"/>
          <w:sz w:val="24"/>
          <w:szCs w:val="24"/>
        </w:rPr>
        <w:t>…………</w:t>
      </w:r>
      <w:r w:rsidRPr="001E459A">
        <w:rPr>
          <w:rFonts w:ascii="Arial" w:hAnsi="Arial" w:cs="Arial"/>
          <w:sz w:val="24"/>
          <w:szCs w:val="24"/>
        </w:rPr>
        <w:t xml:space="preserve"> zł (słownie: </w:t>
      </w:r>
      <w:r w:rsidR="00A506F1">
        <w:rPr>
          <w:rFonts w:ascii="Arial" w:hAnsi="Arial" w:cs="Arial"/>
          <w:sz w:val="24"/>
          <w:szCs w:val="24"/>
        </w:rPr>
        <w:t>………………………………………………………..</w:t>
      </w:r>
      <w:r w:rsidRPr="001E459A">
        <w:rPr>
          <w:rFonts w:ascii="Arial" w:hAnsi="Arial" w:cs="Arial"/>
          <w:sz w:val="24"/>
          <w:szCs w:val="24"/>
        </w:rPr>
        <w:t xml:space="preserve">złotych), którą w dniu podpisania umowy Wykonawca przekazał w formie </w:t>
      </w:r>
      <w:r w:rsidR="00FD0011">
        <w:rPr>
          <w:rFonts w:ascii="Arial" w:hAnsi="Arial" w:cs="Arial"/>
          <w:sz w:val="24"/>
          <w:szCs w:val="24"/>
        </w:rPr>
        <w:t xml:space="preserve"> Gwarancji bankowej nr </w:t>
      </w:r>
      <w:r w:rsidR="00A506F1">
        <w:rPr>
          <w:rFonts w:ascii="Arial" w:hAnsi="Arial" w:cs="Arial"/>
          <w:sz w:val="24"/>
          <w:szCs w:val="24"/>
        </w:rPr>
        <w:t>…………..</w:t>
      </w:r>
      <w:r w:rsidR="00FD0011">
        <w:rPr>
          <w:rFonts w:ascii="Arial" w:hAnsi="Arial" w:cs="Arial"/>
          <w:sz w:val="24"/>
          <w:szCs w:val="24"/>
        </w:rPr>
        <w:t xml:space="preserve"> z dnia  </w:t>
      </w:r>
      <w:r w:rsidR="00A506F1">
        <w:rPr>
          <w:rFonts w:ascii="Arial" w:hAnsi="Arial" w:cs="Arial"/>
          <w:sz w:val="24"/>
          <w:szCs w:val="24"/>
        </w:rPr>
        <w:t>………………………..</w:t>
      </w:r>
    </w:p>
    <w:p w:rsidR="001E459A" w:rsidRPr="001E459A" w:rsidRDefault="001E459A" w:rsidP="001E459A">
      <w:pPr>
        <w:ind w:left="709" w:hanging="709"/>
        <w:rPr>
          <w:rFonts w:ascii="Arial" w:hAnsi="Arial" w:cs="Arial"/>
          <w:sz w:val="24"/>
          <w:szCs w:val="24"/>
        </w:rPr>
      </w:pPr>
      <w:r w:rsidRPr="001E459A">
        <w:rPr>
          <w:rFonts w:ascii="Arial" w:hAnsi="Arial" w:cs="Arial"/>
          <w:sz w:val="24"/>
          <w:szCs w:val="24"/>
        </w:rPr>
        <w:t>2.</w:t>
      </w:r>
      <w:r w:rsidRPr="001E459A">
        <w:rPr>
          <w:rFonts w:ascii="Arial" w:hAnsi="Arial" w:cs="Arial"/>
          <w:sz w:val="24"/>
          <w:szCs w:val="24"/>
        </w:rPr>
        <w:tab/>
        <w:t>Zabezpieczenie należytego wykonania umowy będzie zwrócone Wykonawcy w terminach i wysokościach jak niżej:</w:t>
      </w:r>
    </w:p>
    <w:p w:rsidR="001E459A" w:rsidRPr="001E459A" w:rsidRDefault="001E459A" w:rsidP="001E459A">
      <w:pPr>
        <w:ind w:left="709" w:hanging="709"/>
        <w:rPr>
          <w:rFonts w:ascii="Arial" w:hAnsi="Arial" w:cs="Arial"/>
          <w:sz w:val="24"/>
          <w:szCs w:val="24"/>
        </w:rPr>
      </w:pPr>
      <w:r w:rsidRPr="001E459A">
        <w:rPr>
          <w:rFonts w:ascii="Arial" w:hAnsi="Arial" w:cs="Arial"/>
          <w:sz w:val="24"/>
          <w:szCs w:val="24"/>
        </w:rPr>
        <w:t>a)</w:t>
      </w:r>
      <w:r w:rsidRPr="001E459A">
        <w:rPr>
          <w:rFonts w:ascii="Arial" w:hAnsi="Arial" w:cs="Arial"/>
          <w:sz w:val="24"/>
          <w:szCs w:val="24"/>
        </w:rPr>
        <w:tab/>
        <w:t>70 % wysokości zabezpieczenia w terminie 30 dni od dnia wykonania zamówienia i uznania przez Zamawiającego za należycie wykonane,</w:t>
      </w:r>
    </w:p>
    <w:p w:rsidR="001E459A" w:rsidRPr="001E459A" w:rsidRDefault="001E459A" w:rsidP="001E459A">
      <w:pPr>
        <w:ind w:left="709" w:hanging="709"/>
        <w:rPr>
          <w:rFonts w:ascii="Arial" w:hAnsi="Arial" w:cs="Arial"/>
          <w:sz w:val="24"/>
          <w:szCs w:val="24"/>
        </w:rPr>
      </w:pPr>
      <w:r w:rsidRPr="001E459A">
        <w:rPr>
          <w:rFonts w:ascii="Arial" w:hAnsi="Arial" w:cs="Arial"/>
          <w:sz w:val="24"/>
          <w:szCs w:val="24"/>
        </w:rPr>
        <w:t>b)</w:t>
      </w:r>
      <w:r w:rsidRPr="001E459A">
        <w:rPr>
          <w:rFonts w:ascii="Arial" w:hAnsi="Arial" w:cs="Arial"/>
          <w:sz w:val="24"/>
          <w:szCs w:val="24"/>
        </w:rPr>
        <w:tab/>
        <w:t>30 % wysokości zabezpieczenia w 15. dniu od daty upłynięcia okresu rękojmi za wady.</w:t>
      </w:r>
    </w:p>
    <w:p w:rsidR="001E459A" w:rsidRPr="001E459A" w:rsidRDefault="001E459A" w:rsidP="001E459A">
      <w:pPr>
        <w:ind w:left="709" w:hanging="709"/>
        <w:rPr>
          <w:rFonts w:ascii="Arial" w:hAnsi="Arial" w:cs="Arial"/>
          <w:sz w:val="24"/>
          <w:szCs w:val="24"/>
        </w:rPr>
      </w:pPr>
      <w:r w:rsidRPr="001E459A">
        <w:rPr>
          <w:rFonts w:ascii="Arial" w:hAnsi="Arial" w:cs="Arial"/>
          <w:sz w:val="24"/>
          <w:szCs w:val="24"/>
        </w:rPr>
        <w:t>3.</w:t>
      </w:r>
      <w:r w:rsidRPr="001E459A">
        <w:rPr>
          <w:rFonts w:ascii="Arial" w:hAnsi="Arial" w:cs="Arial"/>
          <w:sz w:val="24"/>
          <w:szCs w:val="24"/>
        </w:rPr>
        <w:tab/>
        <w:t>W przypadku nienależytego wykonania zamówienia zabezpieczenie staje się własnością Zamawiającego i będzie wykorzystane do zgodnego z umową wykonania robót i do pokrycia roszczeń z tytułu rękojmi za wykonane roboty.</w:t>
      </w:r>
    </w:p>
    <w:p w:rsidR="001E459A" w:rsidRPr="001E459A" w:rsidRDefault="001E459A" w:rsidP="001E459A">
      <w:pPr>
        <w:ind w:left="709" w:hanging="709"/>
        <w:rPr>
          <w:rFonts w:ascii="Arial" w:hAnsi="Arial" w:cs="Arial"/>
          <w:sz w:val="24"/>
          <w:szCs w:val="24"/>
        </w:rPr>
      </w:pPr>
      <w:r w:rsidRPr="001E459A">
        <w:rPr>
          <w:rFonts w:ascii="Arial" w:hAnsi="Arial" w:cs="Arial"/>
          <w:sz w:val="24"/>
          <w:szCs w:val="24"/>
        </w:rPr>
        <w:t>4.</w:t>
      </w:r>
      <w:r w:rsidRPr="001E459A">
        <w:rPr>
          <w:rFonts w:ascii="Arial" w:hAnsi="Arial" w:cs="Arial"/>
          <w:sz w:val="24"/>
          <w:szCs w:val="24"/>
        </w:rPr>
        <w:tab/>
        <w:t xml:space="preserve">W przypadku wygaśnięcia dokumentu stanowiącego zabezpieczenie należytego wykonania umowy przed odbiorem końcowym wykonania robót ( np. wskutek przesunięcia terminu wykonania umowy) Wykonawca upoważnia Zamawiającego do potrącenia kwoty stanowiącej równowartość kwoty zabezpieczenia należytego wykonania umowy z przysługującego Wykonawcy wynagrodzenia , chyba że Wykonawca wniesie przewidziane prawem zabezpieczenie należytego wykonania umowy. </w:t>
      </w:r>
    </w:p>
    <w:p w:rsidR="001E459A" w:rsidRDefault="001E459A" w:rsidP="001E459A">
      <w:pPr>
        <w:rPr>
          <w:rFonts w:ascii="Arial" w:hAnsi="Arial" w:cs="Arial"/>
          <w:sz w:val="24"/>
          <w:szCs w:val="24"/>
        </w:rPr>
      </w:pPr>
      <w:r w:rsidRPr="001E459A">
        <w:rPr>
          <w:rFonts w:ascii="Arial" w:hAnsi="Arial" w:cs="Arial"/>
          <w:sz w:val="24"/>
          <w:szCs w:val="24"/>
        </w:rPr>
        <w:t>5.</w:t>
      </w:r>
      <w:r w:rsidRPr="001E459A">
        <w:rPr>
          <w:rFonts w:ascii="Arial" w:hAnsi="Arial" w:cs="Arial"/>
          <w:sz w:val="24"/>
          <w:szCs w:val="24"/>
        </w:rPr>
        <w:tab/>
        <w:t xml:space="preserve">Oświadczenie, o którym mowa w ust. 5 Wykonawca składa nie później niż w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1E459A" w:rsidRDefault="001E459A" w:rsidP="001E459A">
      <w:r>
        <w:rPr>
          <w:rFonts w:ascii="Arial" w:hAnsi="Arial" w:cs="Arial"/>
          <w:sz w:val="24"/>
          <w:szCs w:val="24"/>
        </w:rPr>
        <w:t xml:space="preserve">          </w:t>
      </w:r>
      <w:r w:rsidRPr="001E459A">
        <w:rPr>
          <w:rFonts w:ascii="Arial" w:hAnsi="Arial" w:cs="Arial"/>
          <w:sz w:val="24"/>
          <w:szCs w:val="24"/>
        </w:rPr>
        <w:t>chwili podpisania   umowy</w:t>
      </w:r>
      <w:r>
        <w:t>.</w:t>
      </w:r>
    </w:p>
    <w:p w:rsidR="001E459A" w:rsidRDefault="001E459A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Default="00F248C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1</w:t>
      </w:r>
      <w:r w:rsidR="001E459A">
        <w:rPr>
          <w:rFonts w:cs="Arial"/>
          <w:b/>
          <w:sz w:val="24"/>
          <w:szCs w:val="24"/>
        </w:rPr>
        <w:t>4</w:t>
      </w:r>
    </w:p>
    <w:p w:rsidR="001E459A" w:rsidRPr="00880CAD" w:rsidRDefault="001E459A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Pr="00880CAD" w:rsidRDefault="004F1E1E" w:rsidP="003C22D2">
      <w:pPr>
        <w:pStyle w:val="Tekstpodstawowywcity"/>
        <w:numPr>
          <w:ilvl w:val="3"/>
          <w:numId w:val="2"/>
        </w:numPr>
        <w:tabs>
          <w:tab w:val="clear" w:pos="2880"/>
          <w:tab w:val="num" w:pos="284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Wszelkie zmiany w niniejszej umowie dokonywane będą za zgodą obu stron w formie pisemnego aneksu, pod rygorem nieważności.</w:t>
      </w:r>
    </w:p>
    <w:p w:rsidR="003C22D2" w:rsidRPr="00880CAD" w:rsidRDefault="003C22D2" w:rsidP="00F248CE">
      <w:pPr>
        <w:pStyle w:val="Akapitzlist"/>
        <w:numPr>
          <w:ilvl w:val="3"/>
          <w:numId w:val="2"/>
        </w:numPr>
        <w:tabs>
          <w:tab w:val="clear" w:pos="288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80CAD">
        <w:rPr>
          <w:rFonts w:ascii="Arial" w:hAnsi="Arial" w:cs="Arial"/>
        </w:rPr>
        <w:t>Zamawiający przewiduje możliwość wprowadzenia istotnych zmian do umowy  w przypadkach określonych w specyfikacji istot</w:t>
      </w:r>
      <w:r w:rsidR="00F248CE" w:rsidRPr="00880CAD">
        <w:rPr>
          <w:rFonts w:ascii="Arial" w:hAnsi="Arial" w:cs="Arial"/>
        </w:rPr>
        <w:t>nych warunków zamówienia oraz w</w:t>
      </w:r>
      <w:r w:rsidRPr="00880CAD">
        <w:rPr>
          <w:rFonts w:ascii="Arial" w:hAnsi="Arial" w:cs="Arial"/>
        </w:rPr>
        <w:t xml:space="preserve"> ogłoszeniu o zamówieniu.</w:t>
      </w:r>
    </w:p>
    <w:p w:rsidR="00D56D0C" w:rsidRPr="00880CAD" w:rsidRDefault="00D56D0C" w:rsidP="00D56D0C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1E1E" w:rsidRDefault="00F248C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1</w:t>
      </w:r>
      <w:r w:rsidR="001E459A">
        <w:rPr>
          <w:rFonts w:cs="Arial"/>
          <w:b/>
          <w:sz w:val="24"/>
          <w:szCs w:val="24"/>
        </w:rPr>
        <w:t>5</w:t>
      </w:r>
    </w:p>
    <w:p w:rsidR="00380CDE" w:rsidRPr="00880CAD" w:rsidRDefault="00380CD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Pr="00880CAD" w:rsidRDefault="004F1E1E">
      <w:pPr>
        <w:pStyle w:val="Tekstpodstawowywcity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We wszystkich sprawach spornych o ile nie zostaną rozstrzygnięte na drodze postępowania polubownego, właściwym organem jest sąd właściwy dla siedziby Zamawiającego.</w:t>
      </w:r>
    </w:p>
    <w:p w:rsidR="004F1E1E" w:rsidRPr="00880CAD" w:rsidRDefault="004F1E1E">
      <w:pPr>
        <w:pStyle w:val="Tekstpodstawowywcity"/>
        <w:numPr>
          <w:ilvl w:val="0"/>
          <w:numId w:val="4"/>
        </w:numPr>
        <w:tabs>
          <w:tab w:val="left" w:pos="284"/>
          <w:tab w:val="left" w:pos="786"/>
        </w:tabs>
        <w:ind w:left="284" w:hanging="284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 xml:space="preserve">W sprawach nie uregulowanych postanowieniami niniejszej umowy, mają zastosowanie przepisy kodeksu cywilnego, ustawy Prawo Zamówień Publicznych </w:t>
      </w:r>
      <w:r w:rsidRPr="00880CAD">
        <w:rPr>
          <w:rFonts w:cs="Arial"/>
          <w:sz w:val="24"/>
          <w:szCs w:val="24"/>
        </w:rPr>
        <w:lastRenderedPageBreak/>
        <w:t>oraz ustawy z dnia 07.07.1994 r. Prawo budowlane (Dz. U. z 2006 r. Nr 156, poz. 1118 z późniejszymi zmianami).</w:t>
      </w:r>
    </w:p>
    <w:p w:rsidR="004F1E1E" w:rsidRPr="00880CAD" w:rsidRDefault="004F1E1E">
      <w:pPr>
        <w:pStyle w:val="Tekstpodstawowywcity"/>
        <w:ind w:left="0"/>
        <w:jc w:val="both"/>
        <w:rPr>
          <w:rFonts w:cs="Arial"/>
          <w:b/>
          <w:sz w:val="24"/>
          <w:szCs w:val="24"/>
        </w:rPr>
      </w:pPr>
    </w:p>
    <w:p w:rsidR="001E459A" w:rsidRDefault="001E459A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Default="00F248CE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  <w:r w:rsidRPr="00880CAD">
        <w:rPr>
          <w:rFonts w:cs="Arial"/>
          <w:b/>
          <w:sz w:val="24"/>
          <w:szCs w:val="24"/>
        </w:rPr>
        <w:t>§ 1</w:t>
      </w:r>
      <w:r w:rsidR="001E459A">
        <w:rPr>
          <w:rFonts w:cs="Arial"/>
          <w:b/>
          <w:sz w:val="24"/>
          <w:szCs w:val="24"/>
        </w:rPr>
        <w:t>6</w:t>
      </w:r>
      <w:r w:rsidR="00FD0011">
        <w:rPr>
          <w:rFonts w:cs="Arial"/>
          <w:b/>
          <w:sz w:val="24"/>
          <w:szCs w:val="24"/>
        </w:rPr>
        <w:t xml:space="preserve">  </w:t>
      </w:r>
    </w:p>
    <w:p w:rsidR="00FD0011" w:rsidRPr="00880CAD" w:rsidRDefault="00FD0011">
      <w:pPr>
        <w:pStyle w:val="Tekstpodstawowywcity"/>
        <w:ind w:left="0"/>
        <w:jc w:val="center"/>
        <w:rPr>
          <w:rFonts w:cs="Arial"/>
          <w:b/>
          <w:sz w:val="24"/>
          <w:szCs w:val="24"/>
        </w:rPr>
      </w:pPr>
    </w:p>
    <w:p w:rsidR="004F1E1E" w:rsidRPr="00880CAD" w:rsidRDefault="004F1E1E">
      <w:pPr>
        <w:pStyle w:val="Tekstpodstawowywcity"/>
        <w:ind w:left="0"/>
        <w:jc w:val="both"/>
        <w:rPr>
          <w:rFonts w:cs="Arial"/>
          <w:sz w:val="24"/>
          <w:szCs w:val="24"/>
        </w:rPr>
      </w:pPr>
      <w:r w:rsidRPr="00880CAD">
        <w:rPr>
          <w:rFonts w:cs="Arial"/>
          <w:sz w:val="24"/>
          <w:szCs w:val="24"/>
        </w:rPr>
        <w:t>Umowę sporządzono w 3 jednobrzmiących egzemplarzach, 2 dla Zamawiającego i 1 dla Wykonawcy.</w:t>
      </w:r>
    </w:p>
    <w:p w:rsidR="004F1E1E" w:rsidRPr="00B44E97" w:rsidRDefault="004F1E1E">
      <w:pPr>
        <w:pStyle w:val="Tekstpodstawowywcity"/>
        <w:ind w:left="0"/>
        <w:jc w:val="both"/>
        <w:rPr>
          <w:rFonts w:ascii="Courier New" w:hAnsi="Courier New" w:cs="Courier New"/>
          <w:sz w:val="24"/>
          <w:szCs w:val="24"/>
        </w:rPr>
      </w:pPr>
    </w:p>
    <w:p w:rsidR="004F1E1E" w:rsidRPr="00A506F1" w:rsidRDefault="004F1E1E" w:rsidP="00C06C11">
      <w:pPr>
        <w:pStyle w:val="Nagwek1"/>
        <w:numPr>
          <w:ilvl w:val="0"/>
          <w:numId w:val="0"/>
        </w:numPr>
        <w:rPr>
          <w:rFonts w:ascii="Tahoma" w:hAnsi="Tahoma" w:cs="Tahoma"/>
          <w:sz w:val="24"/>
          <w:szCs w:val="32"/>
        </w:rPr>
      </w:pPr>
      <w:r w:rsidRPr="00A506F1">
        <w:rPr>
          <w:rFonts w:ascii="Tahoma" w:hAnsi="Tahoma" w:cs="Tahoma"/>
          <w:sz w:val="24"/>
          <w:szCs w:val="32"/>
        </w:rPr>
        <w:t>Za</w:t>
      </w:r>
      <w:r w:rsidR="009048D8" w:rsidRPr="00A506F1">
        <w:rPr>
          <w:rFonts w:ascii="Tahoma" w:hAnsi="Tahoma" w:cs="Tahoma"/>
          <w:sz w:val="24"/>
          <w:szCs w:val="32"/>
        </w:rPr>
        <w:t>mawiający</w:t>
      </w:r>
      <w:r w:rsidRPr="00A506F1">
        <w:rPr>
          <w:rFonts w:ascii="Tahoma" w:hAnsi="Tahoma" w:cs="Tahoma"/>
          <w:sz w:val="24"/>
          <w:szCs w:val="32"/>
        </w:rPr>
        <w:tab/>
      </w:r>
      <w:r w:rsidRPr="00A506F1">
        <w:rPr>
          <w:rFonts w:ascii="Tahoma" w:hAnsi="Tahoma" w:cs="Tahoma"/>
          <w:sz w:val="24"/>
          <w:szCs w:val="32"/>
        </w:rPr>
        <w:tab/>
      </w:r>
      <w:r w:rsidRPr="00A506F1">
        <w:rPr>
          <w:rFonts w:ascii="Tahoma" w:hAnsi="Tahoma" w:cs="Tahoma"/>
          <w:sz w:val="24"/>
          <w:szCs w:val="32"/>
        </w:rPr>
        <w:tab/>
      </w:r>
      <w:r w:rsidRPr="00A506F1">
        <w:rPr>
          <w:rFonts w:ascii="Tahoma" w:hAnsi="Tahoma" w:cs="Tahoma"/>
          <w:sz w:val="24"/>
          <w:szCs w:val="32"/>
        </w:rPr>
        <w:tab/>
      </w:r>
      <w:r w:rsidRPr="00A506F1">
        <w:rPr>
          <w:rFonts w:ascii="Tahoma" w:hAnsi="Tahoma" w:cs="Tahoma"/>
          <w:sz w:val="24"/>
          <w:szCs w:val="32"/>
        </w:rPr>
        <w:tab/>
      </w:r>
      <w:r w:rsidRPr="00A506F1">
        <w:rPr>
          <w:rFonts w:ascii="Tahoma" w:hAnsi="Tahoma" w:cs="Tahoma"/>
          <w:sz w:val="24"/>
          <w:szCs w:val="32"/>
        </w:rPr>
        <w:tab/>
      </w:r>
      <w:r w:rsidRPr="00A506F1">
        <w:rPr>
          <w:rFonts w:ascii="Tahoma" w:hAnsi="Tahoma" w:cs="Tahoma"/>
          <w:sz w:val="24"/>
          <w:szCs w:val="32"/>
        </w:rPr>
        <w:tab/>
        <w:t>Wykonawca</w:t>
      </w:r>
    </w:p>
    <w:p w:rsidR="004F1E1E" w:rsidRPr="009048D8" w:rsidRDefault="004F1E1E">
      <w:pPr>
        <w:rPr>
          <w:rFonts w:ascii="Calibri" w:hAnsi="Calibri"/>
          <w:sz w:val="24"/>
          <w:szCs w:val="24"/>
        </w:rPr>
      </w:pPr>
    </w:p>
    <w:p w:rsidR="004F1E1E" w:rsidRDefault="004F1E1E">
      <w:pPr>
        <w:rPr>
          <w:rFonts w:ascii="Calibri" w:hAnsi="Calibri"/>
        </w:rPr>
      </w:pPr>
    </w:p>
    <w:p w:rsidR="00A0285F" w:rsidRDefault="00A0285F">
      <w:pPr>
        <w:rPr>
          <w:rFonts w:ascii="Calibri" w:hAnsi="Calibri"/>
        </w:rPr>
      </w:pPr>
    </w:p>
    <w:p w:rsidR="00A0285F" w:rsidRDefault="00944C1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……………..</w:t>
      </w:r>
      <w:r w:rsidR="00A0285F">
        <w:rPr>
          <w:rFonts w:ascii="Calibri" w:hAnsi="Calibri"/>
        </w:rPr>
        <w:t>………………………………………………..</w:t>
      </w:r>
    </w:p>
    <w:p w:rsidR="00A0285F" w:rsidRDefault="00A0285F">
      <w:pPr>
        <w:rPr>
          <w:rFonts w:ascii="Calibri" w:hAnsi="Calibri"/>
        </w:rPr>
      </w:pPr>
    </w:p>
    <w:p w:rsidR="00A0285F" w:rsidRDefault="00A0285F">
      <w:pPr>
        <w:rPr>
          <w:rFonts w:ascii="Calibri" w:hAnsi="Calibri"/>
        </w:rPr>
      </w:pPr>
    </w:p>
    <w:p w:rsidR="00A0285F" w:rsidRDefault="00A0285F">
      <w:pPr>
        <w:rPr>
          <w:rFonts w:ascii="Calibri" w:hAnsi="Calibri"/>
        </w:rPr>
      </w:pPr>
    </w:p>
    <w:p w:rsidR="00A0285F" w:rsidRDefault="00A0285F">
      <w:pPr>
        <w:rPr>
          <w:rFonts w:ascii="Calibri" w:hAnsi="Calibri"/>
        </w:rPr>
      </w:pPr>
    </w:p>
    <w:p w:rsidR="00A0285F" w:rsidRDefault="00A0285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………………………………………………………………</w:t>
      </w:r>
    </w:p>
    <w:p w:rsidR="00A0285F" w:rsidRDefault="00A0285F">
      <w:pPr>
        <w:rPr>
          <w:rFonts w:ascii="Calibri" w:hAnsi="Calibri"/>
        </w:rPr>
      </w:pPr>
    </w:p>
    <w:p w:rsidR="00A0285F" w:rsidRDefault="00A0285F">
      <w:pPr>
        <w:rPr>
          <w:rFonts w:ascii="Calibri" w:hAnsi="Calibri"/>
        </w:rPr>
      </w:pPr>
    </w:p>
    <w:p w:rsidR="00A0285F" w:rsidRDefault="00A0285F">
      <w:pPr>
        <w:rPr>
          <w:rFonts w:ascii="Calibri" w:hAnsi="Calibri"/>
        </w:rPr>
      </w:pPr>
    </w:p>
    <w:p w:rsidR="00A0285F" w:rsidRDefault="00A0285F">
      <w:pPr>
        <w:rPr>
          <w:rFonts w:ascii="Calibri" w:hAnsi="Calibri"/>
        </w:rPr>
      </w:pPr>
    </w:p>
    <w:p w:rsidR="00A0285F" w:rsidRPr="009048D8" w:rsidRDefault="00A0285F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A0285F" w:rsidRPr="009048D8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24" w:rsidRDefault="00194C24" w:rsidP="004F1E1E">
      <w:pPr>
        <w:pStyle w:val="Tekstpodstawowy"/>
      </w:pPr>
      <w:r>
        <w:separator/>
      </w:r>
    </w:p>
  </w:endnote>
  <w:endnote w:type="continuationSeparator" w:id="0">
    <w:p w:rsidR="00194C24" w:rsidRDefault="00194C24" w:rsidP="004F1E1E">
      <w:pPr>
        <w:pStyle w:val="Tekstpodstawowy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E1E" w:rsidRDefault="004F1E1E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45pt;height:11.3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4F1E1E" w:rsidRDefault="004F1E1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E3F20">
                  <w:rPr>
                    <w:rStyle w:val="Numerstrony"/>
                    <w:noProof/>
                  </w:rPr>
                  <w:t>5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24" w:rsidRDefault="00194C24" w:rsidP="004F1E1E">
      <w:pPr>
        <w:pStyle w:val="Tekstpodstawowy"/>
      </w:pPr>
      <w:r>
        <w:separator/>
      </w:r>
    </w:p>
  </w:footnote>
  <w:footnote w:type="continuationSeparator" w:id="0">
    <w:p w:rsidR="00194C24" w:rsidRDefault="00194C24" w:rsidP="004F1E1E">
      <w:pPr>
        <w:pStyle w:val="Tekstpodstawowy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D8" w:rsidRPr="00FE07EA" w:rsidRDefault="009048D8" w:rsidP="009048D8">
    <w:pPr>
      <w:pStyle w:val="Nagwek"/>
      <w:jc w:val="right"/>
      <w:rPr>
        <w:rFonts w:ascii="Tahoma" w:hAnsi="Tahoma" w:cs="Tahoma"/>
        <w:sz w:val="18"/>
        <w:szCs w:val="18"/>
      </w:rPr>
    </w:pPr>
    <w:r w:rsidRPr="00FE07EA">
      <w:rPr>
        <w:rFonts w:ascii="Tahoma" w:hAnsi="Tahoma" w:cs="Tahoma"/>
        <w:sz w:val="18"/>
        <w:szCs w:val="18"/>
      </w:rPr>
      <w:t>Załącznik nr 8 do SIWZ</w:t>
    </w:r>
  </w:p>
  <w:p w:rsidR="009048D8" w:rsidRPr="00FE07EA" w:rsidRDefault="00B44E97" w:rsidP="009048D8">
    <w:pPr>
      <w:pStyle w:val="Nagwek"/>
      <w:jc w:val="right"/>
      <w:rPr>
        <w:rFonts w:ascii="Tahoma" w:hAnsi="Tahoma" w:cs="Tahoma"/>
        <w:sz w:val="18"/>
        <w:szCs w:val="18"/>
      </w:rPr>
    </w:pPr>
    <w:r w:rsidRPr="00FE07EA">
      <w:rPr>
        <w:rFonts w:ascii="Tahoma" w:hAnsi="Tahoma" w:cs="Tahoma"/>
        <w:sz w:val="18"/>
        <w:szCs w:val="18"/>
      </w:rPr>
      <w:t xml:space="preserve">Nr sprawy: </w:t>
    </w:r>
    <w:r w:rsidR="00FE149D">
      <w:rPr>
        <w:rFonts w:ascii="Tahoma" w:hAnsi="Tahoma" w:cs="Tahoma"/>
        <w:sz w:val="18"/>
        <w:szCs w:val="18"/>
      </w:rPr>
      <w:t>GK</w:t>
    </w:r>
    <w:r w:rsidR="00B86808">
      <w:rPr>
        <w:rFonts w:ascii="Tahoma" w:hAnsi="Tahoma" w:cs="Tahoma"/>
        <w:sz w:val="18"/>
        <w:szCs w:val="18"/>
      </w:rPr>
      <w:t>.</w:t>
    </w:r>
    <w:r w:rsidRPr="00FE07EA">
      <w:rPr>
        <w:rFonts w:ascii="Tahoma" w:hAnsi="Tahoma" w:cs="Tahoma"/>
        <w:sz w:val="18"/>
        <w:szCs w:val="18"/>
      </w:rPr>
      <w:t>271.</w:t>
    </w:r>
    <w:r w:rsidR="007620F1">
      <w:rPr>
        <w:rFonts w:ascii="Tahoma" w:hAnsi="Tahoma" w:cs="Tahoma"/>
        <w:sz w:val="18"/>
        <w:szCs w:val="18"/>
      </w:rPr>
      <w:t>2.2013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C070815"/>
    <w:multiLevelType w:val="hybridMultilevel"/>
    <w:tmpl w:val="79AAF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D262023"/>
    <w:multiLevelType w:val="hybridMultilevel"/>
    <w:tmpl w:val="DB0840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C21761"/>
    <w:multiLevelType w:val="hybridMultilevel"/>
    <w:tmpl w:val="37566A2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FD58A8"/>
    <w:multiLevelType w:val="hybridMultilevel"/>
    <w:tmpl w:val="4470C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969"/>
    <w:rsid w:val="00004C6A"/>
    <w:rsid w:val="00077B23"/>
    <w:rsid w:val="000A2BA9"/>
    <w:rsid w:val="000A62D8"/>
    <w:rsid w:val="0014395B"/>
    <w:rsid w:val="001547C3"/>
    <w:rsid w:val="00161E9E"/>
    <w:rsid w:val="0017089F"/>
    <w:rsid w:val="00194C24"/>
    <w:rsid w:val="001D0BC5"/>
    <w:rsid w:val="001D1C31"/>
    <w:rsid w:val="001D321B"/>
    <w:rsid w:val="001E459A"/>
    <w:rsid w:val="0022097F"/>
    <w:rsid w:val="002305E0"/>
    <w:rsid w:val="00247B51"/>
    <w:rsid w:val="002C5DE5"/>
    <w:rsid w:val="002F7969"/>
    <w:rsid w:val="00312ACE"/>
    <w:rsid w:val="00332030"/>
    <w:rsid w:val="00380CDE"/>
    <w:rsid w:val="00382D87"/>
    <w:rsid w:val="0038456A"/>
    <w:rsid w:val="003C22D2"/>
    <w:rsid w:val="003E00E6"/>
    <w:rsid w:val="00412067"/>
    <w:rsid w:val="004C0B8B"/>
    <w:rsid w:val="004D1172"/>
    <w:rsid w:val="004F1E1E"/>
    <w:rsid w:val="00517CFD"/>
    <w:rsid w:val="0054552A"/>
    <w:rsid w:val="005B3339"/>
    <w:rsid w:val="005D7CD9"/>
    <w:rsid w:val="006553AA"/>
    <w:rsid w:val="00673988"/>
    <w:rsid w:val="007057CE"/>
    <w:rsid w:val="007620F1"/>
    <w:rsid w:val="00793D87"/>
    <w:rsid w:val="007E2D1F"/>
    <w:rsid w:val="00812E8B"/>
    <w:rsid w:val="008235CF"/>
    <w:rsid w:val="00874EA8"/>
    <w:rsid w:val="00880CAD"/>
    <w:rsid w:val="008D0755"/>
    <w:rsid w:val="009048D8"/>
    <w:rsid w:val="00944C10"/>
    <w:rsid w:val="009612FF"/>
    <w:rsid w:val="009615B0"/>
    <w:rsid w:val="00964891"/>
    <w:rsid w:val="009C330B"/>
    <w:rsid w:val="00A0285F"/>
    <w:rsid w:val="00A05A7A"/>
    <w:rsid w:val="00A506F1"/>
    <w:rsid w:val="00A613EF"/>
    <w:rsid w:val="00A67757"/>
    <w:rsid w:val="00AA4643"/>
    <w:rsid w:val="00AE693A"/>
    <w:rsid w:val="00B0709D"/>
    <w:rsid w:val="00B3201B"/>
    <w:rsid w:val="00B44E97"/>
    <w:rsid w:val="00B5149E"/>
    <w:rsid w:val="00B75821"/>
    <w:rsid w:val="00B803A2"/>
    <w:rsid w:val="00B86808"/>
    <w:rsid w:val="00BA08AA"/>
    <w:rsid w:val="00BA5FB1"/>
    <w:rsid w:val="00C06C11"/>
    <w:rsid w:val="00C4321F"/>
    <w:rsid w:val="00CC3724"/>
    <w:rsid w:val="00CC4A39"/>
    <w:rsid w:val="00CD62A6"/>
    <w:rsid w:val="00CD6324"/>
    <w:rsid w:val="00CE3F20"/>
    <w:rsid w:val="00CF23EF"/>
    <w:rsid w:val="00D30A9B"/>
    <w:rsid w:val="00D53213"/>
    <w:rsid w:val="00D56D0C"/>
    <w:rsid w:val="00D77802"/>
    <w:rsid w:val="00D91D73"/>
    <w:rsid w:val="00DA5773"/>
    <w:rsid w:val="00DD274C"/>
    <w:rsid w:val="00DE1370"/>
    <w:rsid w:val="00DF1826"/>
    <w:rsid w:val="00E917E3"/>
    <w:rsid w:val="00EE342F"/>
    <w:rsid w:val="00EF174F"/>
    <w:rsid w:val="00F248CE"/>
    <w:rsid w:val="00F24DC0"/>
    <w:rsid w:val="00F547C4"/>
    <w:rsid w:val="00FA1F8C"/>
    <w:rsid w:val="00FA297C"/>
    <w:rsid w:val="00FC12E8"/>
    <w:rsid w:val="00FD0011"/>
    <w:rsid w:val="00FE07EA"/>
    <w:rsid w:val="00FE149D"/>
    <w:rsid w:val="00FE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b w:val="0"/>
    </w:rPr>
  </w:style>
  <w:style w:type="character" w:customStyle="1" w:styleId="WW8Num8z0">
    <w:name w:val="WW8Num8z0"/>
    <w:rPr>
      <w:b/>
    </w:rPr>
  </w:style>
  <w:style w:type="character" w:customStyle="1" w:styleId="WW8Num9z1">
    <w:name w:val="WW8Num9z1"/>
    <w:rPr>
      <w:rFonts w:ascii="Arial" w:hAnsi="Arial" w:cs="Times New Roman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b w:val="0"/>
    </w:rPr>
  </w:style>
  <w:style w:type="character" w:customStyle="1" w:styleId="WW8Num26z0">
    <w:name w:val="WW8Num26z0"/>
    <w:rPr>
      <w:b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Arial" w:hAnsi="Arial" w:cs="Times New Roman"/>
      <w:sz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50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ind w:hanging="360"/>
      <w:jc w:val="both"/>
    </w:pPr>
    <w:rPr>
      <w:rFonts w:ascii="Arial" w:hAnsi="Arial"/>
      <w:szCs w:val="24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Arial" w:hAnsi="Arial"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semiHidden/>
    <w:rsid w:val="002F796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C22D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1787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POSTANOWIENIA  UMOWY</vt:lpstr>
    </vt:vector>
  </TitlesOfParts>
  <Company>Urząd Gminy Słupca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POSTANOWIENIA  UMOWY</dc:title>
  <dc:subject/>
  <dc:creator>PZD</dc:creator>
  <cp:keywords/>
  <cp:lastModifiedBy>Twoja nazwa użytkownika</cp:lastModifiedBy>
  <cp:revision>4</cp:revision>
  <cp:lastPrinted>2012-04-24T11:06:00Z</cp:lastPrinted>
  <dcterms:created xsi:type="dcterms:W3CDTF">2013-04-15T09:24:00Z</dcterms:created>
  <dcterms:modified xsi:type="dcterms:W3CDTF">2013-04-15T09:43:00Z</dcterms:modified>
</cp:coreProperties>
</file>