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2D" w:rsidRPr="00A37B7C" w:rsidRDefault="00BF362D" w:rsidP="00BF362D">
      <w:pPr>
        <w:pStyle w:val="Tytu"/>
        <w:tabs>
          <w:tab w:val="left" w:pos="720"/>
          <w:tab w:val="left" w:pos="900"/>
        </w:tabs>
        <w:jc w:val="left"/>
        <w:rPr>
          <w:sz w:val="22"/>
          <w:szCs w:val="22"/>
        </w:rPr>
      </w:pPr>
    </w:p>
    <w:p w:rsidR="00BF362D" w:rsidRPr="00A37B7C" w:rsidRDefault="00BF362D" w:rsidP="00BF362D">
      <w:pPr>
        <w:pStyle w:val="Tekstpodstawowy"/>
        <w:rPr>
          <w:sz w:val="22"/>
          <w:szCs w:val="22"/>
        </w:rPr>
      </w:pPr>
    </w:p>
    <w:p w:rsidR="00BF362D" w:rsidRPr="00A37B7C" w:rsidRDefault="00BF362D" w:rsidP="00BF362D">
      <w:pPr>
        <w:pStyle w:val="Tytu"/>
        <w:tabs>
          <w:tab w:val="left" w:pos="720"/>
          <w:tab w:val="left" w:pos="900"/>
        </w:tabs>
        <w:rPr>
          <w:sz w:val="22"/>
          <w:szCs w:val="22"/>
        </w:rPr>
      </w:pPr>
      <w:r w:rsidRPr="00A37B7C">
        <w:rPr>
          <w:sz w:val="22"/>
          <w:szCs w:val="22"/>
        </w:rPr>
        <w:t>Gmina Ostrowite</w:t>
      </w:r>
    </w:p>
    <w:p w:rsidR="00BF362D" w:rsidRPr="00A37B7C" w:rsidRDefault="00BF362D" w:rsidP="00BF362D">
      <w:pPr>
        <w:pStyle w:val="Tytu"/>
        <w:rPr>
          <w:sz w:val="22"/>
          <w:szCs w:val="22"/>
        </w:rPr>
      </w:pPr>
      <w:r w:rsidRPr="00A37B7C">
        <w:rPr>
          <w:sz w:val="22"/>
          <w:szCs w:val="22"/>
        </w:rPr>
        <w:t>&lt;&lt;&lt;&lt;&lt;&lt;&lt;&lt;&lt;&lt;&lt;&lt;&lt;&lt;&lt;&lt;&lt;&lt;&lt;&lt;&lt;&lt;&lt;&lt;&lt;&lt;&lt;&lt;&lt;&lt;&lt;&lt;&lt;&lt;&lt;&lt;&lt;&lt;&lt;&lt;&lt;&lt;&lt;&lt;&lt;&lt;&lt;&lt;&lt;&lt;&lt;&lt;&lt;&lt;&lt;&lt;</w:t>
      </w:r>
    </w:p>
    <w:p w:rsidR="00BF362D" w:rsidRPr="00A37B7C" w:rsidRDefault="00BF362D" w:rsidP="00BF362D">
      <w:pPr>
        <w:pStyle w:val="Tytu"/>
        <w:rPr>
          <w:sz w:val="22"/>
          <w:szCs w:val="22"/>
        </w:rPr>
      </w:pPr>
    </w:p>
    <w:p w:rsidR="00BF362D" w:rsidRPr="00A37B7C" w:rsidRDefault="00BF362D" w:rsidP="00BF362D">
      <w:pPr>
        <w:pStyle w:val="Podtytu"/>
        <w:numPr>
          <w:ilvl w:val="0"/>
          <w:numId w:val="0"/>
        </w:numPr>
        <w:rPr>
          <w:sz w:val="22"/>
          <w:szCs w:val="22"/>
        </w:rPr>
      </w:pPr>
    </w:p>
    <w:p w:rsidR="00BF362D" w:rsidRPr="00A37B7C" w:rsidRDefault="00BF362D" w:rsidP="00BF362D">
      <w:pPr>
        <w:pStyle w:val="Tytu"/>
        <w:jc w:val="left"/>
        <w:rPr>
          <w:sz w:val="22"/>
          <w:szCs w:val="22"/>
        </w:rPr>
      </w:pPr>
      <w:r w:rsidRPr="00A37B7C">
        <w:rPr>
          <w:sz w:val="22"/>
          <w:szCs w:val="22"/>
        </w:rPr>
        <w:t>GK.271 .6.2016.PN</w:t>
      </w:r>
    </w:p>
    <w:p w:rsidR="00BF362D" w:rsidRPr="00A37B7C" w:rsidRDefault="00BF362D" w:rsidP="00BF362D">
      <w:pPr>
        <w:pStyle w:val="Tytu"/>
        <w:jc w:val="left"/>
        <w:rPr>
          <w:sz w:val="22"/>
          <w:szCs w:val="22"/>
        </w:rPr>
      </w:pPr>
    </w:p>
    <w:p w:rsidR="00BF362D" w:rsidRPr="00A37B7C" w:rsidRDefault="00BF362D" w:rsidP="00BF362D">
      <w:pPr>
        <w:pStyle w:val="Tytu"/>
        <w:rPr>
          <w:sz w:val="22"/>
          <w:szCs w:val="22"/>
        </w:rPr>
      </w:pPr>
    </w:p>
    <w:p w:rsidR="00BF362D" w:rsidRPr="00A37B7C" w:rsidRDefault="00BF362D" w:rsidP="00BF362D">
      <w:pPr>
        <w:pStyle w:val="Tytu"/>
        <w:rPr>
          <w:sz w:val="22"/>
          <w:szCs w:val="22"/>
        </w:rPr>
      </w:pPr>
      <w:r w:rsidRPr="00A37B7C">
        <w:rPr>
          <w:sz w:val="22"/>
          <w:szCs w:val="22"/>
        </w:rPr>
        <w:t>SPECYFIKACJA</w:t>
      </w:r>
    </w:p>
    <w:p w:rsidR="00BF362D" w:rsidRPr="00A37B7C" w:rsidRDefault="00BF362D" w:rsidP="00BF362D">
      <w:pPr>
        <w:pStyle w:val="Tytu"/>
        <w:rPr>
          <w:sz w:val="22"/>
          <w:szCs w:val="22"/>
        </w:rPr>
      </w:pPr>
      <w:r w:rsidRPr="00A37B7C">
        <w:rPr>
          <w:sz w:val="22"/>
          <w:szCs w:val="22"/>
        </w:rPr>
        <w:t xml:space="preserve"> ISTOTNYCH WARUNKÓW ZAMÓWIENIA</w:t>
      </w:r>
    </w:p>
    <w:p w:rsidR="00BF362D" w:rsidRPr="00A37B7C" w:rsidRDefault="00BF362D" w:rsidP="00BF362D">
      <w:pPr>
        <w:pStyle w:val="Tytu"/>
        <w:rPr>
          <w:b w:val="0"/>
          <w:bCs w:val="0"/>
          <w:sz w:val="22"/>
          <w:szCs w:val="22"/>
        </w:rPr>
      </w:pPr>
      <w:r w:rsidRPr="00A37B7C">
        <w:rPr>
          <w:b w:val="0"/>
          <w:bCs w:val="0"/>
          <w:sz w:val="22"/>
          <w:szCs w:val="22"/>
        </w:rPr>
        <w:t>- przetarg nieograniczony -</w:t>
      </w:r>
    </w:p>
    <w:p w:rsidR="00BF362D" w:rsidRPr="00A37B7C" w:rsidRDefault="00BF362D" w:rsidP="00BF362D">
      <w:pPr>
        <w:pStyle w:val="Tytu"/>
        <w:rPr>
          <w:b w:val="0"/>
          <w:bCs w:val="0"/>
          <w:sz w:val="22"/>
          <w:szCs w:val="22"/>
        </w:rPr>
      </w:pPr>
    </w:p>
    <w:p w:rsidR="00BF362D" w:rsidRPr="00A37B7C" w:rsidRDefault="00BF362D" w:rsidP="00BF362D">
      <w:pPr>
        <w:pStyle w:val="Tytu"/>
        <w:rPr>
          <w:b w:val="0"/>
          <w:bCs w:val="0"/>
          <w:sz w:val="22"/>
          <w:szCs w:val="22"/>
        </w:rPr>
      </w:pPr>
    </w:p>
    <w:p w:rsidR="00BF362D" w:rsidRPr="00A37B7C" w:rsidRDefault="00BF362D" w:rsidP="00BF362D">
      <w:pPr>
        <w:pStyle w:val="Tytu"/>
        <w:rPr>
          <w:sz w:val="22"/>
          <w:szCs w:val="22"/>
        </w:rPr>
      </w:pPr>
    </w:p>
    <w:p w:rsidR="00BF362D" w:rsidRPr="00A37B7C" w:rsidRDefault="00BF362D" w:rsidP="00BF362D">
      <w:pPr>
        <w:pStyle w:val="Podtytu"/>
        <w:numPr>
          <w:ilvl w:val="0"/>
          <w:numId w:val="0"/>
        </w:numPr>
        <w:rPr>
          <w:sz w:val="22"/>
          <w:szCs w:val="22"/>
        </w:rPr>
      </w:pPr>
    </w:p>
    <w:p w:rsidR="00BF362D" w:rsidRPr="00A37B7C" w:rsidRDefault="00BF362D" w:rsidP="00BF362D">
      <w:pPr>
        <w:pStyle w:val="Tytu"/>
        <w:rPr>
          <w:sz w:val="22"/>
          <w:szCs w:val="22"/>
        </w:rPr>
      </w:pPr>
    </w:p>
    <w:p w:rsidR="00BF362D" w:rsidRPr="00A37B7C" w:rsidRDefault="00BF362D" w:rsidP="00BF362D">
      <w:pPr>
        <w:pStyle w:val="Tytu"/>
        <w:rPr>
          <w:sz w:val="22"/>
          <w:szCs w:val="22"/>
        </w:rPr>
      </w:pPr>
    </w:p>
    <w:p w:rsidR="00BF362D" w:rsidRPr="00A37B7C" w:rsidRDefault="00BF362D" w:rsidP="00BF362D">
      <w:pPr>
        <w:pStyle w:val="Tytu"/>
        <w:rPr>
          <w:sz w:val="22"/>
          <w:szCs w:val="22"/>
        </w:rPr>
      </w:pPr>
    </w:p>
    <w:p w:rsidR="00BF362D" w:rsidRPr="00A37B7C" w:rsidRDefault="00BF362D" w:rsidP="00BF362D">
      <w:pPr>
        <w:pStyle w:val="Tytu"/>
        <w:jc w:val="left"/>
        <w:rPr>
          <w:b w:val="0"/>
          <w:bCs w:val="0"/>
          <w:sz w:val="22"/>
          <w:szCs w:val="22"/>
          <w:u w:val="single"/>
        </w:rPr>
      </w:pPr>
      <w:r w:rsidRPr="00A37B7C">
        <w:rPr>
          <w:b w:val="0"/>
          <w:bCs w:val="0"/>
          <w:sz w:val="22"/>
          <w:szCs w:val="22"/>
          <w:u w:val="single"/>
        </w:rPr>
        <w:t>PRZEDMIOT ZAMÓWIENIA:</w:t>
      </w:r>
    </w:p>
    <w:p w:rsidR="00EB3857" w:rsidRPr="00A37B7C" w:rsidRDefault="00EB3857" w:rsidP="00EB3857">
      <w:pPr>
        <w:pStyle w:val="Podtytu"/>
        <w:numPr>
          <w:ilvl w:val="0"/>
          <w:numId w:val="0"/>
        </w:numPr>
        <w:rPr>
          <w:sz w:val="22"/>
          <w:szCs w:val="22"/>
        </w:rPr>
      </w:pPr>
    </w:p>
    <w:p w:rsidR="00EB3857" w:rsidRPr="00A37B7C" w:rsidRDefault="00EB3857" w:rsidP="00EB3857">
      <w:pPr>
        <w:pStyle w:val="Tekstpodstawowy"/>
        <w:ind w:left="514"/>
        <w:rPr>
          <w:sz w:val="22"/>
          <w:szCs w:val="22"/>
        </w:rPr>
      </w:pPr>
      <w:r w:rsidRPr="00A37B7C">
        <w:rPr>
          <w:sz w:val="22"/>
          <w:szCs w:val="22"/>
        </w:rPr>
        <w:t xml:space="preserve">Dowóz   uczniów z terenu Gminy Ostrowite do szkół podstawowych  i gimnazjum  </w:t>
      </w:r>
    </w:p>
    <w:p w:rsidR="00EB3857" w:rsidRPr="00A37B7C" w:rsidRDefault="00EB3857" w:rsidP="00EB3857">
      <w:pPr>
        <w:pStyle w:val="Tekstpodstawowy"/>
        <w:rPr>
          <w:sz w:val="22"/>
          <w:szCs w:val="22"/>
        </w:rPr>
      </w:pPr>
      <w:r w:rsidRPr="00A37B7C">
        <w:rPr>
          <w:sz w:val="22"/>
          <w:szCs w:val="22"/>
        </w:rPr>
        <w:t xml:space="preserve">         oraz  do  Specjalnego Ośrodka Szkolno-Wychowawczego w Słupcy </w:t>
      </w:r>
    </w:p>
    <w:p w:rsidR="00BF362D" w:rsidRPr="00A37B7C" w:rsidRDefault="00EB3857" w:rsidP="00EB3857">
      <w:pPr>
        <w:pStyle w:val="Tytu"/>
        <w:jc w:val="left"/>
        <w:rPr>
          <w:sz w:val="22"/>
          <w:szCs w:val="22"/>
          <w:u w:val="single"/>
        </w:rPr>
      </w:pPr>
      <w:r w:rsidRPr="00A37B7C">
        <w:rPr>
          <w:sz w:val="22"/>
          <w:szCs w:val="22"/>
        </w:rPr>
        <w:t xml:space="preserve">                                                   w roku szkolnym 2016/2017</w:t>
      </w:r>
    </w:p>
    <w:p w:rsidR="00BF362D" w:rsidRPr="00A37B7C" w:rsidRDefault="00BF362D" w:rsidP="00BF362D">
      <w:pPr>
        <w:pStyle w:val="Tytu"/>
        <w:rPr>
          <w:sz w:val="22"/>
          <w:szCs w:val="22"/>
        </w:rPr>
      </w:pPr>
    </w:p>
    <w:p w:rsidR="00BF362D" w:rsidRPr="00A37B7C" w:rsidRDefault="00BF362D" w:rsidP="00BF362D">
      <w:pPr>
        <w:pStyle w:val="Tytu"/>
        <w:rPr>
          <w:sz w:val="22"/>
          <w:szCs w:val="22"/>
        </w:rPr>
      </w:pPr>
    </w:p>
    <w:p w:rsidR="00BF362D" w:rsidRPr="00A37B7C" w:rsidRDefault="00BF362D" w:rsidP="00BF362D">
      <w:pPr>
        <w:pStyle w:val="Tytu"/>
        <w:rPr>
          <w:sz w:val="22"/>
          <w:szCs w:val="22"/>
        </w:rPr>
      </w:pPr>
    </w:p>
    <w:p w:rsidR="00EB3857" w:rsidRPr="00A37B7C" w:rsidRDefault="00BF362D" w:rsidP="00BF362D">
      <w:pPr>
        <w:pStyle w:val="Tytu"/>
        <w:jc w:val="left"/>
        <w:rPr>
          <w:b w:val="0"/>
          <w:bCs w:val="0"/>
          <w:sz w:val="22"/>
          <w:szCs w:val="22"/>
        </w:rPr>
      </w:pPr>
      <w:r w:rsidRPr="00A37B7C">
        <w:rPr>
          <w:b w:val="0"/>
          <w:bCs w:val="0"/>
          <w:sz w:val="22"/>
          <w:szCs w:val="22"/>
        </w:rPr>
        <w:t xml:space="preserve">                                                                           </w:t>
      </w:r>
    </w:p>
    <w:p w:rsidR="00EB3857" w:rsidRPr="00A37B7C" w:rsidRDefault="00EB3857" w:rsidP="00BF362D">
      <w:pPr>
        <w:pStyle w:val="Tytu"/>
        <w:jc w:val="left"/>
        <w:rPr>
          <w:b w:val="0"/>
          <w:bCs w:val="0"/>
          <w:sz w:val="22"/>
          <w:szCs w:val="22"/>
        </w:rPr>
      </w:pPr>
    </w:p>
    <w:p w:rsidR="00EB3857" w:rsidRPr="00A37B7C" w:rsidRDefault="00EB3857" w:rsidP="00BF362D">
      <w:pPr>
        <w:pStyle w:val="Tytu"/>
        <w:jc w:val="left"/>
        <w:rPr>
          <w:b w:val="0"/>
          <w:bCs w:val="0"/>
          <w:sz w:val="22"/>
          <w:szCs w:val="22"/>
        </w:rPr>
      </w:pPr>
    </w:p>
    <w:p w:rsidR="00EB3857" w:rsidRPr="00A37B7C" w:rsidRDefault="00EB3857" w:rsidP="00BF362D">
      <w:pPr>
        <w:pStyle w:val="Tytu"/>
        <w:jc w:val="left"/>
        <w:rPr>
          <w:b w:val="0"/>
          <w:bCs w:val="0"/>
          <w:sz w:val="22"/>
          <w:szCs w:val="22"/>
        </w:rPr>
      </w:pPr>
    </w:p>
    <w:p w:rsidR="00EB3857" w:rsidRPr="00A37B7C" w:rsidRDefault="00EB3857" w:rsidP="00BF362D">
      <w:pPr>
        <w:pStyle w:val="Tytu"/>
        <w:jc w:val="left"/>
        <w:rPr>
          <w:b w:val="0"/>
          <w:bCs w:val="0"/>
          <w:sz w:val="22"/>
          <w:szCs w:val="22"/>
        </w:rPr>
      </w:pPr>
    </w:p>
    <w:p w:rsidR="00EB3857" w:rsidRPr="00A37B7C" w:rsidRDefault="00EB3857" w:rsidP="00BF362D">
      <w:pPr>
        <w:pStyle w:val="Tytu"/>
        <w:jc w:val="left"/>
        <w:rPr>
          <w:b w:val="0"/>
          <w:bCs w:val="0"/>
          <w:sz w:val="22"/>
          <w:szCs w:val="22"/>
        </w:rPr>
      </w:pPr>
    </w:p>
    <w:p w:rsidR="00EB3857" w:rsidRPr="00A37B7C" w:rsidRDefault="00EB3857" w:rsidP="00BF362D">
      <w:pPr>
        <w:pStyle w:val="Tytu"/>
        <w:jc w:val="left"/>
        <w:rPr>
          <w:b w:val="0"/>
          <w:bCs w:val="0"/>
          <w:sz w:val="22"/>
          <w:szCs w:val="22"/>
        </w:rPr>
      </w:pPr>
    </w:p>
    <w:p w:rsidR="00636D94" w:rsidRDefault="00EB3857" w:rsidP="00BF362D">
      <w:pPr>
        <w:pStyle w:val="Tytu"/>
        <w:jc w:val="left"/>
        <w:rPr>
          <w:b w:val="0"/>
          <w:bCs w:val="0"/>
          <w:sz w:val="22"/>
          <w:szCs w:val="22"/>
        </w:rPr>
      </w:pPr>
      <w:r w:rsidRPr="00A37B7C">
        <w:rPr>
          <w:b w:val="0"/>
          <w:bCs w:val="0"/>
          <w:sz w:val="22"/>
          <w:szCs w:val="22"/>
        </w:rPr>
        <w:t xml:space="preserve">                                                                        </w:t>
      </w:r>
      <w:r w:rsidR="00BF362D" w:rsidRPr="00A37B7C">
        <w:rPr>
          <w:b w:val="0"/>
          <w:bCs w:val="0"/>
          <w:sz w:val="22"/>
          <w:szCs w:val="22"/>
        </w:rPr>
        <w:t xml:space="preserve">      </w:t>
      </w:r>
    </w:p>
    <w:p w:rsidR="00636D94" w:rsidRDefault="00636D94" w:rsidP="00BF362D">
      <w:pPr>
        <w:pStyle w:val="Tytu"/>
        <w:jc w:val="left"/>
        <w:rPr>
          <w:b w:val="0"/>
          <w:bCs w:val="0"/>
          <w:sz w:val="22"/>
          <w:szCs w:val="22"/>
        </w:rPr>
      </w:pPr>
    </w:p>
    <w:p w:rsidR="00636D94" w:rsidRDefault="00636D94" w:rsidP="00BF362D">
      <w:pPr>
        <w:pStyle w:val="Tytu"/>
        <w:jc w:val="left"/>
        <w:rPr>
          <w:b w:val="0"/>
          <w:bCs w:val="0"/>
          <w:sz w:val="22"/>
          <w:szCs w:val="22"/>
        </w:rPr>
      </w:pPr>
    </w:p>
    <w:p w:rsidR="00636D94" w:rsidRDefault="00636D94" w:rsidP="00BF362D">
      <w:pPr>
        <w:pStyle w:val="Tytu"/>
        <w:jc w:val="left"/>
        <w:rPr>
          <w:b w:val="0"/>
          <w:bCs w:val="0"/>
          <w:sz w:val="22"/>
          <w:szCs w:val="22"/>
        </w:rPr>
      </w:pPr>
    </w:p>
    <w:p w:rsidR="00636D94" w:rsidRDefault="00636D94" w:rsidP="00BF362D">
      <w:pPr>
        <w:pStyle w:val="Tytu"/>
        <w:jc w:val="left"/>
        <w:rPr>
          <w:b w:val="0"/>
          <w:bCs w:val="0"/>
          <w:sz w:val="22"/>
          <w:szCs w:val="22"/>
        </w:rPr>
      </w:pPr>
    </w:p>
    <w:p w:rsidR="00636D94" w:rsidRDefault="00636D94" w:rsidP="00BF362D">
      <w:pPr>
        <w:pStyle w:val="Tytu"/>
        <w:jc w:val="left"/>
        <w:rPr>
          <w:b w:val="0"/>
          <w:bCs w:val="0"/>
          <w:sz w:val="22"/>
          <w:szCs w:val="22"/>
        </w:rPr>
      </w:pPr>
    </w:p>
    <w:p w:rsidR="00636D94" w:rsidRDefault="00636D94" w:rsidP="00BF362D">
      <w:pPr>
        <w:pStyle w:val="Tytu"/>
        <w:jc w:val="left"/>
        <w:rPr>
          <w:b w:val="0"/>
          <w:bCs w:val="0"/>
          <w:sz w:val="22"/>
          <w:szCs w:val="22"/>
        </w:rPr>
      </w:pPr>
    </w:p>
    <w:p w:rsidR="00636D94" w:rsidRDefault="00636D94" w:rsidP="00BF362D">
      <w:pPr>
        <w:pStyle w:val="Tytu"/>
        <w:jc w:val="left"/>
        <w:rPr>
          <w:b w:val="0"/>
          <w:bCs w:val="0"/>
          <w:sz w:val="22"/>
          <w:szCs w:val="22"/>
        </w:rPr>
      </w:pPr>
    </w:p>
    <w:p w:rsidR="00BF362D" w:rsidRPr="00A37B7C" w:rsidRDefault="00636D94" w:rsidP="00BF362D">
      <w:pPr>
        <w:pStyle w:val="Tytu"/>
        <w:jc w:val="left"/>
        <w:rPr>
          <w:b w:val="0"/>
          <w:bCs w:val="0"/>
          <w:sz w:val="22"/>
          <w:szCs w:val="22"/>
        </w:rPr>
      </w:pPr>
      <w:r>
        <w:rPr>
          <w:b w:val="0"/>
          <w:bCs w:val="0"/>
          <w:sz w:val="22"/>
          <w:szCs w:val="22"/>
        </w:rPr>
        <w:t xml:space="preserve">                                                                               </w:t>
      </w:r>
      <w:r w:rsidR="00AF5CEA">
        <w:rPr>
          <w:b w:val="0"/>
          <w:bCs w:val="0"/>
          <w:sz w:val="22"/>
          <w:szCs w:val="22"/>
        </w:rPr>
        <w:t xml:space="preserve">                </w:t>
      </w:r>
      <w:r>
        <w:rPr>
          <w:b w:val="0"/>
          <w:bCs w:val="0"/>
          <w:sz w:val="22"/>
          <w:szCs w:val="22"/>
        </w:rPr>
        <w:t xml:space="preserve"> </w:t>
      </w:r>
      <w:r w:rsidR="00BF362D" w:rsidRPr="00A37B7C">
        <w:rPr>
          <w:b w:val="0"/>
          <w:bCs w:val="0"/>
          <w:sz w:val="22"/>
          <w:szCs w:val="22"/>
        </w:rPr>
        <w:t xml:space="preserve"> ZATWIERDZAM                                            </w:t>
      </w:r>
    </w:p>
    <w:p w:rsidR="00BF362D" w:rsidRPr="00A37B7C" w:rsidRDefault="00BF362D" w:rsidP="00BF362D">
      <w:pPr>
        <w:pStyle w:val="Tytu"/>
        <w:jc w:val="left"/>
        <w:rPr>
          <w:b w:val="0"/>
          <w:bCs w:val="0"/>
          <w:sz w:val="22"/>
          <w:szCs w:val="22"/>
        </w:rPr>
      </w:pPr>
    </w:p>
    <w:p w:rsidR="00BF362D" w:rsidRPr="00A37B7C" w:rsidRDefault="00BF362D" w:rsidP="00BF362D">
      <w:pPr>
        <w:pStyle w:val="Tytu"/>
        <w:jc w:val="left"/>
        <w:rPr>
          <w:b w:val="0"/>
          <w:bCs w:val="0"/>
          <w:sz w:val="22"/>
          <w:szCs w:val="22"/>
        </w:rPr>
      </w:pPr>
    </w:p>
    <w:p w:rsidR="00BF362D" w:rsidRPr="00A37B7C" w:rsidRDefault="00BF362D" w:rsidP="00BF362D">
      <w:pPr>
        <w:pStyle w:val="Tytu"/>
        <w:jc w:val="left"/>
        <w:rPr>
          <w:b w:val="0"/>
          <w:bCs w:val="0"/>
          <w:sz w:val="22"/>
          <w:szCs w:val="22"/>
        </w:rPr>
      </w:pPr>
    </w:p>
    <w:p w:rsidR="00BF362D" w:rsidRPr="00A37B7C" w:rsidRDefault="00BF362D" w:rsidP="00BF362D">
      <w:pPr>
        <w:pStyle w:val="Tytu"/>
        <w:jc w:val="left"/>
        <w:rPr>
          <w:b w:val="0"/>
          <w:bCs w:val="0"/>
          <w:sz w:val="22"/>
          <w:szCs w:val="22"/>
        </w:rPr>
      </w:pPr>
      <w:r w:rsidRPr="00A37B7C">
        <w:rPr>
          <w:b w:val="0"/>
          <w:bCs w:val="0"/>
          <w:sz w:val="22"/>
          <w:szCs w:val="22"/>
        </w:rPr>
        <w:t xml:space="preserve">                                                                              </w:t>
      </w:r>
      <w:r w:rsidR="00AF5CEA">
        <w:rPr>
          <w:b w:val="0"/>
          <w:bCs w:val="0"/>
          <w:sz w:val="22"/>
          <w:szCs w:val="22"/>
        </w:rPr>
        <w:t xml:space="preserve">              </w:t>
      </w:r>
      <w:r w:rsidRPr="00A37B7C">
        <w:rPr>
          <w:b w:val="0"/>
          <w:bCs w:val="0"/>
          <w:sz w:val="22"/>
          <w:szCs w:val="22"/>
        </w:rPr>
        <w:t>........................................</w:t>
      </w:r>
    </w:p>
    <w:p w:rsidR="00636D94" w:rsidRDefault="00636D94" w:rsidP="00BF362D">
      <w:pPr>
        <w:pStyle w:val="Tytu"/>
        <w:jc w:val="left"/>
        <w:rPr>
          <w:sz w:val="22"/>
          <w:szCs w:val="22"/>
        </w:rPr>
      </w:pPr>
    </w:p>
    <w:p w:rsidR="00636D94" w:rsidRDefault="00636D94" w:rsidP="00BF362D">
      <w:pPr>
        <w:pStyle w:val="Tytu"/>
        <w:jc w:val="left"/>
        <w:rPr>
          <w:sz w:val="22"/>
          <w:szCs w:val="22"/>
        </w:rPr>
      </w:pPr>
    </w:p>
    <w:p w:rsidR="00636D94" w:rsidRDefault="00636D94" w:rsidP="00BF362D">
      <w:pPr>
        <w:pStyle w:val="Tytu"/>
        <w:jc w:val="left"/>
        <w:rPr>
          <w:sz w:val="22"/>
          <w:szCs w:val="22"/>
        </w:rPr>
      </w:pPr>
    </w:p>
    <w:p w:rsidR="00636D94" w:rsidRDefault="00636D94" w:rsidP="00BF362D">
      <w:pPr>
        <w:pStyle w:val="Tytu"/>
        <w:jc w:val="left"/>
        <w:rPr>
          <w:sz w:val="22"/>
          <w:szCs w:val="22"/>
        </w:rPr>
      </w:pPr>
    </w:p>
    <w:p w:rsidR="00636D94" w:rsidRDefault="00636D94" w:rsidP="00BF362D">
      <w:pPr>
        <w:pStyle w:val="Tytu"/>
        <w:jc w:val="left"/>
        <w:rPr>
          <w:sz w:val="22"/>
          <w:szCs w:val="22"/>
        </w:rPr>
      </w:pPr>
    </w:p>
    <w:p w:rsidR="00636D94" w:rsidRDefault="00636D94" w:rsidP="00BF362D">
      <w:pPr>
        <w:pStyle w:val="Tytu"/>
        <w:jc w:val="left"/>
        <w:rPr>
          <w:sz w:val="22"/>
          <w:szCs w:val="22"/>
        </w:rPr>
      </w:pPr>
    </w:p>
    <w:p w:rsidR="00636D94" w:rsidRDefault="00636D94" w:rsidP="00BF362D">
      <w:pPr>
        <w:pStyle w:val="Tytu"/>
        <w:jc w:val="left"/>
        <w:rPr>
          <w:sz w:val="22"/>
          <w:szCs w:val="22"/>
        </w:rPr>
      </w:pPr>
    </w:p>
    <w:p w:rsidR="00BF362D" w:rsidRPr="00AF5CEA" w:rsidRDefault="00BF362D" w:rsidP="00BF362D">
      <w:pPr>
        <w:pStyle w:val="Tytu"/>
        <w:jc w:val="left"/>
        <w:rPr>
          <w:sz w:val="22"/>
          <w:szCs w:val="22"/>
        </w:rPr>
      </w:pPr>
      <w:r w:rsidRPr="00AF5CEA">
        <w:rPr>
          <w:sz w:val="22"/>
          <w:szCs w:val="22"/>
        </w:rPr>
        <w:t>&lt;&lt;&lt;&lt;&lt;&lt;&lt;&lt;&lt;&lt;&lt;&lt;&lt;&lt;&lt;&lt;&lt;&lt;&lt;&lt;&lt;&lt;&lt;&lt;&lt;&lt;&lt;&lt;&lt;&lt;&lt;&lt;&lt;&lt;&lt;&lt;&lt;&lt;&lt;&lt;&lt;&lt;&lt;&lt;&lt;&lt;&lt;&lt;</w:t>
      </w:r>
    </w:p>
    <w:p w:rsidR="00BF362D" w:rsidRPr="00AF5CEA" w:rsidRDefault="00BF362D" w:rsidP="00BF362D">
      <w:pPr>
        <w:pStyle w:val="Podtytu"/>
        <w:tabs>
          <w:tab w:val="left" w:pos="720"/>
        </w:tabs>
        <w:ind w:left="720" w:hanging="720"/>
        <w:rPr>
          <w:sz w:val="22"/>
          <w:szCs w:val="22"/>
        </w:rPr>
      </w:pPr>
      <w:r w:rsidRPr="00AF5CEA">
        <w:rPr>
          <w:sz w:val="22"/>
          <w:szCs w:val="22"/>
        </w:rPr>
        <w:t>Zamawiający</w:t>
      </w:r>
    </w:p>
    <w:p w:rsidR="00BF362D" w:rsidRPr="00AF5CEA" w:rsidRDefault="00BF362D" w:rsidP="00BF362D">
      <w:pPr>
        <w:rPr>
          <w:b/>
          <w:bCs/>
          <w:sz w:val="22"/>
          <w:szCs w:val="22"/>
        </w:rPr>
      </w:pPr>
    </w:p>
    <w:p w:rsidR="00EB3857" w:rsidRPr="00AF5CEA" w:rsidRDefault="00EB3857" w:rsidP="00EB3857">
      <w:pPr>
        <w:rPr>
          <w:sz w:val="22"/>
          <w:szCs w:val="22"/>
        </w:rPr>
      </w:pPr>
      <w:r w:rsidRPr="00AF5CEA">
        <w:rPr>
          <w:sz w:val="22"/>
          <w:szCs w:val="22"/>
        </w:rPr>
        <w:t xml:space="preserve">Nazwa Zamawiającego: </w:t>
      </w:r>
      <w:r w:rsidRPr="00AF5CEA">
        <w:rPr>
          <w:b/>
          <w:sz w:val="22"/>
          <w:szCs w:val="22"/>
        </w:rPr>
        <w:t xml:space="preserve">Gmina Ostrowite </w:t>
      </w:r>
    </w:p>
    <w:p w:rsidR="00EB3857" w:rsidRPr="00AF5CEA" w:rsidRDefault="00EB3857" w:rsidP="00EB3857">
      <w:pPr>
        <w:rPr>
          <w:b/>
          <w:sz w:val="22"/>
          <w:szCs w:val="22"/>
        </w:rPr>
      </w:pPr>
      <w:r w:rsidRPr="00AF5CEA">
        <w:rPr>
          <w:sz w:val="22"/>
          <w:szCs w:val="22"/>
        </w:rPr>
        <w:t xml:space="preserve">Adres Zamawiającego:   </w:t>
      </w:r>
      <w:r w:rsidRPr="00AF5CEA">
        <w:rPr>
          <w:b/>
          <w:sz w:val="22"/>
          <w:szCs w:val="22"/>
        </w:rPr>
        <w:t xml:space="preserve">Lipowa 2, 62-402 Ostrowite </w:t>
      </w:r>
    </w:p>
    <w:p w:rsidR="00EB3857" w:rsidRPr="00AF5CEA" w:rsidRDefault="00EB3857" w:rsidP="00EB3857">
      <w:pPr>
        <w:rPr>
          <w:sz w:val="22"/>
          <w:szCs w:val="22"/>
        </w:rPr>
      </w:pPr>
      <w:r w:rsidRPr="00AF5CEA">
        <w:rPr>
          <w:sz w:val="22"/>
          <w:szCs w:val="22"/>
        </w:rPr>
        <w:t xml:space="preserve">NIP:  </w:t>
      </w:r>
      <w:r w:rsidRPr="00AF5CEA">
        <w:rPr>
          <w:b/>
          <w:sz w:val="22"/>
          <w:szCs w:val="22"/>
        </w:rPr>
        <w:t>667-169-98-52</w:t>
      </w:r>
    </w:p>
    <w:p w:rsidR="00EB3857" w:rsidRPr="00AF5CEA" w:rsidRDefault="00EB3857" w:rsidP="00EB3857">
      <w:pPr>
        <w:rPr>
          <w:b/>
          <w:sz w:val="22"/>
          <w:szCs w:val="22"/>
          <w:lang w:val="en-US"/>
        </w:rPr>
      </w:pPr>
      <w:r w:rsidRPr="00AF5CEA">
        <w:rPr>
          <w:sz w:val="22"/>
          <w:szCs w:val="22"/>
          <w:lang w:val="en-US"/>
        </w:rPr>
        <w:t xml:space="preserve">REGON: </w:t>
      </w:r>
      <w:r w:rsidRPr="00AF5CEA">
        <w:rPr>
          <w:b/>
          <w:sz w:val="22"/>
          <w:szCs w:val="22"/>
          <w:lang w:val="en-US"/>
        </w:rPr>
        <w:t>311019390</w:t>
      </w:r>
    </w:p>
    <w:p w:rsidR="00EB3857" w:rsidRPr="00AF5CEA" w:rsidRDefault="00EB3857" w:rsidP="00EB3857">
      <w:pPr>
        <w:rPr>
          <w:sz w:val="22"/>
          <w:szCs w:val="22"/>
          <w:lang w:val="en-US"/>
        </w:rPr>
      </w:pPr>
      <w:r w:rsidRPr="00AF5CEA">
        <w:rPr>
          <w:sz w:val="22"/>
          <w:szCs w:val="22"/>
          <w:lang w:val="en-US"/>
        </w:rPr>
        <w:t>Tel: 632765121  Faks: 63 2765160</w:t>
      </w:r>
    </w:p>
    <w:p w:rsidR="00EB3857" w:rsidRPr="00AF5CEA" w:rsidRDefault="00EB3857" w:rsidP="00EB3857">
      <w:pPr>
        <w:rPr>
          <w:b/>
          <w:sz w:val="22"/>
          <w:szCs w:val="22"/>
          <w:lang w:val="en-US"/>
        </w:rPr>
      </w:pPr>
      <w:r w:rsidRPr="00AF5CEA">
        <w:rPr>
          <w:sz w:val="22"/>
          <w:szCs w:val="22"/>
          <w:lang w:val="en-US"/>
        </w:rPr>
        <w:t xml:space="preserve">E-mail: </w:t>
      </w:r>
      <w:hyperlink r:id="rId8" w:history="1">
        <w:r w:rsidRPr="00AF5CEA">
          <w:rPr>
            <w:rStyle w:val="Hipercze"/>
            <w:b/>
            <w:sz w:val="22"/>
            <w:szCs w:val="22"/>
            <w:lang w:val="en-US"/>
          </w:rPr>
          <w:t>ugm@ostrowite.post.pl</w:t>
        </w:r>
      </w:hyperlink>
      <w:r w:rsidRPr="00AF5CEA">
        <w:rPr>
          <w:b/>
          <w:sz w:val="22"/>
          <w:szCs w:val="22"/>
          <w:lang w:val="en-US"/>
        </w:rPr>
        <w:t xml:space="preserve">, </w:t>
      </w:r>
    </w:p>
    <w:p w:rsidR="00EB3857" w:rsidRPr="00AF5CEA" w:rsidRDefault="00EB3857" w:rsidP="00EB3857">
      <w:pPr>
        <w:rPr>
          <w:sz w:val="22"/>
          <w:szCs w:val="22"/>
        </w:rPr>
      </w:pPr>
      <w:r w:rsidRPr="00AF5CEA">
        <w:rPr>
          <w:sz w:val="22"/>
          <w:szCs w:val="22"/>
        </w:rPr>
        <w:t xml:space="preserve">Adres strony internetowej: </w:t>
      </w:r>
      <w:hyperlink r:id="rId9" w:history="1">
        <w:r w:rsidRPr="00AF5CEA">
          <w:rPr>
            <w:rStyle w:val="Hipercze"/>
            <w:sz w:val="22"/>
            <w:szCs w:val="22"/>
          </w:rPr>
          <w:t>www.ostrowite.pl</w:t>
        </w:r>
      </w:hyperlink>
      <w:r w:rsidRPr="00AF5CEA">
        <w:rPr>
          <w:sz w:val="22"/>
          <w:szCs w:val="22"/>
        </w:rPr>
        <w:t xml:space="preserve"> </w:t>
      </w:r>
    </w:p>
    <w:p w:rsidR="00EB3857" w:rsidRPr="00AF5CEA" w:rsidRDefault="00EB3857" w:rsidP="00EB3857">
      <w:pPr>
        <w:rPr>
          <w:sz w:val="22"/>
          <w:szCs w:val="22"/>
        </w:rPr>
      </w:pPr>
      <w:r w:rsidRPr="00AF5CEA">
        <w:rPr>
          <w:sz w:val="22"/>
          <w:szCs w:val="22"/>
        </w:rPr>
        <w:t xml:space="preserve">Godziny urzędowania (pracy):  </w:t>
      </w:r>
      <w:r w:rsidRPr="00AF5CEA">
        <w:rPr>
          <w:b/>
          <w:sz w:val="22"/>
          <w:szCs w:val="22"/>
        </w:rPr>
        <w:t>7</w:t>
      </w:r>
      <w:r w:rsidRPr="00AF5CEA">
        <w:rPr>
          <w:b/>
          <w:sz w:val="22"/>
          <w:szCs w:val="22"/>
          <w:vertAlign w:val="superscript"/>
        </w:rPr>
        <w:t>15</w:t>
      </w:r>
      <w:r w:rsidRPr="00AF5CEA">
        <w:rPr>
          <w:b/>
          <w:sz w:val="22"/>
          <w:szCs w:val="22"/>
        </w:rPr>
        <w:t>-15</w:t>
      </w:r>
      <w:r w:rsidRPr="00AF5CEA">
        <w:rPr>
          <w:b/>
          <w:sz w:val="22"/>
          <w:szCs w:val="22"/>
          <w:vertAlign w:val="superscript"/>
        </w:rPr>
        <w:t>15</w:t>
      </w:r>
      <w:r w:rsidRPr="00AF5CEA">
        <w:rPr>
          <w:sz w:val="22"/>
          <w:szCs w:val="22"/>
        </w:rPr>
        <w:t xml:space="preserve"> </w:t>
      </w:r>
    </w:p>
    <w:p w:rsidR="00BF362D" w:rsidRPr="00AF5CEA" w:rsidRDefault="00BF362D" w:rsidP="00BF362D">
      <w:pPr>
        <w:jc w:val="both"/>
        <w:rPr>
          <w:b/>
          <w:bCs/>
          <w:sz w:val="22"/>
          <w:szCs w:val="22"/>
          <w:lang w:val="de-DE"/>
        </w:rPr>
      </w:pPr>
    </w:p>
    <w:p w:rsidR="00BF362D" w:rsidRPr="00AF5CEA" w:rsidRDefault="00BF362D" w:rsidP="00BF362D">
      <w:pPr>
        <w:pStyle w:val="Podtytu"/>
        <w:tabs>
          <w:tab w:val="left" w:pos="720"/>
        </w:tabs>
        <w:ind w:left="720" w:hanging="720"/>
        <w:rPr>
          <w:sz w:val="22"/>
          <w:szCs w:val="22"/>
        </w:rPr>
      </w:pPr>
      <w:r w:rsidRPr="00AF5CEA">
        <w:rPr>
          <w:sz w:val="22"/>
          <w:szCs w:val="22"/>
        </w:rPr>
        <w:t>Tryb postępowania</w:t>
      </w:r>
    </w:p>
    <w:p w:rsidR="00BF362D" w:rsidRPr="00AF5CEA" w:rsidRDefault="00BF362D" w:rsidP="00BF362D">
      <w:pPr>
        <w:pStyle w:val="Tekstpodstawowy"/>
        <w:tabs>
          <w:tab w:val="left" w:pos="720"/>
        </w:tabs>
        <w:ind w:left="720" w:hanging="720"/>
        <w:rPr>
          <w:sz w:val="22"/>
          <w:szCs w:val="22"/>
        </w:rPr>
      </w:pPr>
    </w:p>
    <w:p w:rsidR="00BF362D" w:rsidRPr="00AF5CEA" w:rsidRDefault="00BF362D" w:rsidP="00BF362D">
      <w:pPr>
        <w:pStyle w:val="Tekstpodstawowy21"/>
        <w:rPr>
          <w:sz w:val="22"/>
          <w:szCs w:val="22"/>
        </w:rPr>
      </w:pPr>
      <w:r w:rsidRPr="00AF5CEA">
        <w:rPr>
          <w:sz w:val="22"/>
          <w:szCs w:val="22"/>
        </w:rPr>
        <w:t xml:space="preserve">Niniejsze postępowanie o udzielenie zamówienia publicznego prowadzone jest  w trybie przetargu nieograniczonego, na podstawie art. 39 ustawy z dnia 29 stycznia 2004r.  Prawo  zamówień publicznych </w:t>
      </w:r>
      <w:r w:rsidRPr="00AF5CEA">
        <w:rPr>
          <w:i/>
          <w:sz w:val="22"/>
          <w:szCs w:val="22"/>
        </w:rPr>
        <w:t xml:space="preserve">(t. j. Dz. U. z </w:t>
      </w:r>
      <w:r w:rsidRPr="00AF5CEA">
        <w:rPr>
          <w:bCs/>
          <w:i/>
          <w:sz w:val="22"/>
          <w:szCs w:val="22"/>
        </w:rPr>
        <w:t>2013r. poz. 907 z późn. zm.).</w:t>
      </w:r>
    </w:p>
    <w:p w:rsidR="00BF362D" w:rsidRPr="00AF5CEA" w:rsidRDefault="00BF362D" w:rsidP="00BF362D">
      <w:pPr>
        <w:rPr>
          <w:sz w:val="22"/>
          <w:szCs w:val="22"/>
        </w:rPr>
      </w:pPr>
    </w:p>
    <w:p w:rsidR="00BF362D" w:rsidRPr="00AF5CEA" w:rsidRDefault="00BF362D" w:rsidP="00BF362D">
      <w:pPr>
        <w:rPr>
          <w:sz w:val="22"/>
          <w:szCs w:val="22"/>
        </w:rPr>
      </w:pPr>
      <w:r w:rsidRPr="00AF5CEA">
        <w:rPr>
          <w:sz w:val="22"/>
          <w:szCs w:val="22"/>
        </w:rPr>
        <w:t xml:space="preserve">Postępowanie prowadzone jest w procedurze dla zamówienia o wartości szacunkowej powyżej 30 000 euro, a nieprzekraczającej  kwoty określonej w przepisach wydanych na podstawie art. 11 ust. 8 Prawo zamówień publicznych  </w:t>
      </w:r>
    </w:p>
    <w:p w:rsidR="00BF362D" w:rsidRPr="00AF5CEA" w:rsidRDefault="00BF362D" w:rsidP="00BF362D">
      <w:pPr>
        <w:spacing w:before="280"/>
        <w:rPr>
          <w:i/>
          <w:sz w:val="22"/>
          <w:szCs w:val="22"/>
        </w:rPr>
      </w:pPr>
      <w:r w:rsidRPr="00AF5CEA">
        <w:rPr>
          <w:i/>
          <w:iCs/>
          <w:sz w:val="22"/>
          <w:szCs w:val="22"/>
        </w:rPr>
        <w:t xml:space="preserve">Ilekroć w specyfikacji istotnych warunków zamówień jest pojęcie „ustawa” bez bliższego określenia, o jaką ustawę chodzi, dotyczy ono ustawy z dnia 29 stycznia 2004 roku Prawo zamówień publicznych </w:t>
      </w:r>
      <w:r w:rsidRPr="00AF5CEA">
        <w:rPr>
          <w:i/>
          <w:sz w:val="22"/>
          <w:szCs w:val="22"/>
        </w:rPr>
        <w:t xml:space="preserve">(t. j. Dz. U. z </w:t>
      </w:r>
      <w:r w:rsidRPr="00AF5CEA">
        <w:rPr>
          <w:bCs/>
          <w:i/>
          <w:sz w:val="22"/>
          <w:szCs w:val="22"/>
        </w:rPr>
        <w:t>2013r. poz. 907 z późn. zm.).</w:t>
      </w:r>
    </w:p>
    <w:p w:rsidR="00BF362D" w:rsidRPr="00AF5CEA" w:rsidRDefault="00BF362D" w:rsidP="00BF362D">
      <w:pPr>
        <w:rPr>
          <w:b/>
          <w:bCs/>
          <w:sz w:val="22"/>
          <w:szCs w:val="22"/>
        </w:rPr>
      </w:pPr>
    </w:p>
    <w:p w:rsidR="00BF362D" w:rsidRPr="00AF5CEA" w:rsidRDefault="00BF362D" w:rsidP="00BF362D">
      <w:pPr>
        <w:pStyle w:val="Podtytu"/>
        <w:tabs>
          <w:tab w:val="left" w:pos="720"/>
        </w:tabs>
        <w:ind w:left="720" w:hanging="720"/>
        <w:rPr>
          <w:sz w:val="22"/>
          <w:szCs w:val="22"/>
        </w:rPr>
      </w:pPr>
      <w:r w:rsidRPr="00AF5CEA">
        <w:rPr>
          <w:sz w:val="22"/>
          <w:szCs w:val="22"/>
        </w:rPr>
        <w:t>Określenie przedmiotu zamówienia</w:t>
      </w:r>
    </w:p>
    <w:p w:rsidR="00BF362D" w:rsidRPr="00AF5CEA" w:rsidRDefault="00BF362D" w:rsidP="00BF362D">
      <w:pPr>
        <w:pStyle w:val="Podtytu"/>
        <w:numPr>
          <w:ilvl w:val="0"/>
          <w:numId w:val="0"/>
        </w:numPr>
        <w:ind w:left="10080"/>
        <w:rPr>
          <w:sz w:val="22"/>
          <w:szCs w:val="22"/>
        </w:rPr>
      </w:pPr>
    </w:p>
    <w:p w:rsidR="00BF362D" w:rsidRPr="00AF5CEA" w:rsidRDefault="00BF362D" w:rsidP="00BF362D">
      <w:pPr>
        <w:widowControl w:val="0"/>
        <w:autoSpaceDE w:val="0"/>
        <w:jc w:val="both"/>
        <w:rPr>
          <w:b/>
          <w:bCs/>
          <w:color w:val="000000"/>
          <w:sz w:val="22"/>
          <w:szCs w:val="22"/>
        </w:rPr>
      </w:pPr>
      <w:r w:rsidRPr="00AF5CEA">
        <w:rPr>
          <w:b/>
          <w:bCs/>
          <w:color w:val="000000"/>
          <w:sz w:val="22"/>
          <w:szCs w:val="22"/>
        </w:rPr>
        <w:t xml:space="preserve">Oznaczenie wg Wspólnego Słownika Zamówień: </w:t>
      </w:r>
    </w:p>
    <w:p w:rsidR="00BF362D" w:rsidRPr="00AF5CEA" w:rsidRDefault="00BF362D" w:rsidP="00BF362D">
      <w:pPr>
        <w:widowControl w:val="0"/>
        <w:autoSpaceDE w:val="0"/>
        <w:jc w:val="both"/>
        <w:rPr>
          <w:b/>
          <w:bCs/>
          <w:sz w:val="22"/>
          <w:szCs w:val="22"/>
          <w:shd w:val="clear" w:color="auto" w:fill="FFFFFF"/>
        </w:rPr>
      </w:pPr>
      <w:r w:rsidRPr="00AF5CEA">
        <w:rPr>
          <w:b/>
          <w:bCs/>
          <w:color w:val="000000"/>
          <w:sz w:val="22"/>
          <w:szCs w:val="22"/>
          <w:shd w:val="clear" w:color="auto" w:fill="FFFFFF"/>
        </w:rPr>
        <w:t xml:space="preserve">Kod </w:t>
      </w:r>
      <w:r w:rsidRPr="00AF5CEA">
        <w:rPr>
          <w:b/>
          <w:bCs/>
          <w:sz w:val="22"/>
          <w:szCs w:val="22"/>
          <w:shd w:val="clear" w:color="auto" w:fill="FFFFFF"/>
        </w:rPr>
        <w:t>CPV  60.11.20.00-6</w:t>
      </w:r>
      <w:r w:rsidRPr="00AF5CEA">
        <w:rPr>
          <w:b/>
          <w:bCs/>
          <w:color w:val="FF0000"/>
          <w:sz w:val="22"/>
          <w:szCs w:val="22"/>
          <w:shd w:val="clear" w:color="auto" w:fill="FFFFFF"/>
        </w:rPr>
        <w:t xml:space="preserve">           </w:t>
      </w:r>
    </w:p>
    <w:p w:rsidR="00084F2C" w:rsidRPr="00AF5CEA" w:rsidRDefault="006314C4" w:rsidP="006314C4">
      <w:pPr>
        <w:autoSpaceDE w:val="0"/>
        <w:jc w:val="both"/>
        <w:rPr>
          <w:color w:val="000000"/>
          <w:sz w:val="22"/>
          <w:szCs w:val="22"/>
        </w:rPr>
      </w:pPr>
      <w:r>
        <w:rPr>
          <w:color w:val="000000"/>
          <w:sz w:val="22"/>
          <w:szCs w:val="22"/>
        </w:rPr>
        <w:t>1.</w:t>
      </w:r>
      <w:r w:rsidR="00BF362D" w:rsidRPr="00AF5CEA">
        <w:rPr>
          <w:color w:val="000000"/>
          <w:sz w:val="22"/>
          <w:szCs w:val="22"/>
        </w:rPr>
        <w:t xml:space="preserve">Przedmiotem zamówienia jest świadczenie usług w zakresie transportu osobowego-  przewóz </w:t>
      </w:r>
      <w:r w:rsidR="00084F2C" w:rsidRPr="00AF5CEA">
        <w:rPr>
          <w:color w:val="000000"/>
          <w:sz w:val="22"/>
          <w:szCs w:val="22"/>
        </w:rPr>
        <w:t xml:space="preserve">uczniów </w:t>
      </w:r>
      <w:r w:rsidR="00BF362D" w:rsidRPr="00AF5CEA">
        <w:rPr>
          <w:color w:val="000000"/>
          <w:sz w:val="22"/>
          <w:szCs w:val="22"/>
        </w:rPr>
        <w:t xml:space="preserve"> do szkół na terenie gminy </w:t>
      </w:r>
      <w:r w:rsidR="00EB3857" w:rsidRPr="00AF5CEA">
        <w:rPr>
          <w:color w:val="000000"/>
          <w:sz w:val="22"/>
          <w:szCs w:val="22"/>
        </w:rPr>
        <w:t xml:space="preserve">Ostrowite </w:t>
      </w:r>
      <w:r w:rsidR="00084F2C" w:rsidRPr="00AF5CEA">
        <w:rPr>
          <w:color w:val="000000"/>
          <w:sz w:val="22"/>
          <w:szCs w:val="22"/>
        </w:rPr>
        <w:t>oraz   do Specjalnego Ośrodka Szkolno-Wychowawczego w Słupcy.</w:t>
      </w:r>
    </w:p>
    <w:p w:rsidR="00420C55" w:rsidRPr="00AF5CEA" w:rsidRDefault="006314C4" w:rsidP="006314C4">
      <w:pPr>
        <w:autoSpaceDE w:val="0"/>
        <w:jc w:val="both"/>
        <w:rPr>
          <w:color w:val="000000"/>
          <w:sz w:val="22"/>
          <w:szCs w:val="22"/>
        </w:rPr>
      </w:pPr>
      <w:r>
        <w:rPr>
          <w:color w:val="000000"/>
          <w:sz w:val="22"/>
          <w:szCs w:val="22"/>
        </w:rPr>
        <w:t>2.</w:t>
      </w:r>
      <w:r w:rsidR="00420C55" w:rsidRPr="00AF5CEA">
        <w:rPr>
          <w:color w:val="000000"/>
          <w:sz w:val="22"/>
          <w:szCs w:val="22"/>
        </w:rPr>
        <w:t>Usług</w:t>
      </w:r>
      <w:r w:rsidR="001E5062" w:rsidRPr="00AF5CEA">
        <w:rPr>
          <w:color w:val="000000"/>
          <w:sz w:val="22"/>
          <w:szCs w:val="22"/>
        </w:rPr>
        <w:t>i</w:t>
      </w:r>
      <w:r w:rsidR="00420C55" w:rsidRPr="00AF5CEA">
        <w:rPr>
          <w:color w:val="000000"/>
          <w:sz w:val="22"/>
          <w:szCs w:val="22"/>
        </w:rPr>
        <w:t xml:space="preserve">  obejmuj</w:t>
      </w:r>
      <w:r w:rsidR="001E5062" w:rsidRPr="00AF5CEA">
        <w:rPr>
          <w:color w:val="000000"/>
          <w:sz w:val="22"/>
          <w:szCs w:val="22"/>
        </w:rPr>
        <w:t>ą</w:t>
      </w:r>
      <w:r w:rsidR="00420C55" w:rsidRPr="00AF5CEA">
        <w:rPr>
          <w:color w:val="000000"/>
          <w:sz w:val="22"/>
          <w:szCs w:val="22"/>
        </w:rPr>
        <w:t xml:space="preserve">   dowóz  i  odwóz  uczniow.</w:t>
      </w:r>
    </w:p>
    <w:p w:rsidR="00084F2C" w:rsidRPr="00AF5CEA" w:rsidRDefault="006314C4" w:rsidP="006314C4">
      <w:pPr>
        <w:autoSpaceDE w:val="0"/>
        <w:jc w:val="both"/>
        <w:rPr>
          <w:color w:val="000000"/>
          <w:sz w:val="22"/>
          <w:szCs w:val="22"/>
        </w:rPr>
      </w:pPr>
      <w:r>
        <w:rPr>
          <w:color w:val="000000"/>
          <w:sz w:val="22"/>
          <w:szCs w:val="22"/>
        </w:rPr>
        <w:t>3.</w:t>
      </w:r>
      <w:r w:rsidR="00084F2C" w:rsidRPr="00AF5CEA">
        <w:rPr>
          <w:color w:val="000000"/>
          <w:sz w:val="22"/>
          <w:szCs w:val="22"/>
        </w:rPr>
        <w:t>Przedmiot zamówienia   podzielony  jest  na  dwa  odrębne  zadania</w:t>
      </w:r>
      <w:r w:rsidR="00420C55" w:rsidRPr="00AF5CEA">
        <w:rPr>
          <w:color w:val="000000"/>
          <w:sz w:val="22"/>
          <w:szCs w:val="22"/>
        </w:rPr>
        <w:t>:</w:t>
      </w:r>
    </w:p>
    <w:p w:rsidR="006314C4" w:rsidRDefault="006314C4" w:rsidP="006314C4">
      <w:pPr>
        <w:pStyle w:val="NormalnyWeb"/>
        <w:spacing w:before="0" w:after="0"/>
        <w:rPr>
          <w:b/>
          <w:sz w:val="22"/>
          <w:szCs w:val="22"/>
        </w:rPr>
      </w:pPr>
    </w:p>
    <w:p w:rsidR="00084F2C" w:rsidRPr="00AF5CEA" w:rsidRDefault="004A0083" w:rsidP="006314C4">
      <w:pPr>
        <w:pStyle w:val="NormalnyWeb"/>
        <w:spacing w:before="0" w:after="0"/>
        <w:rPr>
          <w:b/>
          <w:sz w:val="22"/>
          <w:szCs w:val="22"/>
        </w:rPr>
      </w:pPr>
      <w:r w:rsidRPr="00AF5CEA">
        <w:rPr>
          <w:b/>
          <w:sz w:val="22"/>
          <w:szCs w:val="22"/>
        </w:rPr>
        <w:t xml:space="preserve"> </w:t>
      </w:r>
      <w:r w:rsidR="00084F2C" w:rsidRPr="00AF5CEA">
        <w:rPr>
          <w:b/>
          <w:sz w:val="22"/>
          <w:szCs w:val="22"/>
          <w:u w:val="single"/>
        </w:rPr>
        <w:t>Zadanie 1</w:t>
      </w:r>
      <w:r w:rsidR="00084F2C" w:rsidRPr="00AF5CEA">
        <w:rPr>
          <w:b/>
          <w:sz w:val="22"/>
          <w:szCs w:val="22"/>
        </w:rPr>
        <w:t>:</w:t>
      </w:r>
      <w:r w:rsidR="00420C55" w:rsidRPr="00AF5CEA">
        <w:rPr>
          <w:b/>
          <w:sz w:val="22"/>
          <w:szCs w:val="22"/>
        </w:rPr>
        <w:t xml:space="preserve"> </w:t>
      </w:r>
      <w:r w:rsidR="00084F2C" w:rsidRPr="00AF5CEA">
        <w:rPr>
          <w:b/>
          <w:sz w:val="22"/>
          <w:szCs w:val="22"/>
        </w:rPr>
        <w:t xml:space="preserve"> Dowóz </w:t>
      </w:r>
      <w:r w:rsidR="00491E7F" w:rsidRPr="00AF5CEA">
        <w:rPr>
          <w:b/>
          <w:sz w:val="22"/>
          <w:szCs w:val="22"/>
        </w:rPr>
        <w:t xml:space="preserve">i </w:t>
      </w:r>
      <w:r w:rsidR="00DA0AAB" w:rsidRPr="00AF5CEA">
        <w:rPr>
          <w:b/>
          <w:sz w:val="22"/>
          <w:szCs w:val="22"/>
        </w:rPr>
        <w:t xml:space="preserve"> </w:t>
      </w:r>
      <w:proofErr w:type="spellStart"/>
      <w:r w:rsidR="00491E7F" w:rsidRPr="00AF5CEA">
        <w:rPr>
          <w:b/>
          <w:sz w:val="22"/>
          <w:szCs w:val="22"/>
        </w:rPr>
        <w:t>odwóz</w:t>
      </w:r>
      <w:proofErr w:type="spellEnd"/>
      <w:r w:rsidR="00491E7F" w:rsidRPr="00AF5CEA">
        <w:rPr>
          <w:b/>
          <w:sz w:val="22"/>
          <w:szCs w:val="22"/>
        </w:rPr>
        <w:t xml:space="preserve"> </w:t>
      </w:r>
      <w:r w:rsidR="00DA0AAB" w:rsidRPr="00AF5CEA">
        <w:rPr>
          <w:b/>
          <w:sz w:val="22"/>
          <w:szCs w:val="22"/>
        </w:rPr>
        <w:t xml:space="preserve"> </w:t>
      </w:r>
      <w:r w:rsidR="00084F2C" w:rsidRPr="00AF5CEA">
        <w:rPr>
          <w:b/>
          <w:sz w:val="22"/>
          <w:szCs w:val="22"/>
        </w:rPr>
        <w:t>do szkół  podstawowych  i gimnazjum z terenu gminy Ostrowite</w:t>
      </w:r>
    </w:p>
    <w:p w:rsidR="00420C55" w:rsidRPr="00AF5CEA" w:rsidRDefault="00420C55" w:rsidP="00084F2C">
      <w:pPr>
        <w:pStyle w:val="NormalnyWeb"/>
        <w:spacing w:before="0" w:after="0"/>
        <w:rPr>
          <w:b/>
          <w:sz w:val="22"/>
          <w:szCs w:val="22"/>
        </w:rPr>
      </w:pPr>
    </w:p>
    <w:p w:rsidR="001E5062" w:rsidRPr="00AF5CEA" w:rsidRDefault="007C42D1" w:rsidP="007C42D1">
      <w:pPr>
        <w:pStyle w:val="NormalnyWeb"/>
        <w:spacing w:before="0" w:after="0"/>
        <w:ind w:left="142"/>
        <w:jc w:val="both"/>
        <w:rPr>
          <w:sz w:val="22"/>
          <w:szCs w:val="22"/>
        </w:rPr>
      </w:pPr>
      <w:r w:rsidRPr="00AF5CEA">
        <w:rPr>
          <w:sz w:val="22"/>
          <w:szCs w:val="22"/>
        </w:rPr>
        <w:t>1.</w:t>
      </w:r>
      <w:r w:rsidR="00084F2C" w:rsidRPr="00AF5CEA">
        <w:rPr>
          <w:sz w:val="22"/>
          <w:szCs w:val="22"/>
        </w:rPr>
        <w:t xml:space="preserve">Wykonawca   zobowiązany  jest  zapewnić   każdego  dnia  roboczego   z wyjątkiem okresów  </w:t>
      </w:r>
      <w:r w:rsidR="001E5062" w:rsidRPr="00AF5CEA">
        <w:rPr>
          <w:sz w:val="22"/>
          <w:szCs w:val="22"/>
        </w:rPr>
        <w:t xml:space="preserve">  </w:t>
      </w:r>
    </w:p>
    <w:p w:rsidR="00084F2C" w:rsidRPr="00AF5CEA" w:rsidRDefault="00084F2C" w:rsidP="001E5062">
      <w:pPr>
        <w:pStyle w:val="NormalnyWeb"/>
        <w:spacing w:before="0" w:after="0"/>
        <w:ind w:left="142" w:hanging="142"/>
        <w:jc w:val="both"/>
        <w:rPr>
          <w:sz w:val="22"/>
          <w:szCs w:val="22"/>
        </w:rPr>
      </w:pPr>
      <w:r w:rsidRPr="00AF5CEA">
        <w:rPr>
          <w:sz w:val="22"/>
          <w:szCs w:val="22"/>
        </w:rPr>
        <w:t xml:space="preserve">wolnych   od zajęć lekcyjnych co najmniej  :  4 sprawne   technicznie   autobusy. </w:t>
      </w:r>
    </w:p>
    <w:p w:rsidR="00406550" w:rsidRPr="00AF5CEA" w:rsidRDefault="00084F2C" w:rsidP="006314C4">
      <w:pPr>
        <w:pStyle w:val="NormalnyWeb"/>
        <w:spacing w:before="0" w:after="0"/>
        <w:jc w:val="both"/>
        <w:rPr>
          <w:sz w:val="22"/>
          <w:szCs w:val="22"/>
        </w:rPr>
      </w:pPr>
      <w:r w:rsidRPr="00AF5CEA">
        <w:rPr>
          <w:sz w:val="22"/>
          <w:szCs w:val="22"/>
        </w:rPr>
        <w:t xml:space="preserve">Zamawiający   zastrzega , iż  nie ma  obowiązku  wykorzystania wszystkich  autobusów  jednocześnie  , będą  one  wykorzystywane w zależności od  potrzeb  Zamawiającego. </w:t>
      </w:r>
    </w:p>
    <w:p w:rsidR="00084F2C" w:rsidRPr="00AF5CEA" w:rsidRDefault="00084F2C" w:rsidP="001E5062">
      <w:pPr>
        <w:pStyle w:val="NormalnyWeb"/>
        <w:spacing w:before="0" w:after="0"/>
        <w:ind w:left="142" w:hanging="142"/>
        <w:jc w:val="both"/>
        <w:rPr>
          <w:sz w:val="22"/>
          <w:szCs w:val="22"/>
        </w:rPr>
      </w:pPr>
      <w:r w:rsidRPr="00AF5CEA">
        <w:rPr>
          <w:sz w:val="22"/>
          <w:szCs w:val="22"/>
        </w:rPr>
        <w:t>Przewozy  rozliczane  będą  na podstawie  podanej  w  ofercie  przez Wykonawcę  ceny   jednostkowej  brutto  i  liczby   przejechanych   kilometrów. Długość  dziennej   trasy  dowozów   wynosi   w zależności  od potrzeb  około 340 km.</w:t>
      </w:r>
    </w:p>
    <w:p w:rsidR="00084F2C" w:rsidRPr="00AF5CEA" w:rsidRDefault="00084F2C" w:rsidP="001E5062">
      <w:pPr>
        <w:pStyle w:val="NormalnyWeb"/>
        <w:spacing w:before="0" w:after="0"/>
        <w:ind w:left="142" w:hanging="142"/>
        <w:jc w:val="both"/>
        <w:rPr>
          <w:sz w:val="22"/>
          <w:szCs w:val="22"/>
        </w:rPr>
      </w:pPr>
      <w:r w:rsidRPr="00AF5CEA">
        <w:rPr>
          <w:sz w:val="22"/>
          <w:szCs w:val="22"/>
        </w:rPr>
        <w:t xml:space="preserve"> Przewidywana  ilość   km 340 km  x 193 dni =  65.620,00 km</w:t>
      </w:r>
    </w:p>
    <w:p w:rsidR="00420C55" w:rsidRPr="00AF5CEA" w:rsidRDefault="00DA0AAB" w:rsidP="00DA0AAB">
      <w:pPr>
        <w:pStyle w:val="Akapitzlist"/>
        <w:autoSpaceDE w:val="0"/>
        <w:ind w:left="142"/>
        <w:rPr>
          <w:rFonts w:ascii="Times New Roman" w:hAnsi="Times New Roman"/>
          <w:color w:val="000000"/>
          <w:sz w:val="22"/>
          <w:szCs w:val="22"/>
        </w:rPr>
      </w:pPr>
      <w:r w:rsidRPr="00AF5CEA">
        <w:rPr>
          <w:rFonts w:ascii="Times New Roman" w:hAnsi="Times New Roman"/>
          <w:color w:val="000000"/>
          <w:sz w:val="22"/>
          <w:szCs w:val="22"/>
        </w:rPr>
        <w:t>2.</w:t>
      </w:r>
      <w:r w:rsidR="00CE29D2" w:rsidRPr="00AF5CEA">
        <w:rPr>
          <w:rFonts w:ascii="Times New Roman" w:hAnsi="Times New Roman"/>
          <w:color w:val="000000"/>
          <w:sz w:val="22"/>
          <w:szCs w:val="22"/>
        </w:rPr>
        <w:t>Wykonawca zapewnia o</w:t>
      </w:r>
      <w:r w:rsidR="00420C55" w:rsidRPr="00AF5CEA">
        <w:rPr>
          <w:rFonts w:ascii="Times New Roman" w:hAnsi="Times New Roman"/>
          <w:color w:val="000000"/>
          <w:sz w:val="22"/>
          <w:szCs w:val="22"/>
        </w:rPr>
        <w:t>piek</w:t>
      </w:r>
      <w:r w:rsidR="00CE29D2" w:rsidRPr="00AF5CEA">
        <w:rPr>
          <w:rFonts w:ascii="Times New Roman" w:hAnsi="Times New Roman"/>
          <w:color w:val="000000"/>
          <w:sz w:val="22"/>
          <w:szCs w:val="22"/>
        </w:rPr>
        <w:t>ę</w:t>
      </w:r>
      <w:r w:rsidR="00420C55" w:rsidRPr="00AF5CEA">
        <w:rPr>
          <w:rFonts w:ascii="Times New Roman" w:hAnsi="Times New Roman"/>
          <w:color w:val="000000"/>
          <w:sz w:val="22"/>
          <w:szCs w:val="22"/>
        </w:rPr>
        <w:t xml:space="preserve"> </w:t>
      </w:r>
      <w:r w:rsidR="00CE29D2" w:rsidRPr="00AF5CEA">
        <w:rPr>
          <w:rFonts w:ascii="Times New Roman" w:hAnsi="Times New Roman"/>
          <w:color w:val="000000"/>
          <w:sz w:val="22"/>
          <w:szCs w:val="22"/>
        </w:rPr>
        <w:t>nad uczniami ,</w:t>
      </w:r>
      <w:r w:rsidR="00420C55" w:rsidRPr="00AF5CEA">
        <w:rPr>
          <w:rFonts w:ascii="Times New Roman" w:hAnsi="Times New Roman"/>
          <w:color w:val="000000"/>
          <w:sz w:val="22"/>
          <w:szCs w:val="22"/>
        </w:rPr>
        <w:t xml:space="preserve">   poprzez  zatrudnienie   osoby ( oprócz  kierowcy) , która   </w:t>
      </w:r>
      <w:r w:rsidR="00CE29D2" w:rsidRPr="00AF5CEA">
        <w:rPr>
          <w:rFonts w:ascii="Times New Roman" w:hAnsi="Times New Roman"/>
          <w:color w:val="000000"/>
          <w:sz w:val="22"/>
          <w:szCs w:val="22"/>
        </w:rPr>
        <w:t xml:space="preserve">sprawować będzie taką </w:t>
      </w:r>
      <w:r w:rsidR="00420C55" w:rsidRPr="00AF5CEA">
        <w:rPr>
          <w:rFonts w:ascii="Times New Roman" w:hAnsi="Times New Roman"/>
          <w:color w:val="000000"/>
          <w:sz w:val="22"/>
          <w:szCs w:val="22"/>
        </w:rPr>
        <w:t xml:space="preserve"> opiekę </w:t>
      </w:r>
      <w:r w:rsidR="00CE29D2" w:rsidRPr="00AF5CEA">
        <w:rPr>
          <w:rFonts w:ascii="Times New Roman" w:hAnsi="Times New Roman"/>
          <w:color w:val="000000"/>
          <w:sz w:val="22"/>
          <w:szCs w:val="22"/>
        </w:rPr>
        <w:t xml:space="preserve"> nad dowożonymi uczniam</w:t>
      </w:r>
      <w:r w:rsidR="008A02D2" w:rsidRPr="00AF5CEA">
        <w:rPr>
          <w:rFonts w:ascii="Times New Roman" w:hAnsi="Times New Roman"/>
          <w:color w:val="000000"/>
          <w:sz w:val="22"/>
          <w:szCs w:val="22"/>
        </w:rPr>
        <w:t>i</w:t>
      </w:r>
      <w:r w:rsidR="00CE29D2" w:rsidRPr="00AF5CEA">
        <w:rPr>
          <w:rFonts w:ascii="Times New Roman" w:hAnsi="Times New Roman"/>
          <w:color w:val="000000"/>
          <w:sz w:val="22"/>
          <w:szCs w:val="22"/>
        </w:rPr>
        <w:t xml:space="preserve"> </w:t>
      </w:r>
      <w:r w:rsidR="00420C55" w:rsidRPr="00AF5CEA">
        <w:rPr>
          <w:rFonts w:ascii="Times New Roman" w:hAnsi="Times New Roman"/>
          <w:color w:val="000000"/>
          <w:sz w:val="22"/>
          <w:szCs w:val="22"/>
        </w:rPr>
        <w:t xml:space="preserve"> .</w:t>
      </w:r>
    </w:p>
    <w:p w:rsidR="00420C55" w:rsidRPr="00AF5CEA" w:rsidRDefault="006314C4" w:rsidP="001E5062">
      <w:pPr>
        <w:pStyle w:val="Akapitzlist"/>
        <w:autoSpaceDE w:val="0"/>
        <w:ind w:left="142" w:hanging="142"/>
        <w:rPr>
          <w:rFonts w:ascii="Times New Roman" w:hAnsi="Times New Roman"/>
          <w:sz w:val="22"/>
          <w:szCs w:val="22"/>
        </w:rPr>
      </w:pPr>
      <w:r>
        <w:rPr>
          <w:rFonts w:ascii="Times New Roman" w:hAnsi="Times New Roman"/>
          <w:color w:val="000000"/>
          <w:sz w:val="22"/>
          <w:szCs w:val="22"/>
        </w:rPr>
        <w:t xml:space="preserve">  </w:t>
      </w:r>
      <w:r w:rsidR="00420C55" w:rsidRPr="00AF5CEA">
        <w:rPr>
          <w:rFonts w:ascii="Times New Roman" w:hAnsi="Times New Roman"/>
          <w:color w:val="000000"/>
          <w:sz w:val="22"/>
          <w:szCs w:val="22"/>
        </w:rPr>
        <w:t xml:space="preserve">Wykonawca  obowiązany  jest   udokumentować   fakt  zatrudnienia   osoby do opieki  nad  uczniami  , poprzez   przedłożenie   Zamawiającemu dowodu( np. umowa o pracę, umowa-zlecenia) potwierdzającego   zatrudnienie  tejże osoby najpóźniej   w  przeddzień   rozpoczęcia   świadczenia  usługi. Nieudokumentowanie   faktu zatrudnienia osoby  do opieki nad dziećmi </w:t>
      </w:r>
    </w:p>
    <w:p w:rsidR="00420C55" w:rsidRPr="00A37B7C" w:rsidRDefault="00420C55" w:rsidP="001E5062">
      <w:pPr>
        <w:pStyle w:val="NormalnyWeb"/>
        <w:spacing w:before="0" w:after="0"/>
        <w:ind w:left="142" w:hanging="142"/>
        <w:rPr>
          <w:sz w:val="22"/>
          <w:szCs w:val="22"/>
        </w:rPr>
      </w:pPr>
      <w:r w:rsidRPr="00A37B7C">
        <w:rPr>
          <w:sz w:val="22"/>
          <w:szCs w:val="22"/>
        </w:rPr>
        <w:tab/>
        <w:t xml:space="preserve">skutkować  będzie  </w:t>
      </w:r>
      <w:r w:rsidR="00491E7F">
        <w:rPr>
          <w:sz w:val="22"/>
          <w:szCs w:val="22"/>
        </w:rPr>
        <w:t>odstąpieniem od umowy z winy Wykonawcy</w:t>
      </w:r>
      <w:r w:rsidRPr="00A37B7C">
        <w:rPr>
          <w:sz w:val="22"/>
          <w:szCs w:val="22"/>
        </w:rPr>
        <w:t>.</w:t>
      </w:r>
    </w:p>
    <w:p w:rsidR="00420C55" w:rsidRPr="00A37B7C" w:rsidRDefault="001E5062" w:rsidP="001E5062">
      <w:pPr>
        <w:pStyle w:val="NormalnyWeb"/>
        <w:suppressAutoHyphens w:val="0"/>
        <w:spacing w:before="0" w:after="0"/>
        <w:ind w:left="142" w:hanging="142"/>
        <w:rPr>
          <w:color w:val="000000"/>
          <w:sz w:val="22"/>
          <w:szCs w:val="22"/>
        </w:rPr>
      </w:pPr>
      <w:r w:rsidRPr="00A37B7C">
        <w:rPr>
          <w:sz w:val="22"/>
          <w:szCs w:val="22"/>
        </w:rPr>
        <w:lastRenderedPageBreak/>
        <w:t>3</w:t>
      </w:r>
      <w:r w:rsidR="00420C55" w:rsidRPr="00A37B7C">
        <w:rPr>
          <w:sz w:val="22"/>
          <w:szCs w:val="22"/>
        </w:rPr>
        <w:t xml:space="preserve">. Zamawiający przewiduje możliwość zmiany częstotliwości kursów </w:t>
      </w:r>
      <w:r w:rsidR="00DC6EEB">
        <w:rPr>
          <w:sz w:val="22"/>
          <w:szCs w:val="22"/>
        </w:rPr>
        <w:t>,</w:t>
      </w:r>
      <w:r w:rsidR="00420C55" w:rsidRPr="00A37B7C">
        <w:rPr>
          <w:sz w:val="22"/>
          <w:szCs w:val="22"/>
        </w:rPr>
        <w:t xml:space="preserve"> jak również i zmianę (w górę i w dół) długości trasy jednego kursu, jeżeli wystąpią okoliczności uzasadniające potrzebę takiej zmiany. Do takich okoliczności Zamawiający w szczególności zalicza: zmianę godzin zajęć lekcyjnych, wypadki losowe uczniów powodujące wydłużenie trasy kursu, zwiększenie lub zmniejszenie liczby uczniów dowożonych w ramach poszczególnych tras. Zmiany powyższe powoduję jedynie zmniejszenie lub wydłużenie trasy kursu. Nie ma to jednak wpływu na stawkę za </w:t>
      </w:r>
      <w:smartTag w:uri="urn:schemas-microsoft-com:office:smarttags" w:element="metricconverter">
        <w:smartTagPr>
          <w:attr w:name="ProductID" w:val="1 km"/>
        </w:smartTagPr>
        <w:r w:rsidR="00420C55" w:rsidRPr="00A37B7C">
          <w:rPr>
            <w:sz w:val="22"/>
            <w:szCs w:val="22"/>
          </w:rPr>
          <w:t>1 km</w:t>
        </w:r>
      </w:smartTag>
      <w:r w:rsidR="00420C55" w:rsidRPr="00A37B7C">
        <w:rPr>
          <w:sz w:val="22"/>
          <w:szCs w:val="22"/>
        </w:rPr>
        <w:t xml:space="preserve"> zaoferowaną przez Wykonawcę</w:t>
      </w:r>
    </w:p>
    <w:p w:rsidR="00420C55" w:rsidRPr="00A37B7C" w:rsidRDefault="001E5062" w:rsidP="001E5062">
      <w:pPr>
        <w:pStyle w:val="Akapitzlist"/>
        <w:numPr>
          <w:ilvl w:val="0"/>
          <w:numId w:val="35"/>
        </w:numPr>
        <w:autoSpaceDE w:val="0"/>
        <w:ind w:left="142" w:hanging="142"/>
        <w:rPr>
          <w:rFonts w:ascii="Times New Roman" w:hAnsi="Times New Roman"/>
          <w:color w:val="000000"/>
          <w:sz w:val="22"/>
          <w:szCs w:val="22"/>
        </w:rPr>
      </w:pPr>
      <w:r w:rsidRPr="00A37B7C">
        <w:rPr>
          <w:rFonts w:ascii="Times New Roman" w:hAnsi="Times New Roman"/>
          <w:color w:val="000000"/>
          <w:sz w:val="22"/>
          <w:szCs w:val="22"/>
        </w:rPr>
        <w:t xml:space="preserve"> </w:t>
      </w:r>
      <w:r w:rsidR="00420C55" w:rsidRPr="00A37B7C">
        <w:rPr>
          <w:rFonts w:ascii="Times New Roman" w:hAnsi="Times New Roman"/>
          <w:color w:val="000000"/>
          <w:sz w:val="22"/>
          <w:szCs w:val="22"/>
        </w:rPr>
        <w:t>Dowóz uczniów odbywać się będzie autobusami wyposażonymi standardowo, sprawnymi technicznie, dopuszczonymi do ruchu według obowiązujących przepisów w przewozach pasażerskich i oznakowanymi właściwie do charakteru przewozów.</w:t>
      </w:r>
    </w:p>
    <w:p w:rsidR="00420C55" w:rsidRPr="00A37B7C" w:rsidRDefault="00420C55" w:rsidP="001E5062">
      <w:pPr>
        <w:autoSpaceDE w:val="0"/>
        <w:ind w:left="142" w:hanging="142"/>
        <w:jc w:val="both"/>
        <w:rPr>
          <w:color w:val="000000"/>
          <w:sz w:val="22"/>
          <w:szCs w:val="22"/>
        </w:rPr>
      </w:pPr>
      <w:r w:rsidRPr="00A37B7C">
        <w:rPr>
          <w:color w:val="000000"/>
          <w:sz w:val="22"/>
          <w:szCs w:val="22"/>
        </w:rPr>
        <w:t xml:space="preserve">  W przypadku awarii wyznaczonego na zadanie autobusu wykonawca zabezpieczy    </w:t>
      </w:r>
    </w:p>
    <w:p w:rsidR="00420C55" w:rsidRPr="00A37B7C" w:rsidRDefault="00420C55" w:rsidP="001E5062">
      <w:pPr>
        <w:autoSpaceDE w:val="0"/>
        <w:ind w:left="142" w:hanging="142"/>
        <w:jc w:val="both"/>
        <w:rPr>
          <w:color w:val="000000"/>
          <w:sz w:val="22"/>
          <w:szCs w:val="22"/>
        </w:rPr>
      </w:pPr>
      <w:r w:rsidRPr="00A37B7C">
        <w:rPr>
          <w:color w:val="000000"/>
          <w:sz w:val="22"/>
          <w:szCs w:val="22"/>
        </w:rPr>
        <w:t xml:space="preserve"> </w:t>
      </w:r>
      <w:r w:rsidR="006314C4">
        <w:rPr>
          <w:color w:val="000000"/>
          <w:sz w:val="22"/>
          <w:szCs w:val="22"/>
        </w:rPr>
        <w:t xml:space="preserve"> </w:t>
      </w:r>
      <w:r w:rsidRPr="00A37B7C">
        <w:rPr>
          <w:color w:val="000000"/>
          <w:sz w:val="22"/>
          <w:szCs w:val="22"/>
        </w:rPr>
        <w:t xml:space="preserve"> autobus zastępczy spełniający właściwe wymagania techniczne w ruchu drogowym</w:t>
      </w: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  </w:t>
      </w:r>
      <w:r w:rsidR="00420C55" w:rsidRPr="00A37B7C">
        <w:rPr>
          <w:sz w:val="22"/>
          <w:szCs w:val="22"/>
        </w:rPr>
        <w:t xml:space="preserve">Wykonawca  przed złożeniem  oferty   powinien  dokonać  pełnego rozeznania  przedmiotu </w:t>
      </w:r>
      <w:r w:rsidRPr="00A37B7C">
        <w:rPr>
          <w:sz w:val="22"/>
          <w:szCs w:val="22"/>
        </w:rPr>
        <w:t xml:space="preserve">    </w:t>
      </w: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   </w:t>
      </w:r>
      <w:r w:rsidR="00420C55" w:rsidRPr="00A37B7C">
        <w:rPr>
          <w:sz w:val="22"/>
          <w:szCs w:val="22"/>
        </w:rPr>
        <w:t>zamówienia</w:t>
      </w:r>
      <w:r w:rsidRPr="00A37B7C">
        <w:rPr>
          <w:sz w:val="22"/>
          <w:szCs w:val="22"/>
        </w:rPr>
        <w:t>.</w:t>
      </w:r>
    </w:p>
    <w:p w:rsidR="001E5062" w:rsidRPr="00A37B7C" w:rsidRDefault="001E5062" w:rsidP="001E5062">
      <w:pPr>
        <w:pStyle w:val="NormalnyWeb"/>
        <w:spacing w:before="0" w:after="0"/>
        <w:ind w:left="142" w:hanging="142"/>
        <w:jc w:val="both"/>
        <w:rPr>
          <w:color w:val="000000"/>
          <w:sz w:val="22"/>
          <w:szCs w:val="22"/>
        </w:rPr>
      </w:pPr>
      <w:r w:rsidRPr="00A37B7C">
        <w:rPr>
          <w:sz w:val="22"/>
          <w:szCs w:val="22"/>
        </w:rPr>
        <w:t>5 .</w:t>
      </w:r>
      <w:r w:rsidRPr="00A37B7C">
        <w:rPr>
          <w:color w:val="000000"/>
          <w:sz w:val="22"/>
          <w:szCs w:val="22"/>
        </w:rPr>
        <w:t xml:space="preserve"> Dokładna liczba  osób , godziny przewozu i odwozu zostaną   określone wykonawcy  w  </w:t>
      </w:r>
    </w:p>
    <w:p w:rsidR="001E5062" w:rsidRPr="00A37B7C" w:rsidRDefault="001E5062" w:rsidP="001E5062">
      <w:pPr>
        <w:pStyle w:val="NormalnyWeb"/>
        <w:spacing w:before="0" w:after="0"/>
        <w:ind w:left="142" w:hanging="142"/>
        <w:jc w:val="both"/>
        <w:rPr>
          <w:sz w:val="22"/>
          <w:szCs w:val="22"/>
        </w:rPr>
      </w:pPr>
      <w:r w:rsidRPr="00A37B7C">
        <w:rPr>
          <w:color w:val="000000"/>
          <w:sz w:val="22"/>
          <w:szCs w:val="22"/>
        </w:rPr>
        <w:t xml:space="preserve">     terminie do dnia  27.08.2016r i mogą  ulec zmianie.</w:t>
      </w:r>
    </w:p>
    <w:p w:rsidR="001E5062" w:rsidRPr="00A37B7C" w:rsidRDefault="001E5062" w:rsidP="001E5062">
      <w:pPr>
        <w:pStyle w:val="NormalnyWeb"/>
        <w:spacing w:before="0" w:after="0"/>
        <w:ind w:left="142" w:hanging="142"/>
        <w:jc w:val="both"/>
        <w:rPr>
          <w:sz w:val="22"/>
          <w:szCs w:val="22"/>
        </w:rPr>
      </w:pP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6.  Załącznik </w:t>
      </w:r>
      <w:r w:rsidR="00C81FFA">
        <w:rPr>
          <w:sz w:val="22"/>
          <w:szCs w:val="22"/>
        </w:rPr>
        <w:t xml:space="preserve">nr 1 </w:t>
      </w:r>
      <w:r w:rsidRPr="00A37B7C">
        <w:rPr>
          <w:sz w:val="22"/>
          <w:szCs w:val="22"/>
        </w:rPr>
        <w:t xml:space="preserve"> tras</w:t>
      </w:r>
      <w:r w:rsidR="00C81FFA">
        <w:rPr>
          <w:sz w:val="22"/>
          <w:szCs w:val="22"/>
        </w:rPr>
        <w:t>a</w:t>
      </w:r>
      <w:r w:rsidRPr="00A37B7C">
        <w:rPr>
          <w:sz w:val="22"/>
          <w:szCs w:val="22"/>
        </w:rPr>
        <w:t xml:space="preserve">  zadania nr 1</w:t>
      </w:r>
    </w:p>
    <w:p w:rsidR="00084F2C" w:rsidRPr="00A37B7C" w:rsidRDefault="00084F2C" w:rsidP="001E5062">
      <w:pPr>
        <w:pStyle w:val="NormalnyWeb"/>
        <w:spacing w:before="0" w:after="0"/>
        <w:ind w:left="142" w:hanging="142"/>
        <w:rPr>
          <w:sz w:val="22"/>
          <w:szCs w:val="22"/>
        </w:rPr>
      </w:pPr>
    </w:p>
    <w:p w:rsidR="006314C4" w:rsidRDefault="004A0083" w:rsidP="001E5062">
      <w:pPr>
        <w:pStyle w:val="NormalnyWeb"/>
        <w:spacing w:before="0" w:after="0"/>
        <w:ind w:left="142" w:hanging="142"/>
        <w:rPr>
          <w:b/>
          <w:sz w:val="22"/>
          <w:szCs w:val="22"/>
        </w:rPr>
      </w:pPr>
      <w:r w:rsidRPr="00A37B7C">
        <w:rPr>
          <w:b/>
          <w:sz w:val="22"/>
          <w:szCs w:val="22"/>
        </w:rPr>
        <w:t xml:space="preserve"> </w:t>
      </w:r>
      <w:r w:rsidR="00084F2C" w:rsidRPr="00A37B7C">
        <w:rPr>
          <w:b/>
          <w:sz w:val="22"/>
          <w:szCs w:val="22"/>
        </w:rPr>
        <w:t>Zadanie 2: Dowóz</w:t>
      </w:r>
      <w:r w:rsidR="00B7541F">
        <w:rPr>
          <w:b/>
          <w:sz w:val="22"/>
          <w:szCs w:val="22"/>
        </w:rPr>
        <w:t xml:space="preserve"> i </w:t>
      </w:r>
      <w:proofErr w:type="spellStart"/>
      <w:r w:rsidR="00B7541F">
        <w:rPr>
          <w:b/>
          <w:sz w:val="22"/>
          <w:szCs w:val="22"/>
        </w:rPr>
        <w:t>odwóz</w:t>
      </w:r>
      <w:proofErr w:type="spellEnd"/>
      <w:r w:rsidR="00B7541F">
        <w:rPr>
          <w:b/>
          <w:sz w:val="22"/>
          <w:szCs w:val="22"/>
        </w:rPr>
        <w:t xml:space="preserve"> </w:t>
      </w:r>
      <w:r w:rsidR="00084F2C" w:rsidRPr="00A37B7C">
        <w:rPr>
          <w:b/>
          <w:sz w:val="22"/>
          <w:szCs w:val="22"/>
        </w:rPr>
        <w:t xml:space="preserve">  uczniów  do  Specjalnego Ośrodka Szkolno - Wychowawczego w </w:t>
      </w:r>
      <w:r w:rsidR="006314C4">
        <w:rPr>
          <w:b/>
          <w:sz w:val="22"/>
          <w:szCs w:val="22"/>
        </w:rPr>
        <w:t xml:space="preserve">  </w:t>
      </w:r>
    </w:p>
    <w:p w:rsidR="00084F2C" w:rsidRPr="00A37B7C" w:rsidRDefault="006314C4" w:rsidP="001E5062">
      <w:pPr>
        <w:pStyle w:val="NormalnyWeb"/>
        <w:spacing w:before="0" w:after="0"/>
        <w:ind w:left="142" w:hanging="142"/>
        <w:rPr>
          <w:sz w:val="22"/>
          <w:szCs w:val="22"/>
        </w:rPr>
      </w:pPr>
      <w:r>
        <w:rPr>
          <w:b/>
          <w:sz w:val="22"/>
          <w:szCs w:val="22"/>
        </w:rPr>
        <w:t xml:space="preserve">                      </w:t>
      </w:r>
      <w:r w:rsidR="00084F2C" w:rsidRPr="00A37B7C">
        <w:rPr>
          <w:b/>
          <w:sz w:val="22"/>
          <w:szCs w:val="22"/>
        </w:rPr>
        <w:t xml:space="preserve">Słupcy </w:t>
      </w:r>
    </w:p>
    <w:p w:rsidR="00084F2C" w:rsidRPr="00A37B7C" w:rsidRDefault="00084F2C" w:rsidP="001E5062">
      <w:pPr>
        <w:pStyle w:val="NormalnyWeb"/>
        <w:spacing w:before="0" w:after="0"/>
        <w:ind w:left="142" w:hanging="142"/>
        <w:jc w:val="both"/>
        <w:rPr>
          <w:sz w:val="22"/>
          <w:szCs w:val="22"/>
        </w:rPr>
      </w:pPr>
      <w:r w:rsidRPr="00A37B7C">
        <w:rPr>
          <w:b/>
          <w:sz w:val="22"/>
          <w:szCs w:val="22"/>
        </w:rPr>
        <w:t xml:space="preserve"> </w:t>
      </w:r>
      <w:r w:rsidR="001E5062" w:rsidRPr="00A37B7C">
        <w:rPr>
          <w:b/>
          <w:sz w:val="22"/>
          <w:szCs w:val="22"/>
        </w:rPr>
        <w:t xml:space="preserve">  </w:t>
      </w:r>
      <w:r w:rsidR="001E5062" w:rsidRPr="00A37B7C">
        <w:rPr>
          <w:sz w:val="22"/>
          <w:szCs w:val="22"/>
        </w:rPr>
        <w:t>1</w:t>
      </w:r>
      <w:r w:rsidR="001E5062" w:rsidRPr="00A37B7C">
        <w:rPr>
          <w:b/>
          <w:sz w:val="22"/>
          <w:szCs w:val="22"/>
        </w:rPr>
        <w:t xml:space="preserve">. </w:t>
      </w:r>
      <w:r w:rsidRPr="00A37B7C">
        <w:rPr>
          <w:b/>
          <w:sz w:val="22"/>
          <w:szCs w:val="22"/>
        </w:rPr>
        <w:t xml:space="preserve"> </w:t>
      </w:r>
      <w:r w:rsidRPr="00A37B7C">
        <w:rPr>
          <w:sz w:val="22"/>
          <w:szCs w:val="22"/>
        </w:rPr>
        <w:t>Dowóz uczniów do Specjalnego Ośrodka Szkolno – Wychowawczego w   Słupcy .</w:t>
      </w:r>
    </w:p>
    <w:p w:rsidR="006314C4" w:rsidRDefault="001E5062" w:rsidP="003C40AD">
      <w:pPr>
        <w:pStyle w:val="NormalnyWeb"/>
        <w:spacing w:before="0" w:after="0"/>
        <w:ind w:left="142" w:hanging="142"/>
        <w:jc w:val="both"/>
        <w:rPr>
          <w:sz w:val="22"/>
          <w:szCs w:val="22"/>
        </w:rPr>
      </w:pPr>
      <w:r w:rsidRPr="00A37B7C">
        <w:rPr>
          <w:sz w:val="22"/>
          <w:szCs w:val="22"/>
        </w:rPr>
        <w:t xml:space="preserve">    </w:t>
      </w:r>
      <w:r w:rsidR="00084F2C" w:rsidRPr="00A37B7C">
        <w:rPr>
          <w:sz w:val="22"/>
          <w:szCs w:val="22"/>
        </w:rPr>
        <w:t xml:space="preserve">2 kursy dziennie w dni nauki szkolnej (dowóz i odwóz). Długość przejazdu jednego kursu  wynosi </w:t>
      </w:r>
      <w:r w:rsidRPr="00A37B7C">
        <w:rPr>
          <w:sz w:val="22"/>
          <w:szCs w:val="22"/>
        </w:rPr>
        <w:t xml:space="preserve">         </w:t>
      </w:r>
      <w:r w:rsidR="006314C4">
        <w:rPr>
          <w:sz w:val="22"/>
          <w:szCs w:val="22"/>
        </w:rPr>
        <w:t xml:space="preserve">         </w:t>
      </w:r>
    </w:p>
    <w:p w:rsidR="006314C4" w:rsidRDefault="006314C4" w:rsidP="001E5062">
      <w:pPr>
        <w:pStyle w:val="NormalnyWeb"/>
        <w:spacing w:before="0" w:after="0"/>
        <w:ind w:left="142" w:hanging="142"/>
        <w:jc w:val="both"/>
        <w:rPr>
          <w:sz w:val="22"/>
          <w:szCs w:val="22"/>
        </w:rPr>
      </w:pPr>
      <w:r>
        <w:rPr>
          <w:sz w:val="22"/>
          <w:szCs w:val="22"/>
        </w:rPr>
        <w:t xml:space="preserve">   </w:t>
      </w:r>
      <w:r w:rsidR="003C40AD" w:rsidRPr="00A37B7C">
        <w:rPr>
          <w:sz w:val="22"/>
          <w:szCs w:val="22"/>
        </w:rPr>
        <w:t xml:space="preserve">Co najmniej jeden  pojazd do przewozu co najmniej  12osób + kierowca, </w:t>
      </w:r>
      <w:r w:rsidR="00777607" w:rsidRPr="00A37B7C">
        <w:rPr>
          <w:sz w:val="22"/>
          <w:szCs w:val="22"/>
        </w:rPr>
        <w:t xml:space="preserve">  </w:t>
      </w:r>
    </w:p>
    <w:p w:rsidR="006314C4" w:rsidRDefault="006314C4" w:rsidP="006314C4">
      <w:pPr>
        <w:pStyle w:val="NormalnyWeb"/>
        <w:spacing w:before="0" w:after="0"/>
        <w:ind w:left="142" w:hanging="142"/>
        <w:jc w:val="both"/>
        <w:rPr>
          <w:sz w:val="22"/>
          <w:szCs w:val="22"/>
        </w:rPr>
      </w:pPr>
      <w:r>
        <w:rPr>
          <w:sz w:val="22"/>
          <w:szCs w:val="22"/>
        </w:rPr>
        <w:t xml:space="preserve">   </w:t>
      </w:r>
      <w:r w:rsidRPr="00AF5CEA">
        <w:rPr>
          <w:sz w:val="22"/>
          <w:szCs w:val="22"/>
        </w:rPr>
        <w:t xml:space="preserve">Przewidywana  ilość   km </w:t>
      </w:r>
      <w:r>
        <w:rPr>
          <w:sz w:val="22"/>
          <w:szCs w:val="22"/>
        </w:rPr>
        <w:t>108</w:t>
      </w:r>
      <w:r w:rsidRPr="00AF5CEA">
        <w:rPr>
          <w:sz w:val="22"/>
          <w:szCs w:val="22"/>
        </w:rPr>
        <w:t xml:space="preserve"> km  x 193 dni =  </w:t>
      </w:r>
      <w:r>
        <w:rPr>
          <w:sz w:val="22"/>
          <w:szCs w:val="22"/>
        </w:rPr>
        <w:t xml:space="preserve">20844 </w:t>
      </w:r>
      <w:r w:rsidRPr="00AF5CEA">
        <w:rPr>
          <w:sz w:val="22"/>
          <w:szCs w:val="22"/>
        </w:rPr>
        <w:t>,00 km</w:t>
      </w:r>
    </w:p>
    <w:p w:rsidR="001E5062" w:rsidRPr="00B7541F" w:rsidRDefault="001E5062" w:rsidP="006314C4">
      <w:pPr>
        <w:pStyle w:val="NormalnyWeb"/>
        <w:spacing w:before="0" w:after="0"/>
        <w:ind w:left="142" w:hanging="142"/>
        <w:jc w:val="both"/>
        <w:rPr>
          <w:color w:val="000000"/>
          <w:sz w:val="22"/>
          <w:szCs w:val="22"/>
        </w:rPr>
      </w:pPr>
      <w:r w:rsidRPr="00A37B7C">
        <w:rPr>
          <w:color w:val="000000"/>
          <w:sz w:val="22"/>
          <w:szCs w:val="22"/>
        </w:rPr>
        <w:t xml:space="preserve"> </w:t>
      </w:r>
      <w:r w:rsidR="00B7541F">
        <w:rPr>
          <w:color w:val="000000"/>
          <w:sz w:val="22"/>
          <w:szCs w:val="22"/>
        </w:rPr>
        <w:t>2.Wykonawca zapewnia o</w:t>
      </w:r>
      <w:r w:rsidR="00B7541F" w:rsidRPr="00A37B7C">
        <w:rPr>
          <w:color w:val="000000"/>
          <w:sz w:val="22"/>
          <w:szCs w:val="22"/>
        </w:rPr>
        <w:t>piek</w:t>
      </w:r>
      <w:r w:rsidR="00B7541F">
        <w:rPr>
          <w:color w:val="000000"/>
          <w:sz w:val="22"/>
          <w:szCs w:val="22"/>
        </w:rPr>
        <w:t>ę</w:t>
      </w:r>
      <w:r w:rsidR="00B7541F" w:rsidRPr="00A37B7C">
        <w:rPr>
          <w:color w:val="000000"/>
          <w:sz w:val="22"/>
          <w:szCs w:val="22"/>
        </w:rPr>
        <w:t xml:space="preserve"> </w:t>
      </w:r>
      <w:r w:rsidR="00B7541F">
        <w:rPr>
          <w:color w:val="000000"/>
          <w:sz w:val="22"/>
          <w:szCs w:val="22"/>
        </w:rPr>
        <w:t>nad uczniami ,</w:t>
      </w:r>
      <w:r w:rsidR="00B7541F" w:rsidRPr="00A37B7C">
        <w:rPr>
          <w:color w:val="000000"/>
          <w:sz w:val="22"/>
          <w:szCs w:val="22"/>
        </w:rPr>
        <w:t xml:space="preserve">   poprzez  zatrudnienie   osoby ( oprócz  kierowcy) , która   </w:t>
      </w:r>
      <w:r w:rsidR="00B7541F">
        <w:rPr>
          <w:color w:val="000000"/>
          <w:sz w:val="22"/>
          <w:szCs w:val="22"/>
        </w:rPr>
        <w:t xml:space="preserve">sprawować będzie taką </w:t>
      </w:r>
      <w:r w:rsidR="00B7541F" w:rsidRPr="00A37B7C">
        <w:rPr>
          <w:color w:val="000000"/>
          <w:sz w:val="22"/>
          <w:szCs w:val="22"/>
        </w:rPr>
        <w:t xml:space="preserve"> opiekę </w:t>
      </w:r>
      <w:r w:rsidR="00B7541F">
        <w:rPr>
          <w:color w:val="000000"/>
          <w:sz w:val="22"/>
          <w:szCs w:val="22"/>
        </w:rPr>
        <w:t xml:space="preserve"> nad dowożonymi uczniami </w:t>
      </w:r>
      <w:r w:rsidR="00B7541F" w:rsidRPr="00A37B7C">
        <w:rPr>
          <w:color w:val="000000"/>
          <w:sz w:val="22"/>
          <w:szCs w:val="22"/>
        </w:rPr>
        <w:t xml:space="preserve"> .</w:t>
      </w:r>
      <w:r w:rsidRPr="00A37B7C">
        <w:rPr>
          <w:color w:val="000000"/>
          <w:sz w:val="22"/>
          <w:szCs w:val="22"/>
        </w:rPr>
        <w:t xml:space="preserve">Wykonawca  obowiązany  jest   udokumentować   fakt  zatrudnienia   osoby do opieki  nad  uczniami  , poprzez   przedłożenie   Zamawiającemu dowodu( np. umowa o pracę, umowa-zlecenia) potwierdzającego   zatrudnienie  tejże osoby najpóźniej   w  przeddzień   rozpoczęcia   świadczenia  usługi. Nieudokumentowanie   faktu zatrudnienia osoby  do opieki nad dziećmi </w:t>
      </w:r>
    </w:p>
    <w:p w:rsidR="001E5062" w:rsidRPr="00A37B7C" w:rsidRDefault="001E5062" w:rsidP="001E5062">
      <w:pPr>
        <w:pStyle w:val="NormalnyWeb"/>
        <w:spacing w:before="0" w:after="0"/>
        <w:ind w:left="142" w:hanging="142"/>
        <w:rPr>
          <w:sz w:val="22"/>
          <w:szCs w:val="22"/>
        </w:rPr>
      </w:pPr>
      <w:r w:rsidRPr="00A37B7C">
        <w:rPr>
          <w:sz w:val="22"/>
          <w:szCs w:val="22"/>
        </w:rPr>
        <w:tab/>
        <w:t xml:space="preserve">skutkować  będzie  </w:t>
      </w:r>
      <w:r w:rsidR="00B7541F">
        <w:rPr>
          <w:sz w:val="22"/>
          <w:szCs w:val="22"/>
        </w:rPr>
        <w:t xml:space="preserve">odstąpieniem od umowy </w:t>
      </w:r>
      <w:r w:rsidRPr="00A37B7C">
        <w:rPr>
          <w:sz w:val="22"/>
          <w:szCs w:val="22"/>
        </w:rPr>
        <w:t>z winy wykonawcy.</w:t>
      </w:r>
    </w:p>
    <w:p w:rsidR="001E5062" w:rsidRPr="00A37B7C" w:rsidRDefault="001E5062" w:rsidP="001E5062">
      <w:pPr>
        <w:pStyle w:val="NormalnyWeb"/>
        <w:suppressAutoHyphens w:val="0"/>
        <w:spacing w:before="0" w:after="0"/>
        <w:ind w:left="142" w:hanging="142"/>
        <w:rPr>
          <w:color w:val="000000"/>
          <w:sz w:val="22"/>
          <w:szCs w:val="22"/>
        </w:rPr>
      </w:pPr>
      <w:r w:rsidRPr="00A37B7C">
        <w:rPr>
          <w:sz w:val="22"/>
          <w:szCs w:val="22"/>
        </w:rPr>
        <w:t xml:space="preserve">3. Zamawiający przewiduje możliwość zmiany częstotliwości kursów , jak również i zmianę (w górę i w dół) długości trasy jednego kursu, jeżeli wystąpią okoliczności uzasadniające potrzebę takiej zmiany. Do takich okoliczności Zamawiający w szczególności zalicza: zmianę godzin zajęć lekcyjnych, wypadki losowe uczniów powodujące wydłużenie trasy kursu, zwiększenie lub zmniejszenie liczby uczniów dowożonych w ramach poszczególnych tras. Zmiany powyższe powoduję jedynie zmniejszenie lub wydłużenie trasy kursu. Nie ma to jednak wpływu na stawkę za </w:t>
      </w:r>
      <w:smartTag w:uri="urn:schemas-microsoft-com:office:smarttags" w:element="metricconverter">
        <w:smartTagPr>
          <w:attr w:name="ProductID" w:val="1 km"/>
        </w:smartTagPr>
        <w:r w:rsidRPr="00A37B7C">
          <w:rPr>
            <w:sz w:val="22"/>
            <w:szCs w:val="22"/>
          </w:rPr>
          <w:t>1 km</w:t>
        </w:r>
      </w:smartTag>
      <w:r w:rsidRPr="00A37B7C">
        <w:rPr>
          <w:sz w:val="22"/>
          <w:szCs w:val="22"/>
        </w:rPr>
        <w:t xml:space="preserve"> zaoferowaną przez Wykonawcę</w:t>
      </w:r>
    </w:p>
    <w:p w:rsidR="001E5062" w:rsidRPr="00A37B7C" w:rsidRDefault="001E5062" w:rsidP="001E5062">
      <w:pPr>
        <w:autoSpaceDE w:val="0"/>
        <w:ind w:left="142" w:hanging="142"/>
        <w:jc w:val="both"/>
        <w:rPr>
          <w:color w:val="000000"/>
          <w:sz w:val="22"/>
          <w:szCs w:val="22"/>
        </w:rPr>
      </w:pPr>
      <w:r w:rsidRPr="00A37B7C">
        <w:rPr>
          <w:color w:val="000000"/>
          <w:sz w:val="22"/>
          <w:szCs w:val="22"/>
        </w:rPr>
        <w:t>4.Dowóz uczniów odbywać się będzie autobusami wyposażonymi standardowo, sprawnymi technicznie, dopuszczonymi do ruchu według obowiązujących przepisów w przewozach pasażerskich i oznakowanymi właściwie do charakteru przewozów.</w:t>
      </w:r>
    </w:p>
    <w:p w:rsidR="001E5062" w:rsidRPr="00A37B7C" w:rsidRDefault="001E5062" w:rsidP="001E5062">
      <w:pPr>
        <w:autoSpaceDE w:val="0"/>
        <w:ind w:left="142" w:hanging="142"/>
        <w:jc w:val="both"/>
        <w:rPr>
          <w:color w:val="000000"/>
          <w:sz w:val="22"/>
          <w:szCs w:val="22"/>
        </w:rPr>
      </w:pPr>
      <w:r w:rsidRPr="00A37B7C">
        <w:rPr>
          <w:color w:val="000000"/>
          <w:sz w:val="22"/>
          <w:szCs w:val="22"/>
        </w:rPr>
        <w:t xml:space="preserve">  W przypadku awarii wyznaczonego na zadanie autobusu wykonawca zabezpieczy    </w:t>
      </w:r>
    </w:p>
    <w:p w:rsidR="001E5062" w:rsidRPr="00A37B7C" w:rsidRDefault="001E5062" w:rsidP="001E5062">
      <w:pPr>
        <w:autoSpaceDE w:val="0"/>
        <w:ind w:left="142" w:hanging="142"/>
        <w:jc w:val="both"/>
        <w:rPr>
          <w:color w:val="000000"/>
          <w:sz w:val="22"/>
          <w:szCs w:val="22"/>
        </w:rPr>
      </w:pPr>
      <w:r w:rsidRPr="00A37B7C">
        <w:rPr>
          <w:color w:val="000000"/>
          <w:sz w:val="22"/>
          <w:szCs w:val="22"/>
        </w:rPr>
        <w:t xml:space="preserve">  autobus zastępczy spełniający właściwe wymagania techniczne w ruchu drogowym</w:t>
      </w: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  Wykonawca  przed złożeniem  oferty   powinien  dokonać  pełnego rozeznania  przedmiotu     </w:t>
      </w:r>
    </w:p>
    <w:p w:rsidR="001E5062" w:rsidRPr="00A37B7C" w:rsidRDefault="001E5062" w:rsidP="001E5062">
      <w:pPr>
        <w:pStyle w:val="NormalnyWeb"/>
        <w:spacing w:before="0" w:after="0"/>
        <w:ind w:left="142" w:hanging="142"/>
        <w:jc w:val="both"/>
        <w:rPr>
          <w:sz w:val="22"/>
          <w:szCs w:val="22"/>
        </w:rPr>
      </w:pPr>
      <w:r w:rsidRPr="00A37B7C">
        <w:rPr>
          <w:sz w:val="22"/>
          <w:szCs w:val="22"/>
        </w:rPr>
        <w:t xml:space="preserve">   zamówienia.</w:t>
      </w:r>
    </w:p>
    <w:p w:rsidR="001E5062" w:rsidRPr="00A37B7C" w:rsidRDefault="001E5062" w:rsidP="001E5062">
      <w:pPr>
        <w:pStyle w:val="NormalnyWeb"/>
        <w:spacing w:before="0" w:after="0"/>
        <w:ind w:left="142" w:hanging="142"/>
        <w:jc w:val="both"/>
        <w:rPr>
          <w:color w:val="000000"/>
          <w:sz w:val="22"/>
          <w:szCs w:val="22"/>
        </w:rPr>
      </w:pPr>
      <w:r w:rsidRPr="00A37B7C">
        <w:rPr>
          <w:sz w:val="22"/>
          <w:szCs w:val="22"/>
        </w:rPr>
        <w:t xml:space="preserve"> 5.</w:t>
      </w:r>
      <w:r w:rsidRPr="00A37B7C">
        <w:rPr>
          <w:color w:val="000000"/>
          <w:sz w:val="22"/>
          <w:szCs w:val="22"/>
        </w:rPr>
        <w:t xml:space="preserve"> Dokładna liczba  osób , godziny przewozu i odwozu zostaną   określone wykonawcy  w  </w:t>
      </w:r>
    </w:p>
    <w:p w:rsidR="001E5062" w:rsidRPr="00A37B7C" w:rsidRDefault="001E5062" w:rsidP="001E5062">
      <w:pPr>
        <w:pStyle w:val="NormalnyWeb"/>
        <w:spacing w:before="0" w:after="0"/>
        <w:ind w:left="142" w:hanging="142"/>
        <w:jc w:val="both"/>
        <w:rPr>
          <w:sz w:val="22"/>
          <w:szCs w:val="22"/>
        </w:rPr>
      </w:pPr>
      <w:r w:rsidRPr="00A37B7C">
        <w:rPr>
          <w:color w:val="000000"/>
          <w:sz w:val="22"/>
          <w:szCs w:val="22"/>
        </w:rPr>
        <w:t xml:space="preserve">     terminie do dnia  27.08.2016r i mogą  ulec zmianie.</w:t>
      </w:r>
    </w:p>
    <w:p w:rsidR="001E5062" w:rsidRPr="00A37B7C" w:rsidRDefault="001E5062" w:rsidP="001E5062">
      <w:pPr>
        <w:pStyle w:val="NormalnyWeb"/>
        <w:spacing w:before="0" w:after="0"/>
        <w:ind w:left="142" w:hanging="142"/>
        <w:jc w:val="both"/>
        <w:rPr>
          <w:sz w:val="22"/>
          <w:szCs w:val="22"/>
        </w:rPr>
      </w:pPr>
      <w:r w:rsidRPr="00A37B7C">
        <w:rPr>
          <w:sz w:val="22"/>
          <w:szCs w:val="22"/>
        </w:rPr>
        <w:t>6.</w:t>
      </w:r>
      <w:r w:rsidR="006314C4">
        <w:rPr>
          <w:sz w:val="22"/>
          <w:szCs w:val="22"/>
        </w:rPr>
        <w:t xml:space="preserve">  </w:t>
      </w:r>
      <w:r w:rsidRPr="00A37B7C">
        <w:rPr>
          <w:sz w:val="22"/>
          <w:szCs w:val="22"/>
        </w:rPr>
        <w:t xml:space="preserve">Załącznik </w:t>
      </w:r>
      <w:r w:rsidR="00C81FFA">
        <w:rPr>
          <w:sz w:val="22"/>
          <w:szCs w:val="22"/>
        </w:rPr>
        <w:t xml:space="preserve">nr 2 </w:t>
      </w:r>
      <w:r w:rsidRPr="00A37B7C">
        <w:rPr>
          <w:sz w:val="22"/>
          <w:szCs w:val="22"/>
        </w:rPr>
        <w:t xml:space="preserve"> tras</w:t>
      </w:r>
      <w:r w:rsidR="00C81FFA">
        <w:rPr>
          <w:sz w:val="22"/>
          <w:szCs w:val="22"/>
        </w:rPr>
        <w:t>a</w:t>
      </w:r>
      <w:r w:rsidRPr="00A37B7C">
        <w:rPr>
          <w:sz w:val="22"/>
          <w:szCs w:val="22"/>
        </w:rPr>
        <w:t xml:space="preserve">  zadania nr 2.</w:t>
      </w:r>
    </w:p>
    <w:p w:rsidR="001E5062" w:rsidRPr="00A37B7C" w:rsidRDefault="001E5062" w:rsidP="001E5062">
      <w:pPr>
        <w:pStyle w:val="Akapitzlist"/>
        <w:autoSpaceDE w:val="0"/>
        <w:ind w:left="142" w:hanging="142"/>
        <w:rPr>
          <w:rFonts w:ascii="Times New Roman" w:hAnsi="Times New Roman"/>
          <w:sz w:val="22"/>
          <w:szCs w:val="22"/>
        </w:rPr>
      </w:pPr>
    </w:p>
    <w:p w:rsidR="006314C4" w:rsidRDefault="006314C4" w:rsidP="00BF362D">
      <w:pPr>
        <w:pStyle w:val="Nagwek5"/>
        <w:tabs>
          <w:tab w:val="left" w:pos="0"/>
          <w:tab w:val="left" w:pos="487"/>
        </w:tabs>
        <w:rPr>
          <w:sz w:val="22"/>
          <w:szCs w:val="22"/>
        </w:rPr>
      </w:pPr>
    </w:p>
    <w:p w:rsidR="006314C4" w:rsidRPr="006314C4" w:rsidRDefault="006314C4" w:rsidP="006314C4"/>
    <w:p w:rsidR="00BF362D" w:rsidRPr="00A37B7C" w:rsidRDefault="00BF362D" w:rsidP="00BF362D">
      <w:pPr>
        <w:pStyle w:val="Nagwek5"/>
        <w:tabs>
          <w:tab w:val="left" w:pos="0"/>
          <w:tab w:val="left" w:pos="487"/>
        </w:tabs>
        <w:rPr>
          <w:sz w:val="22"/>
          <w:szCs w:val="22"/>
        </w:rPr>
      </w:pPr>
      <w:r w:rsidRPr="00A37B7C">
        <w:rPr>
          <w:sz w:val="22"/>
          <w:szCs w:val="22"/>
        </w:rPr>
        <w:lastRenderedPageBreak/>
        <w:t>IV. Zamawiający w niniejszym postępowaniu</w:t>
      </w:r>
    </w:p>
    <w:p w:rsidR="00BF362D" w:rsidRPr="00A37B7C" w:rsidRDefault="00BF362D" w:rsidP="00BF362D">
      <w:pPr>
        <w:tabs>
          <w:tab w:val="left" w:pos="0"/>
          <w:tab w:val="left" w:pos="487"/>
        </w:tabs>
        <w:rPr>
          <w:sz w:val="22"/>
          <w:szCs w:val="22"/>
        </w:rPr>
      </w:pP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dopuszcza składania ofert wariantowych,</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dopuszcza składania ofert w formie elektronicznej,</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przewiduje zamówień uzupełniających,</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przewiduje zawarcia umowy ramowej,</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przewiduje możliwości porozumiewania się drogą elektroniczną,</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nie przewiduje dynamicznego systemu zakupów,</w:t>
      </w:r>
    </w:p>
    <w:p w:rsidR="00BF362D" w:rsidRPr="00A37B7C" w:rsidRDefault="00BF362D" w:rsidP="00BF362D">
      <w:pPr>
        <w:numPr>
          <w:ilvl w:val="0"/>
          <w:numId w:val="3"/>
        </w:numPr>
        <w:tabs>
          <w:tab w:val="left" w:pos="644"/>
          <w:tab w:val="left" w:pos="1288"/>
          <w:tab w:val="left" w:pos="1364"/>
        </w:tabs>
        <w:ind w:left="644" w:firstLine="0"/>
        <w:rPr>
          <w:rFonts w:eastAsia="Arial Unicode MS"/>
          <w:color w:val="000000"/>
          <w:sz w:val="22"/>
          <w:szCs w:val="22"/>
        </w:rPr>
      </w:pPr>
      <w:r w:rsidRPr="00A37B7C">
        <w:rPr>
          <w:rFonts w:eastAsia="Arial Unicode MS"/>
          <w:color w:val="000000"/>
          <w:sz w:val="22"/>
          <w:szCs w:val="22"/>
        </w:rPr>
        <w:t>nie przewiduje zastosowania aukcji elektronicznej,</w:t>
      </w:r>
    </w:p>
    <w:p w:rsidR="00BF362D" w:rsidRPr="00A37B7C" w:rsidRDefault="00BF362D" w:rsidP="00BF362D">
      <w:pPr>
        <w:numPr>
          <w:ilvl w:val="0"/>
          <w:numId w:val="3"/>
        </w:numPr>
        <w:tabs>
          <w:tab w:val="left" w:pos="644"/>
          <w:tab w:val="left" w:pos="1288"/>
          <w:tab w:val="left" w:pos="1364"/>
        </w:tabs>
        <w:ind w:left="644" w:firstLine="0"/>
        <w:rPr>
          <w:rFonts w:eastAsia="Times-Roman"/>
          <w:sz w:val="22"/>
          <w:szCs w:val="22"/>
        </w:rPr>
      </w:pPr>
      <w:r w:rsidRPr="00A37B7C">
        <w:rPr>
          <w:rFonts w:eastAsia="Times-Roman"/>
          <w:sz w:val="22"/>
          <w:szCs w:val="22"/>
        </w:rPr>
        <w:t>nie przewiduje udzielania zaliczek,</w:t>
      </w:r>
    </w:p>
    <w:p w:rsidR="00BF362D" w:rsidRPr="00A37B7C" w:rsidRDefault="00BF362D" w:rsidP="00BF362D">
      <w:pPr>
        <w:numPr>
          <w:ilvl w:val="0"/>
          <w:numId w:val="3"/>
        </w:numPr>
        <w:tabs>
          <w:tab w:val="left" w:pos="644"/>
          <w:tab w:val="left" w:pos="1288"/>
          <w:tab w:val="left" w:pos="1364"/>
        </w:tabs>
        <w:ind w:left="644" w:firstLine="0"/>
        <w:rPr>
          <w:sz w:val="22"/>
          <w:szCs w:val="22"/>
        </w:rPr>
      </w:pPr>
      <w:r w:rsidRPr="00A37B7C">
        <w:rPr>
          <w:sz w:val="22"/>
          <w:szCs w:val="22"/>
        </w:rPr>
        <w:t xml:space="preserve">żąda wskazania przez Wykonawcę w ofercie części zamówienia, której wykonanie </w:t>
      </w:r>
    </w:p>
    <w:p w:rsidR="00BF362D" w:rsidRPr="00A37B7C" w:rsidRDefault="00BF362D" w:rsidP="00BF362D">
      <w:pPr>
        <w:tabs>
          <w:tab w:val="left" w:pos="644"/>
          <w:tab w:val="left" w:pos="1288"/>
          <w:tab w:val="left" w:pos="1364"/>
        </w:tabs>
        <w:ind w:left="644"/>
        <w:rPr>
          <w:sz w:val="22"/>
          <w:szCs w:val="22"/>
        </w:rPr>
      </w:pPr>
      <w:r w:rsidRPr="00A37B7C">
        <w:rPr>
          <w:sz w:val="22"/>
          <w:szCs w:val="22"/>
        </w:rPr>
        <w:t xml:space="preserve">          zamierza powierzyć podwykonawcom.</w:t>
      </w:r>
    </w:p>
    <w:p w:rsidR="00E32409" w:rsidRPr="00A37B7C" w:rsidRDefault="00E32409" w:rsidP="00E32409">
      <w:pPr>
        <w:pStyle w:val="Tekstpodstawowy"/>
        <w:rPr>
          <w:kern w:val="32"/>
          <w:sz w:val="22"/>
          <w:szCs w:val="22"/>
        </w:rPr>
      </w:pPr>
    </w:p>
    <w:p w:rsidR="00E32409" w:rsidRPr="00A37B7C" w:rsidRDefault="00E32409" w:rsidP="006314C4">
      <w:pPr>
        <w:pStyle w:val="Nagwek4"/>
        <w:ind w:left="0"/>
        <w:jc w:val="left"/>
        <w:rPr>
          <w:sz w:val="22"/>
          <w:szCs w:val="22"/>
        </w:rPr>
      </w:pPr>
      <w:r w:rsidRPr="00A37B7C">
        <w:rPr>
          <w:b/>
          <w:sz w:val="22"/>
          <w:szCs w:val="22"/>
        </w:rPr>
        <w:t>V. OPIS CZĘŚCI ZAMÓWIENIA, JEŻELI ZAMAWIAJĄCY DOPUSZCZA SKŁADANIE OFERT CZĘŚCIOWYCH</w:t>
      </w:r>
      <w:r w:rsidRPr="00A37B7C">
        <w:rPr>
          <w:sz w:val="22"/>
          <w:szCs w:val="22"/>
        </w:rPr>
        <w:t>.</w:t>
      </w:r>
    </w:p>
    <w:p w:rsidR="00E32409" w:rsidRPr="00A37B7C" w:rsidRDefault="00E32409" w:rsidP="00E32409">
      <w:pPr>
        <w:pStyle w:val="NormalnyWeb"/>
        <w:spacing w:before="0" w:after="0"/>
        <w:rPr>
          <w:sz w:val="22"/>
          <w:szCs w:val="22"/>
        </w:rPr>
      </w:pPr>
    </w:p>
    <w:p w:rsidR="00E32409" w:rsidRPr="00A37B7C" w:rsidRDefault="007A4B37" w:rsidP="00E32409">
      <w:pPr>
        <w:jc w:val="both"/>
        <w:rPr>
          <w:sz w:val="22"/>
          <w:szCs w:val="22"/>
        </w:rPr>
      </w:pPr>
      <w:r w:rsidRPr="00A37B7C">
        <w:rPr>
          <w:sz w:val="22"/>
          <w:szCs w:val="22"/>
        </w:rPr>
        <w:t xml:space="preserve"> </w:t>
      </w:r>
      <w:r w:rsidR="00E32409" w:rsidRPr="00A37B7C">
        <w:rPr>
          <w:sz w:val="22"/>
          <w:szCs w:val="22"/>
        </w:rPr>
        <w:t xml:space="preserve">Zamawiający dopuszcza składanie ofert częściowych. W takim przypadku  każde z wyodrębnionych zadań zamówienia - zadanie 1 i zadanie 2– stają się dwoma  częściami zamówienia.   Wykonawca  składa ofertę na jednym formularzu – oferta może dotyczyć tylko jednego wybranego zadania,  lub wszystkich zadań. W formularzu należy zaznaczyć, na które zadanie składana jest oferta częściowa.   </w:t>
      </w:r>
    </w:p>
    <w:p w:rsidR="00E32409" w:rsidRPr="00A37B7C" w:rsidRDefault="00E32409" w:rsidP="00E32409">
      <w:pPr>
        <w:jc w:val="both"/>
        <w:rPr>
          <w:sz w:val="22"/>
          <w:szCs w:val="22"/>
        </w:rPr>
      </w:pPr>
      <w:r w:rsidRPr="00A37B7C">
        <w:rPr>
          <w:sz w:val="22"/>
          <w:szCs w:val="22"/>
        </w:rPr>
        <w:t xml:space="preserve"> </w:t>
      </w:r>
    </w:p>
    <w:p w:rsidR="00BF362D" w:rsidRPr="00A37B7C" w:rsidRDefault="00BF362D" w:rsidP="00BF362D">
      <w:pPr>
        <w:tabs>
          <w:tab w:val="left" w:pos="1440"/>
        </w:tabs>
        <w:ind w:left="720"/>
        <w:rPr>
          <w:rFonts w:eastAsia="Arial Unicode MS"/>
          <w:color w:val="000000"/>
          <w:sz w:val="22"/>
          <w:szCs w:val="22"/>
        </w:rPr>
      </w:pPr>
    </w:p>
    <w:p w:rsidR="00BF362D" w:rsidRPr="00A37B7C" w:rsidRDefault="00BF362D" w:rsidP="00BF362D">
      <w:pPr>
        <w:pStyle w:val="Nagwek5"/>
        <w:tabs>
          <w:tab w:val="left" w:pos="0"/>
        </w:tabs>
        <w:rPr>
          <w:sz w:val="22"/>
          <w:szCs w:val="22"/>
        </w:rPr>
      </w:pPr>
      <w:r w:rsidRPr="00A37B7C">
        <w:rPr>
          <w:sz w:val="22"/>
          <w:szCs w:val="22"/>
        </w:rPr>
        <w:t>V</w:t>
      </w:r>
      <w:r w:rsidR="00376CED" w:rsidRPr="00A37B7C">
        <w:rPr>
          <w:sz w:val="22"/>
          <w:szCs w:val="22"/>
        </w:rPr>
        <w:t>I</w:t>
      </w:r>
      <w:r w:rsidRPr="00A37B7C">
        <w:rPr>
          <w:sz w:val="22"/>
          <w:szCs w:val="22"/>
        </w:rPr>
        <w:t>.  Termin realizacji zamówienia</w:t>
      </w:r>
    </w:p>
    <w:p w:rsidR="00BF362D" w:rsidRPr="00A37B7C" w:rsidRDefault="00BF362D" w:rsidP="00BF362D">
      <w:pPr>
        <w:rPr>
          <w:sz w:val="22"/>
          <w:szCs w:val="22"/>
        </w:rPr>
      </w:pPr>
    </w:p>
    <w:p w:rsidR="00BF362D" w:rsidRPr="00A37B7C" w:rsidRDefault="00BF362D" w:rsidP="00BF362D">
      <w:pPr>
        <w:rPr>
          <w:b/>
          <w:bCs/>
          <w:sz w:val="22"/>
          <w:szCs w:val="22"/>
        </w:rPr>
      </w:pPr>
      <w:r w:rsidRPr="00A37B7C">
        <w:rPr>
          <w:sz w:val="22"/>
          <w:szCs w:val="22"/>
        </w:rPr>
        <w:t xml:space="preserve">Termin realizacji zamówienia; </w:t>
      </w:r>
      <w:r w:rsidRPr="00A37B7C">
        <w:rPr>
          <w:b/>
          <w:bCs/>
          <w:sz w:val="22"/>
          <w:szCs w:val="22"/>
        </w:rPr>
        <w:t xml:space="preserve"> 1 wrzesień 201</w:t>
      </w:r>
      <w:r w:rsidR="00376CED" w:rsidRPr="00A37B7C">
        <w:rPr>
          <w:b/>
          <w:bCs/>
          <w:sz w:val="22"/>
          <w:szCs w:val="22"/>
        </w:rPr>
        <w:t>6</w:t>
      </w:r>
      <w:r w:rsidRPr="00A37B7C">
        <w:rPr>
          <w:b/>
          <w:bCs/>
          <w:sz w:val="22"/>
          <w:szCs w:val="22"/>
        </w:rPr>
        <w:t xml:space="preserve"> – 30 czerwca 201</w:t>
      </w:r>
      <w:r w:rsidR="00376CED" w:rsidRPr="00A37B7C">
        <w:rPr>
          <w:b/>
          <w:bCs/>
          <w:sz w:val="22"/>
          <w:szCs w:val="22"/>
        </w:rPr>
        <w:t>7</w:t>
      </w:r>
      <w:r w:rsidRPr="00A37B7C">
        <w:rPr>
          <w:b/>
          <w:bCs/>
          <w:sz w:val="22"/>
          <w:szCs w:val="22"/>
        </w:rPr>
        <w:t xml:space="preserve"> rok.</w:t>
      </w:r>
    </w:p>
    <w:p w:rsidR="00BF362D" w:rsidRPr="00A37B7C" w:rsidRDefault="00BF362D" w:rsidP="00BF362D">
      <w:pPr>
        <w:rPr>
          <w:b/>
          <w:sz w:val="22"/>
          <w:szCs w:val="22"/>
        </w:rPr>
      </w:pPr>
    </w:p>
    <w:p w:rsidR="00BF362D" w:rsidRPr="00A37B7C" w:rsidRDefault="00BF362D" w:rsidP="00BF362D">
      <w:pPr>
        <w:pStyle w:val="Nagwek5"/>
        <w:tabs>
          <w:tab w:val="left" w:pos="0"/>
        </w:tabs>
        <w:rPr>
          <w:bCs w:val="0"/>
          <w:sz w:val="22"/>
          <w:szCs w:val="22"/>
        </w:rPr>
      </w:pPr>
      <w:r w:rsidRPr="00A37B7C">
        <w:rPr>
          <w:sz w:val="22"/>
          <w:szCs w:val="22"/>
        </w:rPr>
        <w:t>V</w:t>
      </w:r>
      <w:r w:rsidR="00376CED" w:rsidRPr="00A37B7C">
        <w:rPr>
          <w:sz w:val="22"/>
          <w:szCs w:val="22"/>
        </w:rPr>
        <w:t>I</w:t>
      </w:r>
      <w:r w:rsidRPr="00A37B7C">
        <w:rPr>
          <w:sz w:val="22"/>
          <w:szCs w:val="22"/>
        </w:rPr>
        <w:t xml:space="preserve">I. </w:t>
      </w:r>
      <w:r w:rsidRPr="00A37B7C">
        <w:rPr>
          <w:bCs w:val="0"/>
          <w:sz w:val="22"/>
          <w:szCs w:val="22"/>
        </w:rPr>
        <w:t>Warunki udziału w postępowaniu oraz opis sposobu dokonywania oceny spełniania tych warunków</w:t>
      </w:r>
    </w:p>
    <w:p w:rsidR="00BF362D" w:rsidRPr="00A37B7C" w:rsidRDefault="00BF362D" w:rsidP="00BF362D">
      <w:pPr>
        <w:numPr>
          <w:ilvl w:val="0"/>
          <w:numId w:val="2"/>
        </w:numPr>
        <w:jc w:val="both"/>
        <w:rPr>
          <w:b/>
          <w:sz w:val="22"/>
          <w:szCs w:val="22"/>
        </w:rPr>
      </w:pPr>
    </w:p>
    <w:p w:rsidR="00B76F51" w:rsidRDefault="00BF362D" w:rsidP="00BF362D">
      <w:pPr>
        <w:numPr>
          <w:ilvl w:val="0"/>
          <w:numId w:val="2"/>
        </w:numPr>
        <w:jc w:val="both"/>
        <w:rPr>
          <w:b/>
          <w:sz w:val="22"/>
          <w:szCs w:val="22"/>
        </w:rPr>
      </w:pPr>
      <w:r w:rsidRPr="00A37B7C">
        <w:rPr>
          <w:b/>
          <w:sz w:val="22"/>
          <w:szCs w:val="22"/>
        </w:rPr>
        <w:t xml:space="preserve">1. O udzielenie zamówienia mogą ubiegać się Wykonawcy, którzy spełniają warunki określone w </w:t>
      </w:r>
      <w:r w:rsidR="00B76F51">
        <w:rPr>
          <w:b/>
          <w:sz w:val="22"/>
          <w:szCs w:val="22"/>
        </w:rPr>
        <w:t xml:space="preserve">  </w:t>
      </w:r>
    </w:p>
    <w:p w:rsidR="00BF362D" w:rsidRPr="00A37B7C" w:rsidRDefault="00B76F51" w:rsidP="00BF362D">
      <w:pPr>
        <w:numPr>
          <w:ilvl w:val="0"/>
          <w:numId w:val="2"/>
        </w:numPr>
        <w:jc w:val="both"/>
        <w:rPr>
          <w:b/>
          <w:sz w:val="22"/>
          <w:szCs w:val="22"/>
        </w:rPr>
      </w:pPr>
      <w:r>
        <w:rPr>
          <w:b/>
          <w:sz w:val="22"/>
          <w:szCs w:val="22"/>
        </w:rPr>
        <w:t xml:space="preserve">    </w:t>
      </w:r>
      <w:r w:rsidR="00BF362D" w:rsidRPr="00A37B7C">
        <w:rPr>
          <w:b/>
          <w:sz w:val="22"/>
          <w:szCs w:val="22"/>
        </w:rPr>
        <w:t>art. 22 ust 1 ustawy dotyczące:</w:t>
      </w:r>
    </w:p>
    <w:p w:rsidR="00BF362D" w:rsidRPr="00A37B7C" w:rsidRDefault="00BF362D" w:rsidP="00BF362D">
      <w:pPr>
        <w:numPr>
          <w:ilvl w:val="0"/>
          <w:numId w:val="2"/>
        </w:numPr>
        <w:jc w:val="both"/>
        <w:rPr>
          <w:sz w:val="22"/>
          <w:szCs w:val="22"/>
        </w:rPr>
      </w:pPr>
      <w:r w:rsidRPr="00A37B7C">
        <w:rPr>
          <w:sz w:val="22"/>
          <w:szCs w:val="22"/>
        </w:rPr>
        <w:t xml:space="preserve">        1)   posiadania uprawnień do wykonywania określonej działalności lub czynności, jeżeli </w:t>
      </w:r>
    </w:p>
    <w:p w:rsidR="00BF362D" w:rsidRPr="00A37B7C" w:rsidRDefault="00BF362D" w:rsidP="00BF362D">
      <w:pPr>
        <w:numPr>
          <w:ilvl w:val="0"/>
          <w:numId w:val="2"/>
        </w:numPr>
        <w:jc w:val="both"/>
        <w:rPr>
          <w:sz w:val="22"/>
          <w:szCs w:val="22"/>
        </w:rPr>
      </w:pPr>
      <w:r w:rsidRPr="00A37B7C">
        <w:rPr>
          <w:sz w:val="22"/>
          <w:szCs w:val="22"/>
        </w:rPr>
        <w:t xml:space="preserve">              przepisy prawa nakładają obowiązek ich posiadania;</w:t>
      </w:r>
    </w:p>
    <w:p w:rsidR="00BF362D" w:rsidRPr="00A37B7C" w:rsidRDefault="00BF362D" w:rsidP="00BF362D">
      <w:pPr>
        <w:numPr>
          <w:ilvl w:val="0"/>
          <w:numId w:val="2"/>
        </w:numPr>
        <w:jc w:val="both"/>
        <w:rPr>
          <w:sz w:val="22"/>
          <w:szCs w:val="22"/>
        </w:rPr>
      </w:pPr>
      <w:r w:rsidRPr="00A37B7C">
        <w:rPr>
          <w:sz w:val="22"/>
          <w:szCs w:val="22"/>
        </w:rPr>
        <w:t xml:space="preserve">        2)   posiadania wiedzy i doświadczenia;</w:t>
      </w:r>
    </w:p>
    <w:p w:rsidR="00BF362D" w:rsidRPr="00A37B7C" w:rsidRDefault="00BF362D" w:rsidP="00BF362D">
      <w:pPr>
        <w:numPr>
          <w:ilvl w:val="0"/>
          <w:numId w:val="2"/>
        </w:numPr>
        <w:jc w:val="both"/>
        <w:rPr>
          <w:sz w:val="22"/>
          <w:szCs w:val="22"/>
        </w:rPr>
      </w:pPr>
      <w:r w:rsidRPr="00A37B7C">
        <w:rPr>
          <w:sz w:val="22"/>
          <w:szCs w:val="22"/>
        </w:rPr>
        <w:t xml:space="preserve">        3)   dysponowania odpowiednim potencjałem technicznym oraz osobami zdolnymi do </w:t>
      </w:r>
    </w:p>
    <w:p w:rsidR="00BF362D" w:rsidRPr="00A37B7C" w:rsidRDefault="00BF362D" w:rsidP="00BF362D">
      <w:pPr>
        <w:numPr>
          <w:ilvl w:val="0"/>
          <w:numId w:val="2"/>
        </w:numPr>
        <w:jc w:val="both"/>
        <w:rPr>
          <w:sz w:val="22"/>
          <w:szCs w:val="22"/>
        </w:rPr>
      </w:pPr>
      <w:r w:rsidRPr="00A37B7C">
        <w:rPr>
          <w:sz w:val="22"/>
          <w:szCs w:val="22"/>
        </w:rPr>
        <w:t xml:space="preserve">              wykonania zamówienia;</w:t>
      </w:r>
    </w:p>
    <w:p w:rsidR="00BF362D" w:rsidRPr="00A37B7C" w:rsidRDefault="00BF362D" w:rsidP="00BF362D">
      <w:pPr>
        <w:numPr>
          <w:ilvl w:val="0"/>
          <w:numId w:val="2"/>
        </w:numPr>
        <w:jc w:val="both"/>
        <w:rPr>
          <w:sz w:val="22"/>
          <w:szCs w:val="22"/>
        </w:rPr>
      </w:pPr>
      <w:r w:rsidRPr="00A37B7C">
        <w:rPr>
          <w:sz w:val="22"/>
          <w:szCs w:val="22"/>
        </w:rPr>
        <w:t xml:space="preserve">        4)   sytuacji ekonomicznej i finansowej, oraz nie podlegają wykluczeniu z powodu </w:t>
      </w:r>
    </w:p>
    <w:p w:rsidR="00BF362D" w:rsidRPr="00A37B7C" w:rsidRDefault="00BF362D" w:rsidP="00BF362D">
      <w:pPr>
        <w:numPr>
          <w:ilvl w:val="0"/>
          <w:numId w:val="2"/>
        </w:numPr>
        <w:jc w:val="both"/>
        <w:rPr>
          <w:sz w:val="22"/>
          <w:szCs w:val="22"/>
        </w:rPr>
      </w:pPr>
      <w:r w:rsidRPr="00A37B7C">
        <w:rPr>
          <w:sz w:val="22"/>
          <w:szCs w:val="22"/>
        </w:rPr>
        <w:t xml:space="preserve">              niespełnienia warunków o których mowa w art. 24 ustawy.</w:t>
      </w:r>
    </w:p>
    <w:p w:rsidR="00BF362D" w:rsidRPr="00A37B7C" w:rsidRDefault="00BF362D" w:rsidP="00BF362D">
      <w:pPr>
        <w:rPr>
          <w:sz w:val="22"/>
          <w:szCs w:val="22"/>
        </w:rPr>
      </w:pPr>
    </w:p>
    <w:p w:rsidR="00BF362D" w:rsidRPr="00A37B7C" w:rsidRDefault="00BF362D" w:rsidP="00BF362D">
      <w:pPr>
        <w:jc w:val="both"/>
        <w:rPr>
          <w:b/>
          <w:sz w:val="22"/>
          <w:szCs w:val="22"/>
        </w:rPr>
      </w:pPr>
      <w:r w:rsidRPr="00A37B7C">
        <w:rPr>
          <w:b/>
          <w:sz w:val="22"/>
          <w:szCs w:val="22"/>
        </w:rPr>
        <w:t>2. Opis sposobu dokonywania oceny spełniania warunków udziału w postępowaniu:</w:t>
      </w:r>
    </w:p>
    <w:p w:rsidR="00BF362D" w:rsidRPr="00A37B7C" w:rsidRDefault="00BF362D" w:rsidP="00BF362D">
      <w:pPr>
        <w:jc w:val="both"/>
        <w:rPr>
          <w:sz w:val="22"/>
          <w:szCs w:val="22"/>
        </w:rPr>
      </w:pPr>
    </w:p>
    <w:p w:rsidR="00BF362D" w:rsidRPr="00A37B7C" w:rsidRDefault="00BF362D" w:rsidP="00BF362D">
      <w:pPr>
        <w:tabs>
          <w:tab w:val="left" w:pos="3180"/>
        </w:tabs>
        <w:rPr>
          <w:sz w:val="22"/>
          <w:szCs w:val="22"/>
        </w:rPr>
      </w:pPr>
      <w:r w:rsidRPr="00A37B7C">
        <w:rPr>
          <w:sz w:val="22"/>
          <w:szCs w:val="22"/>
        </w:rPr>
        <w:t>1)</w:t>
      </w:r>
      <w:r w:rsidRPr="00A37B7C">
        <w:rPr>
          <w:b/>
          <w:sz w:val="22"/>
          <w:szCs w:val="22"/>
        </w:rPr>
        <w:t xml:space="preserve"> </w:t>
      </w:r>
      <w:r w:rsidRPr="00A37B7C">
        <w:rPr>
          <w:sz w:val="22"/>
          <w:szCs w:val="22"/>
        </w:rPr>
        <w:t xml:space="preserve">Warunek posiadania uprawnień do wykonywania określonej działalności lub czynności, jeżeli </w:t>
      </w:r>
    </w:p>
    <w:p w:rsidR="00BF362D" w:rsidRPr="00A37B7C" w:rsidRDefault="00BF362D" w:rsidP="00BF362D">
      <w:pPr>
        <w:tabs>
          <w:tab w:val="left" w:pos="3180"/>
        </w:tabs>
        <w:rPr>
          <w:rFonts w:eastAsia="Arial"/>
          <w:iCs/>
          <w:sz w:val="22"/>
          <w:szCs w:val="22"/>
        </w:rPr>
      </w:pPr>
      <w:r w:rsidRPr="00A37B7C">
        <w:rPr>
          <w:sz w:val="22"/>
          <w:szCs w:val="22"/>
        </w:rPr>
        <w:t xml:space="preserve">    przepisy prawa nakładają obowiązek ich posiadania</w:t>
      </w:r>
      <w:r w:rsidRPr="00A37B7C">
        <w:rPr>
          <w:rFonts w:eastAsia="Arial"/>
          <w:iCs/>
          <w:sz w:val="22"/>
          <w:szCs w:val="22"/>
        </w:rPr>
        <w:t xml:space="preserve"> warunek zostanie spełniony jeżeli   </w:t>
      </w:r>
    </w:p>
    <w:p w:rsidR="00777607" w:rsidRPr="00A37B7C" w:rsidRDefault="00BF362D" w:rsidP="00BF362D">
      <w:pPr>
        <w:tabs>
          <w:tab w:val="left" w:pos="3180"/>
        </w:tabs>
        <w:rPr>
          <w:sz w:val="22"/>
          <w:szCs w:val="22"/>
        </w:rPr>
      </w:pPr>
      <w:r w:rsidRPr="00A37B7C">
        <w:rPr>
          <w:rFonts w:eastAsia="Arial"/>
          <w:iCs/>
          <w:sz w:val="22"/>
          <w:szCs w:val="22"/>
        </w:rPr>
        <w:t xml:space="preserve">   wykonawca posiada uprawnienia na wykonywanie krajowego transportu drogowego osób;</w:t>
      </w:r>
      <w:r w:rsidRPr="00A37B7C">
        <w:rPr>
          <w:sz w:val="22"/>
          <w:szCs w:val="22"/>
        </w:rPr>
        <w:br/>
        <w:t xml:space="preserve">    zgodnie z ustawą  z dnia 6.09.2001 r. o transporcie drogowym (Dz. U. z 2012 r. poz. 1265 z </w:t>
      </w:r>
      <w:r w:rsidR="00777607" w:rsidRPr="00A37B7C">
        <w:rPr>
          <w:sz w:val="22"/>
          <w:szCs w:val="22"/>
        </w:rPr>
        <w:t xml:space="preserve">    </w:t>
      </w:r>
    </w:p>
    <w:p w:rsidR="00BF362D" w:rsidRPr="00A37B7C" w:rsidRDefault="00777607" w:rsidP="00BF362D">
      <w:pPr>
        <w:tabs>
          <w:tab w:val="left" w:pos="3180"/>
        </w:tabs>
        <w:rPr>
          <w:color w:val="FF0000"/>
          <w:sz w:val="22"/>
          <w:szCs w:val="22"/>
        </w:rPr>
      </w:pPr>
      <w:r w:rsidRPr="00A37B7C">
        <w:rPr>
          <w:sz w:val="22"/>
          <w:szCs w:val="22"/>
        </w:rPr>
        <w:t xml:space="preserve">    </w:t>
      </w:r>
      <w:r w:rsidR="00BF362D" w:rsidRPr="00A37B7C">
        <w:rPr>
          <w:sz w:val="22"/>
          <w:szCs w:val="22"/>
        </w:rPr>
        <w:t>późn. zm.).</w:t>
      </w:r>
    </w:p>
    <w:p w:rsidR="00BF362D" w:rsidRPr="00A37B7C" w:rsidRDefault="00BF362D" w:rsidP="00BF362D">
      <w:pPr>
        <w:rPr>
          <w:rFonts w:eastAsia="Arial"/>
          <w:i/>
          <w:iCs/>
          <w:sz w:val="22"/>
          <w:szCs w:val="22"/>
        </w:rPr>
      </w:pPr>
      <w:r w:rsidRPr="00A37B7C">
        <w:rPr>
          <w:rFonts w:eastAsia="Arial"/>
          <w:i/>
          <w:iCs/>
          <w:sz w:val="22"/>
          <w:szCs w:val="22"/>
        </w:rPr>
        <w:t xml:space="preserve">   Ocena spełniania warunku na podstawie dokumentów dołączonych do oferty.</w:t>
      </w:r>
    </w:p>
    <w:p w:rsidR="00BF362D" w:rsidRPr="00A37B7C" w:rsidRDefault="00BF362D" w:rsidP="00BF362D">
      <w:pPr>
        <w:rPr>
          <w:sz w:val="22"/>
          <w:szCs w:val="22"/>
        </w:rPr>
      </w:pPr>
    </w:p>
    <w:p w:rsidR="00BF362D" w:rsidRPr="00A37B7C" w:rsidRDefault="00BF362D" w:rsidP="00BF362D">
      <w:pPr>
        <w:rPr>
          <w:sz w:val="22"/>
          <w:szCs w:val="22"/>
        </w:rPr>
      </w:pPr>
      <w:r w:rsidRPr="00A37B7C">
        <w:rPr>
          <w:sz w:val="22"/>
          <w:szCs w:val="22"/>
        </w:rPr>
        <w:t xml:space="preserve">2) Warunek posiadania wiedzy i doświadczenia Zamawiający uzna za spełniony, jeżeli </w:t>
      </w:r>
    </w:p>
    <w:p w:rsidR="00BF362D" w:rsidRPr="00A37B7C" w:rsidRDefault="00BF362D" w:rsidP="00BF362D">
      <w:pPr>
        <w:rPr>
          <w:sz w:val="22"/>
          <w:szCs w:val="22"/>
        </w:rPr>
      </w:pPr>
      <w:r w:rsidRPr="00A37B7C">
        <w:rPr>
          <w:sz w:val="22"/>
          <w:szCs w:val="22"/>
        </w:rPr>
        <w:t xml:space="preserve">    Wykonawca wykaże, że w okresie ostatnich trzech lat przed upływem terminu składania ofert, </w:t>
      </w:r>
    </w:p>
    <w:p w:rsidR="00BF362D" w:rsidRPr="00A37B7C" w:rsidRDefault="00BF362D" w:rsidP="00BF362D">
      <w:pPr>
        <w:rPr>
          <w:sz w:val="22"/>
          <w:szCs w:val="22"/>
        </w:rPr>
      </w:pPr>
      <w:r w:rsidRPr="00A37B7C">
        <w:rPr>
          <w:sz w:val="22"/>
          <w:szCs w:val="22"/>
        </w:rPr>
        <w:t xml:space="preserve">     a jeżeli okres prowadzenia działalności jest krótszy – w tym okresie wykonał lub wykonuje </w:t>
      </w:r>
    </w:p>
    <w:p w:rsidR="00BF362D" w:rsidRPr="00A37B7C" w:rsidRDefault="00BF362D" w:rsidP="00BF362D">
      <w:pPr>
        <w:rPr>
          <w:sz w:val="22"/>
          <w:szCs w:val="22"/>
        </w:rPr>
      </w:pPr>
      <w:r w:rsidRPr="00A37B7C">
        <w:rPr>
          <w:sz w:val="22"/>
          <w:szCs w:val="22"/>
        </w:rPr>
        <w:t xml:space="preserve">     usługi w zakresie;</w:t>
      </w:r>
    </w:p>
    <w:p w:rsidR="00BF362D" w:rsidRPr="00A37B7C" w:rsidRDefault="00BF362D" w:rsidP="00BF362D">
      <w:pPr>
        <w:jc w:val="both"/>
        <w:rPr>
          <w:i/>
          <w:iCs/>
          <w:sz w:val="22"/>
          <w:szCs w:val="22"/>
        </w:rPr>
      </w:pPr>
      <w:r w:rsidRPr="00A37B7C">
        <w:rPr>
          <w:i/>
          <w:sz w:val="22"/>
          <w:szCs w:val="22"/>
        </w:rPr>
        <w:t xml:space="preserve">      - co najmniej 2</w:t>
      </w:r>
      <w:r w:rsidRPr="00A37B7C">
        <w:rPr>
          <w:i/>
          <w:iCs/>
          <w:sz w:val="22"/>
          <w:szCs w:val="22"/>
        </w:rPr>
        <w:t xml:space="preserve"> zamówienia o podobnej wielkości i złożoności – dowóz dzieci do szkół  </w:t>
      </w:r>
    </w:p>
    <w:p w:rsidR="00BF362D" w:rsidRPr="00A37B7C" w:rsidRDefault="00BF362D" w:rsidP="00BF362D">
      <w:pPr>
        <w:jc w:val="both"/>
        <w:rPr>
          <w:i/>
          <w:iCs/>
          <w:sz w:val="22"/>
          <w:szCs w:val="22"/>
        </w:rPr>
      </w:pPr>
      <w:r w:rsidRPr="00A37B7C">
        <w:rPr>
          <w:i/>
          <w:iCs/>
          <w:sz w:val="22"/>
          <w:szCs w:val="22"/>
        </w:rPr>
        <w:lastRenderedPageBreak/>
        <w:t xml:space="preserve">        (wartość każdego zamówienia </w:t>
      </w:r>
      <w:r w:rsidR="00460DC2">
        <w:rPr>
          <w:i/>
          <w:iCs/>
          <w:sz w:val="22"/>
          <w:szCs w:val="22"/>
        </w:rPr>
        <w:t xml:space="preserve">w wysokości </w:t>
      </w:r>
      <w:r w:rsidRPr="00A37B7C">
        <w:rPr>
          <w:i/>
          <w:iCs/>
          <w:sz w:val="22"/>
          <w:szCs w:val="22"/>
        </w:rPr>
        <w:t xml:space="preserve">min. 150 tys. </w:t>
      </w:r>
      <w:r w:rsidR="00376CED" w:rsidRPr="00A37B7C">
        <w:rPr>
          <w:i/>
          <w:iCs/>
          <w:sz w:val="22"/>
          <w:szCs w:val="22"/>
        </w:rPr>
        <w:t>b</w:t>
      </w:r>
      <w:r w:rsidRPr="00A37B7C">
        <w:rPr>
          <w:i/>
          <w:iCs/>
          <w:sz w:val="22"/>
          <w:szCs w:val="22"/>
        </w:rPr>
        <w:t xml:space="preserve">rutto). </w:t>
      </w:r>
    </w:p>
    <w:p w:rsidR="00BF362D" w:rsidRPr="00A37B7C" w:rsidRDefault="00BF362D" w:rsidP="00BF362D">
      <w:pPr>
        <w:jc w:val="both"/>
        <w:rPr>
          <w:i/>
          <w:iCs/>
          <w:sz w:val="22"/>
          <w:szCs w:val="22"/>
        </w:rPr>
      </w:pPr>
      <w:r w:rsidRPr="00A37B7C">
        <w:rPr>
          <w:i/>
          <w:iCs/>
          <w:sz w:val="22"/>
          <w:szCs w:val="22"/>
        </w:rPr>
        <w:t xml:space="preserve">Ocena spełniania warunku zostanie dokonana na podstawie wykazu wykonanych usług oraz dołączonego dokumentu potwierdzającego wykonanie usługi z należytą starannością. </w:t>
      </w:r>
    </w:p>
    <w:p w:rsidR="00BF362D" w:rsidRPr="00A37B7C" w:rsidRDefault="00BF362D" w:rsidP="00BF362D">
      <w:pPr>
        <w:rPr>
          <w:sz w:val="22"/>
          <w:szCs w:val="22"/>
        </w:rPr>
      </w:pPr>
    </w:p>
    <w:p w:rsidR="00BF362D" w:rsidRPr="00A37B7C" w:rsidRDefault="00BF362D" w:rsidP="00BF362D">
      <w:pPr>
        <w:rPr>
          <w:sz w:val="22"/>
          <w:szCs w:val="22"/>
        </w:rPr>
      </w:pPr>
      <w:r w:rsidRPr="00A37B7C">
        <w:rPr>
          <w:sz w:val="22"/>
          <w:szCs w:val="22"/>
        </w:rPr>
        <w:t xml:space="preserve">3) Warunek dysponowania odpowiednim potencjałem technicznym oraz osobami zdolnymi do </w:t>
      </w:r>
    </w:p>
    <w:p w:rsidR="00BF362D" w:rsidRPr="00A37B7C" w:rsidRDefault="00BF362D" w:rsidP="00BF362D">
      <w:pPr>
        <w:rPr>
          <w:sz w:val="22"/>
          <w:szCs w:val="22"/>
        </w:rPr>
      </w:pPr>
      <w:r w:rsidRPr="00A37B7C">
        <w:rPr>
          <w:sz w:val="22"/>
          <w:szCs w:val="22"/>
        </w:rPr>
        <w:t xml:space="preserve">    wykonania zamówienia Zamawiający uzna za spełniony, jeżeli Wykonawca wykaże, że   </w:t>
      </w:r>
    </w:p>
    <w:p w:rsidR="00B76F51" w:rsidRDefault="00BF362D" w:rsidP="00777607">
      <w:pPr>
        <w:jc w:val="both"/>
        <w:rPr>
          <w:i/>
          <w:iCs/>
          <w:sz w:val="22"/>
          <w:szCs w:val="22"/>
        </w:rPr>
      </w:pPr>
      <w:r w:rsidRPr="00A37B7C">
        <w:rPr>
          <w:b/>
          <w:i/>
          <w:sz w:val="22"/>
          <w:szCs w:val="22"/>
        </w:rPr>
        <w:t xml:space="preserve">   - </w:t>
      </w:r>
      <w:r w:rsidRPr="00A37B7C">
        <w:rPr>
          <w:i/>
          <w:iCs/>
          <w:sz w:val="22"/>
          <w:szCs w:val="22"/>
        </w:rPr>
        <w:t xml:space="preserve">posiada lub dzierżawi środki transportu pasażerskiego w ilości minimum </w:t>
      </w:r>
      <w:r w:rsidR="00777607" w:rsidRPr="00A37B7C">
        <w:rPr>
          <w:i/>
          <w:iCs/>
          <w:sz w:val="22"/>
          <w:szCs w:val="22"/>
        </w:rPr>
        <w:t>4</w:t>
      </w:r>
      <w:r w:rsidRPr="00A37B7C">
        <w:rPr>
          <w:i/>
          <w:iCs/>
          <w:sz w:val="22"/>
          <w:szCs w:val="22"/>
        </w:rPr>
        <w:t xml:space="preserve"> pojazdy</w:t>
      </w:r>
      <w:r w:rsidR="00777607" w:rsidRPr="00A37B7C">
        <w:rPr>
          <w:i/>
          <w:iCs/>
          <w:sz w:val="22"/>
          <w:szCs w:val="22"/>
        </w:rPr>
        <w:t xml:space="preserve"> o liczbie miejsc </w:t>
      </w:r>
      <w:r w:rsidR="00B76F51">
        <w:rPr>
          <w:i/>
          <w:iCs/>
          <w:sz w:val="22"/>
          <w:szCs w:val="22"/>
        </w:rPr>
        <w:t xml:space="preserve">   </w:t>
      </w:r>
    </w:p>
    <w:p w:rsidR="00BF362D" w:rsidRPr="00A37B7C" w:rsidRDefault="00B76F51" w:rsidP="00777607">
      <w:pPr>
        <w:jc w:val="both"/>
        <w:rPr>
          <w:i/>
          <w:iCs/>
          <w:sz w:val="22"/>
          <w:szCs w:val="22"/>
        </w:rPr>
      </w:pPr>
      <w:r>
        <w:rPr>
          <w:i/>
          <w:iCs/>
          <w:sz w:val="22"/>
          <w:szCs w:val="22"/>
        </w:rPr>
        <w:t xml:space="preserve"> </w:t>
      </w:r>
      <w:r w:rsidR="00777607" w:rsidRPr="00A37B7C">
        <w:rPr>
          <w:i/>
          <w:iCs/>
          <w:sz w:val="22"/>
          <w:szCs w:val="22"/>
        </w:rPr>
        <w:t>siedzących  minimum 45.</w:t>
      </w:r>
      <w:r w:rsidR="00BF362D" w:rsidRPr="00A37B7C">
        <w:rPr>
          <w:i/>
          <w:iCs/>
          <w:sz w:val="22"/>
          <w:szCs w:val="22"/>
        </w:rPr>
        <w:t xml:space="preserve"> </w:t>
      </w:r>
    </w:p>
    <w:p w:rsidR="00BF362D" w:rsidRPr="00A37B7C" w:rsidRDefault="00B76F51" w:rsidP="00BF362D">
      <w:pPr>
        <w:jc w:val="both"/>
        <w:rPr>
          <w:i/>
          <w:iCs/>
          <w:sz w:val="22"/>
          <w:szCs w:val="22"/>
        </w:rPr>
      </w:pPr>
      <w:r>
        <w:rPr>
          <w:i/>
          <w:iCs/>
          <w:sz w:val="22"/>
          <w:szCs w:val="22"/>
        </w:rPr>
        <w:t xml:space="preserve"> </w:t>
      </w:r>
      <w:r w:rsidR="00BF362D" w:rsidRPr="00A37B7C">
        <w:rPr>
          <w:i/>
          <w:iCs/>
          <w:sz w:val="22"/>
          <w:szCs w:val="22"/>
        </w:rPr>
        <w:t xml:space="preserve">Ocena spełniania warunku na podstawie wykazu narzędzi, wyposażenia zakładu i urządzeń  technicznych  </w:t>
      </w:r>
      <w:r>
        <w:rPr>
          <w:i/>
          <w:iCs/>
          <w:sz w:val="22"/>
          <w:szCs w:val="22"/>
        </w:rPr>
        <w:t xml:space="preserve"> </w:t>
      </w:r>
      <w:r w:rsidR="00BF362D" w:rsidRPr="00A37B7C">
        <w:rPr>
          <w:i/>
          <w:iCs/>
          <w:sz w:val="22"/>
          <w:szCs w:val="22"/>
        </w:rPr>
        <w:t xml:space="preserve">dostępnych wykonawcy usług  w celu realizacji  zamówienia.  </w:t>
      </w:r>
    </w:p>
    <w:p w:rsidR="00BF362D" w:rsidRPr="00A37B7C" w:rsidRDefault="00BF362D" w:rsidP="00BF362D">
      <w:pPr>
        <w:jc w:val="both"/>
        <w:rPr>
          <w:i/>
          <w:iCs/>
          <w:sz w:val="22"/>
          <w:szCs w:val="22"/>
        </w:rPr>
      </w:pPr>
      <w:r w:rsidRPr="00A37B7C">
        <w:rPr>
          <w:i/>
          <w:sz w:val="22"/>
          <w:szCs w:val="22"/>
        </w:rPr>
        <w:t xml:space="preserve">  - dysponuje co najmniej </w:t>
      </w:r>
      <w:r w:rsidR="00E4017C" w:rsidRPr="00A37B7C">
        <w:rPr>
          <w:i/>
          <w:sz w:val="22"/>
          <w:szCs w:val="22"/>
        </w:rPr>
        <w:t>4</w:t>
      </w:r>
      <w:r w:rsidRPr="00A37B7C">
        <w:rPr>
          <w:i/>
          <w:sz w:val="22"/>
          <w:szCs w:val="22"/>
        </w:rPr>
        <w:t xml:space="preserve"> osobami </w:t>
      </w:r>
      <w:r w:rsidRPr="00A37B7C">
        <w:rPr>
          <w:i/>
          <w:iCs/>
          <w:sz w:val="22"/>
          <w:szCs w:val="22"/>
        </w:rPr>
        <w:t xml:space="preserve">posiadającymi aktualne uprawnienia do prowadzenia </w:t>
      </w:r>
    </w:p>
    <w:p w:rsidR="00BF362D" w:rsidRPr="00A37B7C" w:rsidRDefault="00BF362D" w:rsidP="00BF362D">
      <w:pPr>
        <w:jc w:val="both"/>
        <w:rPr>
          <w:i/>
          <w:iCs/>
          <w:sz w:val="22"/>
          <w:szCs w:val="22"/>
        </w:rPr>
      </w:pPr>
      <w:r w:rsidRPr="00A37B7C">
        <w:rPr>
          <w:i/>
          <w:iCs/>
          <w:sz w:val="22"/>
          <w:szCs w:val="22"/>
        </w:rPr>
        <w:t xml:space="preserve">     pojazdów autobusowych,</w:t>
      </w:r>
    </w:p>
    <w:p w:rsidR="00BF362D" w:rsidRPr="00A37B7C" w:rsidRDefault="00BF362D" w:rsidP="00BF362D">
      <w:pPr>
        <w:suppressAutoHyphens w:val="0"/>
        <w:autoSpaceDE w:val="0"/>
        <w:rPr>
          <w:i/>
          <w:color w:val="000000"/>
          <w:sz w:val="22"/>
          <w:szCs w:val="22"/>
        </w:rPr>
      </w:pPr>
      <w:r w:rsidRPr="00A37B7C">
        <w:rPr>
          <w:color w:val="000000"/>
          <w:sz w:val="22"/>
          <w:szCs w:val="22"/>
        </w:rPr>
        <w:t xml:space="preserve">  - </w:t>
      </w:r>
      <w:r w:rsidRPr="00A37B7C">
        <w:rPr>
          <w:i/>
          <w:color w:val="000000"/>
          <w:sz w:val="22"/>
          <w:szCs w:val="22"/>
        </w:rPr>
        <w:t xml:space="preserve">oświadczenie, że osoby, które będą uczestniczyć w wykonywaniu zamówienia, posiadają  </w:t>
      </w:r>
    </w:p>
    <w:p w:rsidR="00BF362D" w:rsidRPr="00A37B7C" w:rsidRDefault="00BF362D" w:rsidP="00BF362D">
      <w:pPr>
        <w:suppressAutoHyphens w:val="0"/>
        <w:autoSpaceDE w:val="0"/>
        <w:rPr>
          <w:i/>
          <w:color w:val="000000"/>
          <w:sz w:val="22"/>
          <w:szCs w:val="22"/>
        </w:rPr>
      </w:pPr>
      <w:r w:rsidRPr="00A37B7C">
        <w:rPr>
          <w:i/>
          <w:color w:val="000000"/>
          <w:sz w:val="22"/>
          <w:szCs w:val="22"/>
        </w:rPr>
        <w:t xml:space="preserve">    wymagane uprawnienia, jeżeli ustawy nakładają obowiązek posiadania takich uprawnień.  </w:t>
      </w:r>
    </w:p>
    <w:p w:rsidR="00BF362D" w:rsidRPr="00A37B7C" w:rsidRDefault="00BF362D" w:rsidP="00BF362D">
      <w:pPr>
        <w:pStyle w:val="Tekstpodstawowy"/>
        <w:suppressAutoHyphens w:val="0"/>
        <w:autoSpaceDE w:val="0"/>
        <w:spacing w:before="60"/>
        <w:rPr>
          <w:rFonts w:eastAsia="Arial"/>
          <w:b w:val="0"/>
          <w:bCs w:val="0"/>
          <w:i/>
          <w:iCs/>
          <w:sz w:val="22"/>
          <w:szCs w:val="22"/>
        </w:rPr>
      </w:pPr>
      <w:r w:rsidRPr="00A37B7C">
        <w:rPr>
          <w:rFonts w:eastAsia="Arial"/>
          <w:b w:val="0"/>
          <w:bCs w:val="0"/>
          <w:i/>
          <w:iCs/>
          <w:sz w:val="22"/>
          <w:szCs w:val="22"/>
        </w:rPr>
        <w:t>Ocena spełniania warunku zostanie dokonana na podstawie wykazu osób dołączonego do oferty.</w:t>
      </w:r>
    </w:p>
    <w:p w:rsidR="00BF362D" w:rsidRPr="00A37B7C" w:rsidRDefault="00BF362D" w:rsidP="00BF362D">
      <w:pPr>
        <w:pStyle w:val="Tekstpodstawowy"/>
        <w:suppressAutoHyphens w:val="0"/>
        <w:autoSpaceDE w:val="0"/>
        <w:spacing w:before="60"/>
        <w:rPr>
          <w:rFonts w:eastAsia="Arial"/>
          <w:b w:val="0"/>
          <w:bCs w:val="0"/>
          <w:i/>
          <w:iCs/>
          <w:sz w:val="22"/>
          <w:szCs w:val="22"/>
        </w:rPr>
      </w:pPr>
    </w:p>
    <w:p w:rsidR="00BF362D" w:rsidRPr="00A37B7C" w:rsidRDefault="00BF362D" w:rsidP="00BF362D">
      <w:pPr>
        <w:rPr>
          <w:sz w:val="22"/>
          <w:szCs w:val="22"/>
        </w:rPr>
      </w:pPr>
      <w:r w:rsidRPr="00A37B7C">
        <w:rPr>
          <w:sz w:val="22"/>
          <w:szCs w:val="22"/>
        </w:rPr>
        <w:t xml:space="preserve">4) Warunek sytuacji ekonomicznej i finansowej Zamawiający uzna za spełniony, jeżeli;   </w:t>
      </w:r>
    </w:p>
    <w:p w:rsidR="00BF362D" w:rsidRPr="00A37B7C" w:rsidRDefault="00BF362D" w:rsidP="00BF362D">
      <w:pPr>
        <w:rPr>
          <w:i/>
          <w:sz w:val="22"/>
          <w:szCs w:val="22"/>
        </w:rPr>
      </w:pPr>
      <w:r w:rsidRPr="00A37B7C">
        <w:rPr>
          <w:sz w:val="22"/>
          <w:szCs w:val="22"/>
        </w:rPr>
        <w:t xml:space="preserve">-  </w:t>
      </w:r>
      <w:r w:rsidRPr="00A37B7C">
        <w:rPr>
          <w:i/>
          <w:sz w:val="22"/>
          <w:szCs w:val="22"/>
        </w:rPr>
        <w:t xml:space="preserve">Wykonawca wykaże, że jest ubezpieczony od odpowiedzialności cywilnej w zakresie  </w:t>
      </w:r>
    </w:p>
    <w:p w:rsidR="00B76F51" w:rsidRDefault="00BF362D" w:rsidP="00BF362D">
      <w:pPr>
        <w:rPr>
          <w:i/>
          <w:sz w:val="22"/>
          <w:szCs w:val="22"/>
        </w:rPr>
      </w:pPr>
      <w:r w:rsidRPr="00A37B7C">
        <w:rPr>
          <w:i/>
          <w:sz w:val="22"/>
          <w:szCs w:val="22"/>
        </w:rPr>
        <w:t xml:space="preserve">    prowadzonej działalności związanej z przedmiotem zamówienia na kwotę nie mniejszą niż</w:t>
      </w:r>
    </w:p>
    <w:p w:rsidR="00BF362D" w:rsidRPr="00A37B7C" w:rsidRDefault="00BF362D" w:rsidP="00BF362D">
      <w:pPr>
        <w:rPr>
          <w:b/>
          <w:i/>
          <w:sz w:val="22"/>
          <w:szCs w:val="22"/>
        </w:rPr>
      </w:pPr>
      <w:r w:rsidRPr="00A37B7C">
        <w:rPr>
          <w:i/>
          <w:sz w:val="22"/>
          <w:szCs w:val="22"/>
        </w:rPr>
        <w:t xml:space="preserve"> </w:t>
      </w:r>
      <w:r w:rsidR="00376CED" w:rsidRPr="00A37B7C">
        <w:rPr>
          <w:b/>
          <w:i/>
          <w:sz w:val="22"/>
          <w:szCs w:val="22"/>
        </w:rPr>
        <w:t>2</w:t>
      </w:r>
      <w:r w:rsidRPr="00A37B7C">
        <w:rPr>
          <w:b/>
          <w:i/>
          <w:sz w:val="22"/>
          <w:szCs w:val="22"/>
        </w:rPr>
        <w:t>00  tys. zł.</w:t>
      </w:r>
    </w:p>
    <w:p w:rsidR="00BF362D" w:rsidRPr="00A37B7C" w:rsidRDefault="00BF362D" w:rsidP="00BF362D">
      <w:pPr>
        <w:pStyle w:val="Tekstpodstawowy"/>
        <w:suppressAutoHyphens w:val="0"/>
        <w:autoSpaceDE w:val="0"/>
        <w:spacing w:before="60"/>
        <w:jc w:val="both"/>
        <w:rPr>
          <w:rFonts w:eastAsia="Arial"/>
          <w:b w:val="0"/>
          <w:bCs w:val="0"/>
          <w:i/>
          <w:iCs/>
          <w:sz w:val="22"/>
          <w:szCs w:val="22"/>
        </w:rPr>
      </w:pPr>
      <w:r w:rsidRPr="00A37B7C">
        <w:rPr>
          <w:rFonts w:eastAsia="Arial"/>
          <w:b w:val="0"/>
          <w:bCs w:val="0"/>
          <w:i/>
          <w:iCs/>
          <w:sz w:val="22"/>
          <w:szCs w:val="22"/>
        </w:rPr>
        <w:t>Ocena spełniania warunku zostanie dokonana na podstawie dołączonego dokumentu.</w:t>
      </w:r>
    </w:p>
    <w:p w:rsidR="00BF362D" w:rsidRPr="00A37B7C" w:rsidRDefault="00BF362D" w:rsidP="00BF362D">
      <w:pPr>
        <w:suppressAutoHyphens w:val="0"/>
        <w:autoSpaceDE w:val="0"/>
        <w:rPr>
          <w:sz w:val="22"/>
          <w:szCs w:val="22"/>
        </w:rPr>
      </w:pPr>
    </w:p>
    <w:p w:rsidR="00BF362D" w:rsidRPr="00A37B7C" w:rsidRDefault="00BF362D" w:rsidP="00BF362D">
      <w:pPr>
        <w:autoSpaceDE w:val="0"/>
        <w:rPr>
          <w:rFonts w:eastAsia="Arial"/>
          <w:sz w:val="22"/>
          <w:szCs w:val="22"/>
        </w:rPr>
      </w:pPr>
      <w:r w:rsidRPr="00A37B7C">
        <w:rPr>
          <w:rFonts w:eastAsia="Arial"/>
          <w:b/>
          <w:sz w:val="22"/>
          <w:szCs w:val="22"/>
        </w:rPr>
        <w:t>3.</w:t>
      </w:r>
      <w:r w:rsidRPr="00A37B7C">
        <w:rPr>
          <w:rFonts w:eastAsia="Arial"/>
          <w:sz w:val="22"/>
          <w:szCs w:val="22"/>
        </w:rPr>
        <w:t xml:space="preserve"> Wykonawca może polegać na wiedzy i doświadczeniu, potencjale technicznym, osobach </w:t>
      </w:r>
    </w:p>
    <w:p w:rsidR="00BF362D" w:rsidRPr="00A37B7C" w:rsidRDefault="00BF362D" w:rsidP="00BF362D">
      <w:pPr>
        <w:autoSpaceDE w:val="0"/>
        <w:rPr>
          <w:rFonts w:eastAsia="Arial"/>
          <w:sz w:val="22"/>
          <w:szCs w:val="22"/>
        </w:rPr>
      </w:pPr>
      <w:r w:rsidRPr="00A37B7C">
        <w:rPr>
          <w:rFonts w:eastAsia="Arial"/>
          <w:sz w:val="22"/>
          <w:szCs w:val="22"/>
        </w:rPr>
        <w:t xml:space="preserve">zdolnych do wykonania zamówienia lub zdolnościach finansowych innych podmiotów, </w:t>
      </w:r>
    </w:p>
    <w:p w:rsidR="00BF362D" w:rsidRPr="00A37B7C" w:rsidRDefault="00BF362D" w:rsidP="00BF362D">
      <w:pPr>
        <w:autoSpaceDE w:val="0"/>
        <w:rPr>
          <w:rFonts w:eastAsia="Arial"/>
          <w:sz w:val="22"/>
          <w:szCs w:val="22"/>
        </w:rPr>
      </w:pPr>
      <w:r w:rsidRPr="00A37B7C">
        <w:rPr>
          <w:rFonts w:eastAsia="Arial"/>
          <w:sz w:val="22"/>
          <w:szCs w:val="22"/>
        </w:rPr>
        <w:t xml:space="preserve">niezależnie od charakteru prawnego łączących go z nimi stosunków. Wykonawca w takiej  </w:t>
      </w:r>
    </w:p>
    <w:p w:rsidR="00BF362D" w:rsidRPr="00A37B7C" w:rsidRDefault="00BF362D" w:rsidP="00BF362D">
      <w:pPr>
        <w:autoSpaceDE w:val="0"/>
        <w:rPr>
          <w:rFonts w:eastAsia="Arial"/>
          <w:sz w:val="22"/>
          <w:szCs w:val="22"/>
        </w:rPr>
      </w:pPr>
      <w:r w:rsidRPr="00A37B7C">
        <w:rPr>
          <w:rFonts w:eastAsia="Arial"/>
          <w:sz w:val="22"/>
          <w:szCs w:val="22"/>
        </w:rPr>
        <w:t xml:space="preserve">sytuacji zobowiązany jest udowodnić zamawiającemu, iż będzie dysponował zasobami </w:t>
      </w:r>
    </w:p>
    <w:p w:rsidR="00BF362D" w:rsidRPr="00A37B7C" w:rsidRDefault="00BF362D" w:rsidP="00BF362D">
      <w:pPr>
        <w:autoSpaceDE w:val="0"/>
        <w:rPr>
          <w:rFonts w:eastAsia="Arial"/>
          <w:sz w:val="22"/>
          <w:szCs w:val="22"/>
        </w:rPr>
      </w:pPr>
      <w:r w:rsidRPr="00A37B7C">
        <w:rPr>
          <w:rFonts w:eastAsia="Arial"/>
          <w:sz w:val="22"/>
          <w:szCs w:val="22"/>
        </w:rPr>
        <w:t xml:space="preserve"> niezbędnymi do realizacji zamówienia, w szczególności przedstawiając w tym celu pisemne </w:t>
      </w:r>
    </w:p>
    <w:p w:rsidR="00BF362D" w:rsidRPr="00A37B7C" w:rsidRDefault="00BF362D" w:rsidP="00BF362D">
      <w:pPr>
        <w:autoSpaceDE w:val="0"/>
        <w:rPr>
          <w:rFonts w:eastAsia="Arial"/>
          <w:sz w:val="22"/>
          <w:szCs w:val="22"/>
        </w:rPr>
      </w:pPr>
      <w:r w:rsidRPr="00A37B7C">
        <w:rPr>
          <w:rFonts w:eastAsia="Arial"/>
          <w:sz w:val="22"/>
          <w:szCs w:val="22"/>
        </w:rPr>
        <w:t xml:space="preserve"> zobowiązanie tych podmiotów do oddania mu do dyspozycji niezbędnych zasobów na </w:t>
      </w:r>
    </w:p>
    <w:p w:rsidR="00BF362D" w:rsidRPr="00A37B7C" w:rsidRDefault="00BF362D" w:rsidP="00BF362D">
      <w:pPr>
        <w:autoSpaceDE w:val="0"/>
        <w:rPr>
          <w:rFonts w:eastAsia="Arial"/>
          <w:sz w:val="22"/>
          <w:szCs w:val="22"/>
        </w:rPr>
      </w:pPr>
      <w:r w:rsidRPr="00A37B7C">
        <w:rPr>
          <w:rFonts w:eastAsia="Arial"/>
          <w:sz w:val="22"/>
          <w:szCs w:val="22"/>
        </w:rPr>
        <w:t xml:space="preserve"> potrzeby wykonania zamówienia.</w:t>
      </w:r>
    </w:p>
    <w:p w:rsidR="00BF362D" w:rsidRPr="00A37B7C" w:rsidRDefault="00BF362D" w:rsidP="00BF362D">
      <w:pPr>
        <w:jc w:val="both"/>
        <w:rPr>
          <w:sz w:val="22"/>
          <w:szCs w:val="22"/>
        </w:rPr>
      </w:pPr>
      <w:r w:rsidRPr="00A37B7C">
        <w:rPr>
          <w:sz w:val="22"/>
          <w:szCs w:val="22"/>
        </w:rPr>
        <w:t xml:space="preserve">Podmioty, który zobowiązał się do udostępnienia  zasobów zgodnie z art. 26 ust. 2b ustawy </w:t>
      </w:r>
    </w:p>
    <w:p w:rsidR="00BF362D" w:rsidRPr="00A37B7C" w:rsidRDefault="00BF362D" w:rsidP="00BF362D">
      <w:pPr>
        <w:jc w:val="both"/>
        <w:rPr>
          <w:sz w:val="22"/>
          <w:szCs w:val="22"/>
        </w:rPr>
      </w:pPr>
      <w:r w:rsidRPr="00A37B7C">
        <w:rPr>
          <w:sz w:val="22"/>
          <w:szCs w:val="22"/>
        </w:rPr>
        <w:t xml:space="preserve">odpowiada solidarnie z wykonawcą za szkodę zamawiającego powstałą wskutek </w:t>
      </w:r>
    </w:p>
    <w:p w:rsidR="00BF362D" w:rsidRPr="00A37B7C" w:rsidRDefault="00BF362D" w:rsidP="00BF362D">
      <w:pPr>
        <w:jc w:val="both"/>
        <w:rPr>
          <w:sz w:val="22"/>
          <w:szCs w:val="22"/>
        </w:rPr>
      </w:pPr>
      <w:r w:rsidRPr="00A37B7C">
        <w:rPr>
          <w:sz w:val="22"/>
          <w:szCs w:val="22"/>
        </w:rPr>
        <w:t>nieudostępnienia tych zasobów chyba że za nieudostępnienie zasobów nie ponosi winy.</w:t>
      </w:r>
    </w:p>
    <w:p w:rsidR="00BF362D" w:rsidRPr="00A37B7C" w:rsidRDefault="00BF362D" w:rsidP="00BF362D">
      <w:pPr>
        <w:widowControl w:val="0"/>
        <w:suppressAutoHyphens w:val="0"/>
        <w:autoSpaceDE w:val="0"/>
        <w:jc w:val="both"/>
        <w:rPr>
          <w:sz w:val="22"/>
          <w:szCs w:val="22"/>
        </w:rPr>
      </w:pPr>
      <w:r w:rsidRPr="00A37B7C">
        <w:rPr>
          <w:sz w:val="22"/>
          <w:szCs w:val="22"/>
        </w:rPr>
        <w:t xml:space="preserve">Ocena spełnienia powyższych warunków zostanie dokonana przez Zamawiającego w oparciu o dokumenty znajdujące się w ofercie, wykazane szczegółowo w </w:t>
      </w:r>
      <w:r w:rsidR="008E78AE" w:rsidRPr="00A37B7C">
        <w:rPr>
          <w:sz w:val="22"/>
          <w:szCs w:val="22"/>
        </w:rPr>
        <w:t xml:space="preserve">rozdziale </w:t>
      </w:r>
      <w:r w:rsidRPr="00A37B7C">
        <w:rPr>
          <w:sz w:val="22"/>
          <w:szCs w:val="22"/>
        </w:rPr>
        <w:t xml:space="preserve"> VII SIWZ metodą             spełnia/nie spełnia. </w:t>
      </w:r>
    </w:p>
    <w:p w:rsidR="00BF362D" w:rsidRPr="00A37B7C" w:rsidRDefault="00BF362D" w:rsidP="00BF362D">
      <w:pPr>
        <w:jc w:val="both"/>
        <w:rPr>
          <w:i/>
          <w:iCs/>
          <w:sz w:val="22"/>
          <w:szCs w:val="22"/>
        </w:rPr>
      </w:pPr>
      <w:r w:rsidRPr="00A37B7C">
        <w:rPr>
          <w:i/>
          <w:iCs/>
          <w:sz w:val="22"/>
          <w:szCs w:val="22"/>
        </w:rPr>
        <w:t>Niespełnienie powyższych warunków, nie udokumentowanie spełnienia warunków lub też niewłaściwe udokumentowanie skutkować będzie wykluczeniem oferenta z postępowania.</w:t>
      </w:r>
    </w:p>
    <w:p w:rsidR="00BF362D" w:rsidRPr="00A37B7C" w:rsidRDefault="00BF362D" w:rsidP="00BF362D">
      <w:pPr>
        <w:rPr>
          <w:b/>
          <w:bCs/>
          <w:sz w:val="22"/>
          <w:szCs w:val="22"/>
        </w:rPr>
      </w:pPr>
    </w:p>
    <w:p w:rsidR="00BF362D" w:rsidRPr="00A37B7C" w:rsidRDefault="00BF362D" w:rsidP="00BF362D">
      <w:pPr>
        <w:pStyle w:val="Nagwek5"/>
        <w:numPr>
          <w:ilvl w:val="0"/>
          <w:numId w:val="0"/>
        </w:numPr>
        <w:rPr>
          <w:sz w:val="22"/>
          <w:szCs w:val="22"/>
        </w:rPr>
      </w:pPr>
      <w:r w:rsidRPr="00A37B7C">
        <w:rPr>
          <w:sz w:val="22"/>
          <w:szCs w:val="22"/>
        </w:rPr>
        <w:t>VII.  Wykaz oświadczeń, dokumentów jakie mają dostarczyć wykonawcy w celu potwierdzenia spełniania warunków udziału w postępowaniu.</w:t>
      </w:r>
    </w:p>
    <w:p w:rsidR="00BF362D" w:rsidRPr="00A37B7C" w:rsidRDefault="00BF362D" w:rsidP="00BF362D">
      <w:pPr>
        <w:pStyle w:val="Tekstpodstawowy21"/>
        <w:jc w:val="both"/>
        <w:rPr>
          <w:b/>
          <w:bCs/>
          <w:i/>
          <w:iCs/>
          <w:sz w:val="22"/>
          <w:szCs w:val="22"/>
          <w:u w:val="single"/>
        </w:rPr>
      </w:pPr>
    </w:p>
    <w:p w:rsidR="00BF362D" w:rsidRPr="00A37B7C" w:rsidRDefault="00BF362D" w:rsidP="00BF362D">
      <w:pPr>
        <w:pStyle w:val="Tekstpodstawowy21"/>
        <w:jc w:val="both"/>
        <w:rPr>
          <w:b/>
          <w:bCs/>
          <w:i/>
          <w:iCs/>
          <w:sz w:val="22"/>
          <w:szCs w:val="22"/>
          <w:u w:val="single"/>
        </w:rPr>
      </w:pPr>
      <w:r w:rsidRPr="00A37B7C">
        <w:rPr>
          <w:b/>
          <w:bCs/>
          <w:i/>
          <w:iCs/>
          <w:sz w:val="22"/>
          <w:szCs w:val="22"/>
          <w:u w:val="single"/>
        </w:rPr>
        <w:t>Dokumenty, oświadczenia wymagane dla ważności oferty, które oferent winien dostarczyć w celu potwierdzenia spełnienia warunków udziału w postępowaniu;</w:t>
      </w:r>
    </w:p>
    <w:p w:rsidR="00BF362D" w:rsidRPr="00A37B7C" w:rsidRDefault="00BF362D" w:rsidP="00BF362D">
      <w:pPr>
        <w:rPr>
          <w:b/>
          <w:bCs/>
          <w:sz w:val="22"/>
          <w:szCs w:val="22"/>
        </w:rPr>
      </w:pPr>
    </w:p>
    <w:p w:rsidR="00BF362D" w:rsidRPr="00A37B7C" w:rsidRDefault="00BF362D" w:rsidP="00BF362D">
      <w:pPr>
        <w:rPr>
          <w:sz w:val="22"/>
          <w:szCs w:val="22"/>
        </w:rPr>
      </w:pPr>
      <w:r w:rsidRPr="00A37B7C">
        <w:rPr>
          <w:b/>
          <w:bCs/>
          <w:sz w:val="22"/>
          <w:szCs w:val="22"/>
        </w:rPr>
        <w:t xml:space="preserve">1. </w:t>
      </w:r>
      <w:r w:rsidRPr="00A37B7C">
        <w:rPr>
          <w:b/>
          <w:sz w:val="22"/>
          <w:szCs w:val="22"/>
        </w:rPr>
        <w:t>Formularz ofertowy</w:t>
      </w:r>
      <w:r w:rsidRPr="00A37B7C">
        <w:rPr>
          <w:sz w:val="22"/>
          <w:szCs w:val="22"/>
        </w:rPr>
        <w:t xml:space="preserve"> z wykorzystaniem wzoru - </w:t>
      </w:r>
      <w:r w:rsidRPr="00A37B7C">
        <w:rPr>
          <w:b/>
          <w:bCs/>
          <w:sz w:val="22"/>
          <w:szCs w:val="22"/>
        </w:rPr>
        <w:t xml:space="preserve">załącznik Nr </w:t>
      </w:r>
      <w:r w:rsidR="008E78AE" w:rsidRPr="00A37B7C">
        <w:rPr>
          <w:b/>
          <w:bCs/>
          <w:sz w:val="22"/>
          <w:szCs w:val="22"/>
        </w:rPr>
        <w:t xml:space="preserve">3 </w:t>
      </w:r>
      <w:r w:rsidRPr="00A37B7C">
        <w:rPr>
          <w:sz w:val="22"/>
          <w:szCs w:val="22"/>
        </w:rPr>
        <w:t>.</w:t>
      </w:r>
    </w:p>
    <w:p w:rsidR="00BF362D" w:rsidRPr="00A37B7C" w:rsidRDefault="00BF362D" w:rsidP="00BF362D">
      <w:pPr>
        <w:widowControl w:val="0"/>
        <w:autoSpaceDE w:val="0"/>
        <w:jc w:val="both"/>
        <w:rPr>
          <w:rFonts w:eastAsia="SimSun"/>
          <w:color w:val="000000"/>
          <w:sz w:val="22"/>
          <w:szCs w:val="22"/>
        </w:rPr>
      </w:pPr>
      <w:r w:rsidRPr="00A37B7C">
        <w:rPr>
          <w:rFonts w:eastAsia="SimSun"/>
          <w:b/>
          <w:color w:val="000000"/>
          <w:sz w:val="22"/>
          <w:szCs w:val="22"/>
        </w:rPr>
        <w:t>2. Dowód wniesienia wadium</w:t>
      </w:r>
      <w:r w:rsidRPr="00A37B7C">
        <w:rPr>
          <w:rFonts w:eastAsia="SimSun"/>
          <w:color w:val="000000"/>
          <w:sz w:val="22"/>
          <w:szCs w:val="22"/>
        </w:rPr>
        <w:t>.</w:t>
      </w:r>
    </w:p>
    <w:p w:rsidR="00BF362D" w:rsidRPr="00A37B7C" w:rsidRDefault="00BF362D" w:rsidP="00BF362D">
      <w:pPr>
        <w:autoSpaceDE w:val="0"/>
        <w:rPr>
          <w:sz w:val="22"/>
          <w:szCs w:val="22"/>
        </w:rPr>
      </w:pPr>
      <w:r w:rsidRPr="00A37B7C">
        <w:rPr>
          <w:b/>
          <w:bCs/>
          <w:sz w:val="22"/>
          <w:szCs w:val="22"/>
        </w:rPr>
        <w:t xml:space="preserve">3. </w:t>
      </w:r>
      <w:r w:rsidRPr="00A37B7C">
        <w:rPr>
          <w:rFonts w:eastAsia="Arial"/>
          <w:b/>
          <w:sz w:val="22"/>
          <w:szCs w:val="22"/>
        </w:rPr>
        <w:t xml:space="preserve">Aktualny odpis z </w:t>
      </w:r>
      <w:r w:rsidRPr="00A37B7C">
        <w:rPr>
          <w:rFonts w:eastAsia="Arial"/>
          <w:b/>
          <w:bCs/>
          <w:sz w:val="22"/>
          <w:szCs w:val="22"/>
        </w:rPr>
        <w:t>w</w:t>
      </w:r>
      <w:r w:rsidRPr="00A37B7C">
        <w:rPr>
          <w:b/>
          <w:sz w:val="22"/>
          <w:szCs w:val="22"/>
        </w:rPr>
        <w:t>łaściwego</w:t>
      </w:r>
      <w:r w:rsidRPr="00A37B7C">
        <w:rPr>
          <w:sz w:val="22"/>
          <w:szCs w:val="22"/>
        </w:rPr>
        <w:t xml:space="preserve"> rejestru lub z centralnej ewidencji i informacji o działalności</w:t>
      </w:r>
    </w:p>
    <w:p w:rsidR="00BF362D" w:rsidRPr="00A37B7C" w:rsidRDefault="00BF362D" w:rsidP="00BF362D">
      <w:pPr>
        <w:autoSpaceDE w:val="0"/>
        <w:rPr>
          <w:sz w:val="22"/>
          <w:szCs w:val="22"/>
        </w:rPr>
      </w:pPr>
      <w:r w:rsidRPr="00A37B7C">
        <w:rPr>
          <w:sz w:val="22"/>
          <w:szCs w:val="22"/>
        </w:rPr>
        <w:t xml:space="preserve">    gospodarczej, jeżeli odrębne przepisy wymagają wpisu do rejestru lub ewidencji, w celu  </w:t>
      </w:r>
    </w:p>
    <w:p w:rsidR="00BF362D" w:rsidRPr="00A37B7C" w:rsidRDefault="00BF362D" w:rsidP="00BF362D">
      <w:pPr>
        <w:autoSpaceDE w:val="0"/>
        <w:rPr>
          <w:i/>
          <w:iCs/>
          <w:sz w:val="22"/>
          <w:szCs w:val="22"/>
        </w:rPr>
      </w:pPr>
      <w:r w:rsidRPr="00A37B7C">
        <w:rPr>
          <w:sz w:val="22"/>
          <w:szCs w:val="22"/>
        </w:rPr>
        <w:t xml:space="preserve">    wykazania braku podstaw do wykluczenia w oparciu o art. 24 ust. 1 pkt 2 ustawy, </w:t>
      </w:r>
      <w:r w:rsidRPr="00A37B7C">
        <w:rPr>
          <w:i/>
          <w:iCs/>
          <w:sz w:val="22"/>
          <w:szCs w:val="22"/>
        </w:rPr>
        <w:t xml:space="preserve">wystawiony </w:t>
      </w:r>
    </w:p>
    <w:p w:rsidR="00BF362D" w:rsidRPr="00A37B7C" w:rsidRDefault="00BF362D" w:rsidP="00BF362D">
      <w:pPr>
        <w:autoSpaceDE w:val="0"/>
        <w:rPr>
          <w:i/>
          <w:iCs/>
          <w:sz w:val="22"/>
          <w:szCs w:val="22"/>
        </w:rPr>
      </w:pPr>
      <w:r w:rsidRPr="00A37B7C">
        <w:rPr>
          <w:i/>
          <w:iCs/>
          <w:sz w:val="22"/>
          <w:szCs w:val="22"/>
        </w:rPr>
        <w:t xml:space="preserve">    nie wcześniej niż 6 miesięcy przed upływem terminu składania wniosków o dopuszczenie do </w:t>
      </w:r>
    </w:p>
    <w:p w:rsidR="00BF362D" w:rsidRPr="00A37B7C" w:rsidRDefault="00BF362D" w:rsidP="00BF362D">
      <w:pPr>
        <w:suppressAutoHyphens w:val="0"/>
        <w:autoSpaceDE w:val="0"/>
        <w:rPr>
          <w:i/>
          <w:iCs/>
          <w:sz w:val="22"/>
          <w:szCs w:val="22"/>
        </w:rPr>
      </w:pPr>
      <w:r w:rsidRPr="00A37B7C">
        <w:rPr>
          <w:i/>
          <w:iCs/>
          <w:sz w:val="22"/>
          <w:szCs w:val="22"/>
        </w:rPr>
        <w:t xml:space="preserve">    udziału w postępowaniu o udzielenie zamówienia albo składania ofert</w:t>
      </w:r>
    </w:p>
    <w:p w:rsidR="00BF362D" w:rsidRPr="00A37B7C" w:rsidRDefault="00BF362D" w:rsidP="00BF362D">
      <w:pPr>
        <w:suppressAutoHyphens w:val="0"/>
        <w:autoSpaceDE w:val="0"/>
        <w:rPr>
          <w:sz w:val="22"/>
          <w:szCs w:val="22"/>
        </w:rPr>
      </w:pPr>
      <w:r w:rsidRPr="00A37B7C">
        <w:rPr>
          <w:b/>
          <w:bCs/>
          <w:sz w:val="22"/>
          <w:szCs w:val="22"/>
        </w:rPr>
        <w:t>4.</w:t>
      </w:r>
      <w:r w:rsidRPr="00A37B7C">
        <w:rPr>
          <w:sz w:val="22"/>
          <w:szCs w:val="22"/>
        </w:rPr>
        <w:t xml:space="preserve"> </w:t>
      </w:r>
      <w:r w:rsidRPr="00A37B7C">
        <w:rPr>
          <w:b/>
          <w:sz w:val="22"/>
          <w:szCs w:val="22"/>
        </w:rPr>
        <w:t>Oświadczenie</w:t>
      </w:r>
      <w:r w:rsidRPr="00A37B7C">
        <w:rPr>
          <w:sz w:val="22"/>
          <w:szCs w:val="22"/>
        </w:rPr>
        <w:t xml:space="preserve"> o spełnieniu warunków udziału w postępowaniu złożone na druku  </w:t>
      </w:r>
    </w:p>
    <w:p w:rsidR="00BF362D" w:rsidRPr="00A37B7C" w:rsidRDefault="00BF362D" w:rsidP="00BF362D">
      <w:pPr>
        <w:rPr>
          <w:b/>
          <w:bCs/>
          <w:color w:val="000000"/>
          <w:sz w:val="22"/>
          <w:szCs w:val="22"/>
        </w:rPr>
      </w:pPr>
      <w:r w:rsidRPr="00A37B7C">
        <w:rPr>
          <w:color w:val="000000"/>
          <w:sz w:val="22"/>
          <w:szCs w:val="22"/>
        </w:rPr>
        <w:lastRenderedPageBreak/>
        <w:t xml:space="preserve">     stanowiącym - </w:t>
      </w:r>
      <w:r w:rsidRPr="00A37B7C">
        <w:rPr>
          <w:b/>
          <w:bCs/>
          <w:color w:val="000000"/>
          <w:sz w:val="22"/>
          <w:szCs w:val="22"/>
        </w:rPr>
        <w:t xml:space="preserve">załącznik Nr </w:t>
      </w:r>
      <w:r w:rsidR="008E78AE" w:rsidRPr="00A37B7C">
        <w:rPr>
          <w:b/>
          <w:bCs/>
          <w:color w:val="000000"/>
          <w:sz w:val="22"/>
          <w:szCs w:val="22"/>
        </w:rPr>
        <w:t>4</w:t>
      </w:r>
    </w:p>
    <w:p w:rsidR="00BF362D" w:rsidRPr="00A37B7C" w:rsidRDefault="00BF362D" w:rsidP="00BF362D">
      <w:pPr>
        <w:pStyle w:val="WW-Domylnie"/>
        <w:widowControl/>
        <w:rPr>
          <w:sz w:val="22"/>
          <w:szCs w:val="22"/>
        </w:rPr>
      </w:pPr>
      <w:r w:rsidRPr="00A37B7C">
        <w:rPr>
          <w:b/>
          <w:bCs/>
          <w:sz w:val="22"/>
          <w:szCs w:val="22"/>
        </w:rPr>
        <w:t>5. Oświadczenie</w:t>
      </w:r>
      <w:r w:rsidRPr="00A37B7C">
        <w:rPr>
          <w:bCs/>
          <w:sz w:val="22"/>
          <w:szCs w:val="22"/>
        </w:rPr>
        <w:t xml:space="preserve"> o braku podstaw do wykluczenia z postępowania</w:t>
      </w:r>
      <w:r w:rsidRPr="00A37B7C">
        <w:rPr>
          <w:b/>
          <w:bCs/>
          <w:sz w:val="22"/>
          <w:szCs w:val="22"/>
        </w:rPr>
        <w:t xml:space="preserve"> </w:t>
      </w:r>
      <w:r w:rsidRPr="00A37B7C">
        <w:rPr>
          <w:sz w:val="22"/>
          <w:szCs w:val="22"/>
        </w:rPr>
        <w:t xml:space="preserve">złożone na druku  </w:t>
      </w:r>
    </w:p>
    <w:p w:rsidR="00BF362D" w:rsidRPr="00A37B7C" w:rsidRDefault="00BF362D" w:rsidP="00BF362D">
      <w:pPr>
        <w:rPr>
          <w:b/>
          <w:bCs/>
          <w:color w:val="000000"/>
          <w:sz w:val="22"/>
          <w:szCs w:val="22"/>
        </w:rPr>
      </w:pPr>
      <w:r w:rsidRPr="00A37B7C">
        <w:rPr>
          <w:color w:val="000000"/>
          <w:sz w:val="22"/>
          <w:szCs w:val="22"/>
        </w:rPr>
        <w:t xml:space="preserve">     stanowiącym - </w:t>
      </w:r>
      <w:r w:rsidRPr="00A37B7C">
        <w:rPr>
          <w:b/>
          <w:bCs/>
          <w:color w:val="000000"/>
          <w:sz w:val="22"/>
          <w:szCs w:val="22"/>
        </w:rPr>
        <w:t xml:space="preserve">załącznik Nr </w:t>
      </w:r>
      <w:r w:rsidR="008E78AE" w:rsidRPr="00A37B7C">
        <w:rPr>
          <w:b/>
          <w:bCs/>
          <w:color w:val="000000"/>
          <w:sz w:val="22"/>
          <w:szCs w:val="22"/>
        </w:rPr>
        <w:t>5</w:t>
      </w:r>
    </w:p>
    <w:p w:rsidR="00BF362D" w:rsidRPr="00A37B7C" w:rsidRDefault="00BF362D" w:rsidP="00BF362D">
      <w:pPr>
        <w:pStyle w:val="Tekstpodstawowy"/>
        <w:rPr>
          <w:b w:val="0"/>
          <w:bCs w:val="0"/>
          <w:sz w:val="22"/>
          <w:szCs w:val="22"/>
        </w:rPr>
      </w:pPr>
      <w:r w:rsidRPr="00A37B7C">
        <w:rPr>
          <w:sz w:val="22"/>
          <w:szCs w:val="22"/>
        </w:rPr>
        <w:t xml:space="preserve">6. </w:t>
      </w:r>
      <w:r w:rsidRPr="00A37B7C">
        <w:rPr>
          <w:bCs w:val="0"/>
          <w:sz w:val="22"/>
          <w:szCs w:val="22"/>
        </w:rPr>
        <w:t xml:space="preserve">Zezwolenie, koncesja lub licencja </w:t>
      </w:r>
      <w:r w:rsidRPr="00A37B7C">
        <w:rPr>
          <w:b w:val="0"/>
          <w:bCs w:val="0"/>
          <w:sz w:val="22"/>
          <w:szCs w:val="22"/>
        </w:rPr>
        <w:t xml:space="preserve">na wykonywanie krajowego zarobkowego przewozu </w:t>
      </w:r>
    </w:p>
    <w:p w:rsidR="00BF362D" w:rsidRPr="00A37B7C" w:rsidRDefault="00BF362D" w:rsidP="00BF362D">
      <w:pPr>
        <w:pStyle w:val="Tekstpodstawowy"/>
        <w:rPr>
          <w:b w:val="0"/>
          <w:bCs w:val="0"/>
          <w:sz w:val="22"/>
          <w:szCs w:val="22"/>
        </w:rPr>
      </w:pPr>
      <w:r w:rsidRPr="00A37B7C">
        <w:rPr>
          <w:b w:val="0"/>
          <w:bCs w:val="0"/>
          <w:sz w:val="22"/>
          <w:szCs w:val="22"/>
        </w:rPr>
        <w:t xml:space="preserve">    osób pojazdami samochodowymi w zakresie objętym zamówieniem.</w:t>
      </w:r>
    </w:p>
    <w:p w:rsidR="00BF362D" w:rsidRPr="00A37B7C" w:rsidRDefault="00BF362D" w:rsidP="00BF362D">
      <w:pPr>
        <w:pStyle w:val="Standard"/>
        <w:tabs>
          <w:tab w:val="left" w:pos="174"/>
          <w:tab w:val="left" w:pos="2371"/>
          <w:tab w:val="left" w:pos="3750"/>
        </w:tabs>
        <w:rPr>
          <w:sz w:val="22"/>
          <w:szCs w:val="22"/>
        </w:rPr>
      </w:pPr>
      <w:r w:rsidRPr="00A37B7C">
        <w:rPr>
          <w:b/>
          <w:bCs/>
          <w:sz w:val="22"/>
          <w:szCs w:val="22"/>
        </w:rPr>
        <w:t xml:space="preserve">7. </w:t>
      </w:r>
      <w:r w:rsidRPr="00A37B7C">
        <w:rPr>
          <w:b/>
          <w:sz w:val="22"/>
          <w:szCs w:val="22"/>
        </w:rPr>
        <w:t>Wykaz</w:t>
      </w:r>
      <w:r w:rsidRPr="00A37B7C">
        <w:rPr>
          <w:sz w:val="22"/>
          <w:szCs w:val="22"/>
        </w:rPr>
        <w:t xml:space="preserve"> </w:t>
      </w:r>
      <w:r w:rsidRPr="00A37B7C">
        <w:rPr>
          <w:b/>
          <w:sz w:val="22"/>
          <w:szCs w:val="22"/>
        </w:rPr>
        <w:t>wykonanych</w:t>
      </w:r>
      <w:r w:rsidRPr="00A37B7C">
        <w:rPr>
          <w:sz w:val="22"/>
          <w:szCs w:val="22"/>
        </w:rPr>
        <w:t xml:space="preserve">, a w przypadku świadczeń okresowych lub ciągłych również  </w:t>
      </w:r>
    </w:p>
    <w:p w:rsidR="00BF362D" w:rsidRPr="00A37B7C" w:rsidRDefault="00BF362D" w:rsidP="00BF362D">
      <w:pPr>
        <w:pStyle w:val="Standard"/>
        <w:tabs>
          <w:tab w:val="left" w:pos="174"/>
          <w:tab w:val="left" w:pos="2371"/>
          <w:tab w:val="left" w:pos="3750"/>
        </w:tabs>
        <w:rPr>
          <w:sz w:val="22"/>
          <w:szCs w:val="22"/>
        </w:rPr>
      </w:pPr>
      <w:r w:rsidRPr="00A37B7C">
        <w:rPr>
          <w:sz w:val="22"/>
          <w:szCs w:val="22"/>
        </w:rPr>
        <w:t xml:space="preserve">    wykonywanych, usług w zakresie niezbędnym do wykazania spełniania warunku wiedzy i </w:t>
      </w:r>
    </w:p>
    <w:p w:rsidR="00BF362D" w:rsidRPr="00A37B7C" w:rsidRDefault="00BF362D" w:rsidP="00BF362D">
      <w:pPr>
        <w:pStyle w:val="Standard"/>
        <w:tabs>
          <w:tab w:val="left" w:pos="174"/>
          <w:tab w:val="left" w:pos="2371"/>
          <w:tab w:val="left" w:pos="3750"/>
        </w:tabs>
        <w:rPr>
          <w:sz w:val="22"/>
          <w:szCs w:val="22"/>
        </w:rPr>
      </w:pPr>
      <w:r w:rsidRPr="00A37B7C">
        <w:rPr>
          <w:sz w:val="22"/>
          <w:szCs w:val="22"/>
        </w:rPr>
        <w:t xml:space="preserve">     doświadczenia w okresie ostatnich trzech lat przed upływem terminu składania ofert , a jeżeli </w:t>
      </w:r>
    </w:p>
    <w:p w:rsidR="00BF362D" w:rsidRPr="00A37B7C" w:rsidRDefault="00BF362D" w:rsidP="00BF362D">
      <w:pPr>
        <w:pStyle w:val="Standard"/>
        <w:tabs>
          <w:tab w:val="left" w:pos="174"/>
          <w:tab w:val="left" w:pos="2371"/>
          <w:tab w:val="left" w:pos="3750"/>
        </w:tabs>
        <w:rPr>
          <w:sz w:val="22"/>
          <w:szCs w:val="22"/>
        </w:rPr>
      </w:pPr>
      <w:r w:rsidRPr="00A37B7C">
        <w:rPr>
          <w:sz w:val="22"/>
          <w:szCs w:val="22"/>
        </w:rPr>
        <w:t xml:space="preserve">     okres prowadzenia działalności jest krótszy - w tym okresie, z podaniem ich wartości, </w:t>
      </w:r>
    </w:p>
    <w:p w:rsidR="00BF362D" w:rsidRPr="00A37B7C" w:rsidRDefault="00BF362D" w:rsidP="00BF362D">
      <w:pPr>
        <w:pStyle w:val="Standard"/>
        <w:tabs>
          <w:tab w:val="left" w:pos="174"/>
          <w:tab w:val="left" w:pos="2371"/>
          <w:tab w:val="left" w:pos="3750"/>
        </w:tabs>
        <w:rPr>
          <w:sz w:val="22"/>
          <w:szCs w:val="22"/>
        </w:rPr>
      </w:pPr>
      <w:r w:rsidRPr="00A37B7C">
        <w:rPr>
          <w:sz w:val="22"/>
          <w:szCs w:val="22"/>
        </w:rPr>
        <w:t xml:space="preserve">     przedmiotu, dat wykonania i odbiorców, oraz załączeniem </w:t>
      </w:r>
      <w:r w:rsidR="00857BAA" w:rsidRPr="00A37B7C">
        <w:rPr>
          <w:sz w:val="22"/>
          <w:szCs w:val="22"/>
        </w:rPr>
        <w:t xml:space="preserve">dowodów </w:t>
      </w:r>
      <w:r w:rsidRPr="00A37B7C">
        <w:rPr>
          <w:sz w:val="22"/>
          <w:szCs w:val="22"/>
        </w:rPr>
        <w:t>potwierdzając</w:t>
      </w:r>
      <w:r w:rsidR="00857BAA" w:rsidRPr="00A37B7C">
        <w:rPr>
          <w:sz w:val="22"/>
          <w:szCs w:val="22"/>
        </w:rPr>
        <w:t xml:space="preserve">ych </w:t>
      </w:r>
      <w:r w:rsidRPr="00A37B7C">
        <w:rPr>
          <w:sz w:val="22"/>
          <w:szCs w:val="22"/>
        </w:rPr>
        <w:t xml:space="preserve">, że </w:t>
      </w:r>
    </w:p>
    <w:p w:rsidR="00BF362D" w:rsidRPr="00A37B7C" w:rsidRDefault="00BF362D" w:rsidP="00BF362D">
      <w:pPr>
        <w:rPr>
          <w:sz w:val="22"/>
          <w:szCs w:val="22"/>
        </w:rPr>
      </w:pPr>
      <w:r w:rsidRPr="00A37B7C">
        <w:rPr>
          <w:sz w:val="22"/>
          <w:szCs w:val="22"/>
        </w:rPr>
        <w:t xml:space="preserve">     te usługi zostały wykonane lub są wykonywane należycie– </w:t>
      </w:r>
      <w:r w:rsidRPr="00A37B7C">
        <w:rPr>
          <w:b/>
          <w:i/>
          <w:sz w:val="22"/>
          <w:szCs w:val="22"/>
        </w:rPr>
        <w:t xml:space="preserve">załącznik Nr </w:t>
      </w:r>
      <w:r w:rsidR="008E78AE" w:rsidRPr="00A37B7C">
        <w:rPr>
          <w:b/>
          <w:i/>
          <w:sz w:val="22"/>
          <w:szCs w:val="22"/>
        </w:rPr>
        <w:t>6</w:t>
      </w:r>
      <w:r w:rsidRPr="00A37B7C">
        <w:rPr>
          <w:sz w:val="22"/>
          <w:szCs w:val="22"/>
        </w:rPr>
        <w:t xml:space="preserve">   </w:t>
      </w:r>
    </w:p>
    <w:p w:rsidR="00BF362D" w:rsidRPr="00A37B7C" w:rsidRDefault="00BF362D" w:rsidP="00BF362D">
      <w:pPr>
        <w:rPr>
          <w:i/>
          <w:iCs/>
          <w:sz w:val="22"/>
          <w:szCs w:val="22"/>
        </w:rPr>
      </w:pPr>
      <w:r w:rsidRPr="00A37B7C">
        <w:rPr>
          <w:sz w:val="22"/>
          <w:szCs w:val="22"/>
        </w:rPr>
        <w:t xml:space="preserve">     - </w:t>
      </w:r>
      <w:r w:rsidRPr="00A37B7C">
        <w:rPr>
          <w:i/>
          <w:iCs/>
          <w:sz w:val="22"/>
          <w:szCs w:val="22"/>
        </w:rPr>
        <w:t xml:space="preserve">minimum dwa zamówienie o podobnej wielkości i złożoności - dowóz dzieci do szkół           </w:t>
      </w:r>
    </w:p>
    <w:p w:rsidR="00BF362D" w:rsidRPr="00A37B7C" w:rsidRDefault="00BF362D" w:rsidP="00BF362D">
      <w:pPr>
        <w:jc w:val="both"/>
        <w:rPr>
          <w:i/>
          <w:iCs/>
          <w:sz w:val="22"/>
          <w:szCs w:val="22"/>
        </w:rPr>
      </w:pPr>
      <w:r w:rsidRPr="00A37B7C">
        <w:rPr>
          <w:i/>
          <w:iCs/>
          <w:sz w:val="22"/>
          <w:szCs w:val="22"/>
        </w:rPr>
        <w:t xml:space="preserve">       (wartość każdego zamówienia </w:t>
      </w:r>
      <w:r w:rsidR="00857BAA" w:rsidRPr="00A37B7C">
        <w:rPr>
          <w:i/>
          <w:iCs/>
          <w:sz w:val="22"/>
          <w:szCs w:val="22"/>
        </w:rPr>
        <w:t xml:space="preserve"> w </w:t>
      </w:r>
      <w:r w:rsidR="00777607" w:rsidRPr="00A37B7C">
        <w:rPr>
          <w:i/>
          <w:iCs/>
          <w:sz w:val="22"/>
          <w:szCs w:val="22"/>
        </w:rPr>
        <w:t xml:space="preserve">wysokości </w:t>
      </w:r>
      <w:r w:rsidR="00857BAA" w:rsidRPr="00A37B7C">
        <w:rPr>
          <w:i/>
          <w:iCs/>
          <w:sz w:val="22"/>
          <w:szCs w:val="22"/>
        </w:rPr>
        <w:t xml:space="preserve"> </w:t>
      </w:r>
      <w:r w:rsidRPr="00A37B7C">
        <w:rPr>
          <w:i/>
          <w:iCs/>
          <w:sz w:val="22"/>
          <w:szCs w:val="22"/>
        </w:rPr>
        <w:t xml:space="preserve">min. 150 tys. </w:t>
      </w:r>
      <w:r w:rsidR="008E78AE" w:rsidRPr="00A37B7C">
        <w:rPr>
          <w:i/>
          <w:iCs/>
          <w:sz w:val="22"/>
          <w:szCs w:val="22"/>
        </w:rPr>
        <w:t>b</w:t>
      </w:r>
      <w:r w:rsidRPr="00A37B7C">
        <w:rPr>
          <w:i/>
          <w:iCs/>
          <w:sz w:val="22"/>
          <w:szCs w:val="22"/>
        </w:rPr>
        <w:t xml:space="preserve">rutto). </w:t>
      </w:r>
    </w:p>
    <w:p w:rsidR="00BF362D" w:rsidRPr="00A37B7C" w:rsidRDefault="00BF362D" w:rsidP="00BF362D">
      <w:pPr>
        <w:jc w:val="both"/>
        <w:rPr>
          <w:rFonts w:eastAsia="Arial"/>
          <w:sz w:val="22"/>
          <w:szCs w:val="22"/>
        </w:rPr>
      </w:pPr>
      <w:r w:rsidRPr="00A37B7C">
        <w:rPr>
          <w:b/>
          <w:bCs/>
          <w:sz w:val="22"/>
          <w:szCs w:val="22"/>
        </w:rPr>
        <w:t xml:space="preserve">8. </w:t>
      </w:r>
      <w:r w:rsidRPr="00A37B7C">
        <w:rPr>
          <w:rFonts w:eastAsia="Arial"/>
          <w:b/>
          <w:sz w:val="22"/>
          <w:szCs w:val="22"/>
        </w:rPr>
        <w:t>Wykazu osób,</w:t>
      </w:r>
      <w:r w:rsidRPr="00A37B7C">
        <w:rPr>
          <w:rFonts w:eastAsia="Arial"/>
          <w:sz w:val="22"/>
          <w:szCs w:val="22"/>
        </w:rPr>
        <w:t xml:space="preserve"> które będą uczestniczyć w wykonywaniu zamówienia, niezależnie od tego, </w:t>
      </w:r>
    </w:p>
    <w:p w:rsidR="00BF362D" w:rsidRPr="00A37B7C" w:rsidRDefault="00BF362D" w:rsidP="00BF362D">
      <w:pPr>
        <w:jc w:val="both"/>
        <w:rPr>
          <w:rFonts w:eastAsia="Arial"/>
          <w:sz w:val="22"/>
          <w:szCs w:val="22"/>
        </w:rPr>
      </w:pPr>
      <w:r w:rsidRPr="00A37B7C">
        <w:rPr>
          <w:rFonts w:eastAsia="Arial"/>
          <w:sz w:val="22"/>
          <w:szCs w:val="22"/>
        </w:rPr>
        <w:t xml:space="preserve">    czy są one zatrudnione bezpośrednio przez wykonawcę, wraz z informacjami na temat ich  </w:t>
      </w:r>
    </w:p>
    <w:p w:rsidR="00BF362D" w:rsidRPr="00A37B7C" w:rsidRDefault="00BF362D" w:rsidP="00BF362D">
      <w:pPr>
        <w:jc w:val="both"/>
        <w:rPr>
          <w:rFonts w:eastAsia="Arial"/>
          <w:sz w:val="22"/>
          <w:szCs w:val="22"/>
        </w:rPr>
      </w:pPr>
      <w:r w:rsidRPr="00A37B7C">
        <w:rPr>
          <w:rFonts w:eastAsia="Arial"/>
          <w:sz w:val="22"/>
          <w:szCs w:val="22"/>
        </w:rPr>
        <w:t xml:space="preserve">    kwalifikacji zawodowych, doświadczenia i wykształcenia niezbędnych dla wykonania </w:t>
      </w:r>
    </w:p>
    <w:p w:rsidR="00BF362D" w:rsidRPr="00A37B7C" w:rsidRDefault="00BF362D" w:rsidP="00BF362D">
      <w:pPr>
        <w:jc w:val="both"/>
        <w:rPr>
          <w:rFonts w:eastAsia="Arial"/>
          <w:sz w:val="22"/>
          <w:szCs w:val="22"/>
        </w:rPr>
      </w:pPr>
      <w:r w:rsidRPr="00A37B7C">
        <w:rPr>
          <w:rFonts w:eastAsia="Arial"/>
          <w:sz w:val="22"/>
          <w:szCs w:val="22"/>
        </w:rPr>
        <w:t xml:space="preserve">    zamówienia, a także zakresu wykonywanych przez nie czynności, oraz informacją o </w:t>
      </w:r>
    </w:p>
    <w:p w:rsidR="00BF362D" w:rsidRPr="00A37B7C" w:rsidRDefault="00BF362D" w:rsidP="00BF362D">
      <w:pPr>
        <w:jc w:val="both"/>
        <w:rPr>
          <w:rFonts w:eastAsia="Arial"/>
          <w:sz w:val="22"/>
          <w:szCs w:val="22"/>
        </w:rPr>
      </w:pPr>
      <w:r w:rsidRPr="00A37B7C">
        <w:rPr>
          <w:rFonts w:eastAsia="Arial"/>
          <w:sz w:val="22"/>
          <w:szCs w:val="22"/>
        </w:rPr>
        <w:t xml:space="preserve">    podstawie do dysponowania tymi osobami</w:t>
      </w:r>
      <w:r w:rsidRPr="00A37B7C">
        <w:rPr>
          <w:b/>
          <w:bCs/>
          <w:sz w:val="22"/>
          <w:szCs w:val="22"/>
        </w:rPr>
        <w:t xml:space="preserve"> - załącznik nr </w:t>
      </w:r>
      <w:r w:rsidR="008E78AE" w:rsidRPr="00A37B7C">
        <w:rPr>
          <w:b/>
          <w:bCs/>
          <w:sz w:val="22"/>
          <w:szCs w:val="22"/>
        </w:rPr>
        <w:t>7</w:t>
      </w:r>
      <w:r w:rsidRPr="00A37B7C">
        <w:rPr>
          <w:b/>
          <w:bCs/>
          <w:sz w:val="22"/>
          <w:szCs w:val="22"/>
        </w:rPr>
        <w:t>.</w:t>
      </w:r>
    </w:p>
    <w:p w:rsidR="00BF362D" w:rsidRPr="00A37B7C" w:rsidRDefault="00BF362D" w:rsidP="00BF362D">
      <w:pPr>
        <w:jc w:val="both"/>
        <w:rPr>
          <w:i/>
          <w:iCs/>
          <w:sz w:val="22"/>
          <w:szCs w:val="22"/>
        </w:rPr>
      </w:pPr>
      <w:r w:rsidRPr="00A37B7C">
        <w:rPr>
          <w:i/>
          <w:sz w:val="22"/>
          <w:szCs w:val="22"/>
        </w:rPr>
        <w:t xml:space="preserve">      - co najmniej </w:t>
      </w:r>
      <w:r w:rsidR="0051384B">
        <w:rPr>
          <w:i/>
          <w:sz w:val="22"/>
          <w:szCs w:val="22"/>
        </w:rPr>
        <w:t>4</w:t>
      </w:r>
      <w:r w:rsidRPr="00A37B7C">
        <w:rPr>
          <w:i/>
          <w:sz w:val="22"/>
          <w:szCs w:val="22"/>
        </w:rPr>
        <w:t xml:space="preserve">osoby </w:t>
      </w:r>
      <w:r w:rsidRPr="00A37B7C">
        <w:rPr>
          <w:i/>
          <w:iCs/>
          <w:sz w:val="22"/>
          <w:szCs w:val="22"/>
        </w:rPr>
        <w:t xml:space="preserve">posiadające aktualne uprawnienia do prowadzenia pojazdów  </w:t>
      </w:r>
    </w:p>
    <w:p w:rsidR="00BF362D" w:rsidRPr="00A37B7C" w:rsidRDefault="00BF362D" w:rsidP="00BF362D">
      <w:pPr>
        <w:rPr>
          <w:i/>
          <w:iCs/>
          <w:sz w:val="22"/>
          <w:szCs w:val="22"/>
        </w:rPr>
      </w:pPr>
      <w:r w:rsidRPr="00A37B7C">
        <w:rPr>
          <w:i/>
          <w:iCs/>
          <w:sz w:val="22"/>
          <w:szCs w:val="22"/>
        </w:rPr>
        <w:t xml:space="preserve">        autobusowych.</w:t>
      </w:r>
    </w:p>
    <w:p w:rsidR="00BF362D" w:rsidRPr="00A37B7C" w:rsidRDefault="00BF362D" w:rsidP="00BF362D">
      <w:pPr>
        <w:suppressAutoHyphens w:val="0"/>
        <w:autoSpaceDE w:val="0"/>
        <w:rPr>
          <w:sz w:val="22"/>
          <w:szCs w:val="22"/>
        </w:rPr>
      </w:pPr>
      <w:r w:rsidRPr="00A37B7C">
        <w:rPr>
          <w:b/>
          <w:sz w:val="22"/>
          <w:szCs w:val="22"/>
        </w:rPr>
        <w:t>9.</w:t>
      </w:r>
      <w:r w:rsidRPr="00A37B7C">
        <w:rPr>
          <w:sz w:val="22"/>
          <w:szCs w:val="22"/>
        </w:rPr>
        <w:t xml:space="preserve"> </w:t>
      </w:r>
      <w:r w:rsidRPr="00A37B7C">
        <w:rPr>
          <w:b/>
          <w:sz w:val="22"/>
          <w:szCs w:val="22"/>
        </w:rPr>
        <w:t>Oświadczenie,</w:t>
      </w:r>
      <w:r w:rsidRPr="00A37B7C">
        <w:rPr>
          <w:sz w:val="22"/>
          <w:szCs w:val="22"/>
        </w:rPr>
        <w:t xml:space="preserve"> że osoby, które będą uczestniczyć w wykonywaniu zamówienia posiadają</w:t>
      </w:r>
    </w:p>
    <w:p w:rsidR="00BF362D" w:rsidRPr="00A37B7C" w:rsidRDefault="00BF362D" w:rsidP="00BF362D">
      <w:pPr>
        <w:jc w:val="both"/>
        <w:rPr>
          <w:iCs/>
          <w:sz w:val="22"/>
          <w:szCs w:val="22"/>
        </w:rPr>
      </w:pPr>
      <w:r w:rsidRPr="00A37B7C">
        <w:rPr>
          <w:sz w:val="22"/>
          <w:szCs w:val="22"/>
        </w:rPr>
        <w:t xml:space="preserve">     wymagane uprawnienia tj. aktualne uprawnienia </w:t>
      </w:r>
      <w:r w:rsidRPr="00A37B7C">
        <w:rPr>
          <w:iCs/>
          <w:sz w:val="22"/>
          <w:szCs w:val="22"/>
        </w:rPr>
        <w:t>do prowadzenia pojazdów autobusowych</w:t>
      </w:r>
    </w:p>
    <w:p w:rsidR="00BF362D" w:rsidRPr="00A37B7C" w:rsidRDefault="00BF362D" w:rsidP="00BF362D">
      <w:pPr>
        <w:suppressAutoHyphens w:val="0"/>
        <w:autoSpaceDE w:val="0"/>
        <w:rPr>
          <w:b/>
          <w:sz w:val="22"/>
          <w:szCs w:val="22"/>
        </w:rPr>
      </w:pPr>
      <w:r w:rsidRPr="00A37B7C">
        <w:rPr>
          <w:i/>
          <w:sz w:val="22"/>
          <w:szCs w:val="22"/>
        </w:rPr>
        <w:t xml:space="preserve">     - </w:t>
      </w:r>
      <w:r w:rsidRPr="00A37B7C">
        <w:rPr>
          <w:b/>
          <w:sz w:val="22"/>
          <w:szCs w:val="22"/>
        </w:rPr>
        <w:t xml:space="preserve">załącznik nr </w:t>
      </w:r>
      <w:r w:rsidR="008E78AE" w:rsidRPr="00A37B7C">
        <w:rPr>
          <w:b/>
          <w:sz w:val="22"/>
          <w:szCs w:val="22"/>
        </w:rPr>
        <w:t>8</w:t>
      </w:r>
      <w:r w:rsidRPr="00A37B7C">
        <w:rPr>
          <w:b/>
          <w:sz w:val="22"/>
          <w:szCs w:val="22"/>
        </w:rPr>
        <w:t>.</w:t>
      </w:r>
    </w:p>
    <w:p w:rsidR="00BF362D" w:rsidRPr="00A37B7C" w:rsidRDefault="00BF362D" w:rsidP="00BF362D">
      <w:pPr>
        <w:jc w:val="both"/>
        <w:rPr>
          <w:i/>
          <w:sz w:val="22"/>
          <w:szCs w:val="22"/>
        </w:rPr>
      </w:pPr>
      <w:r w:rsidRPr="00A37B7C">
        <w:rPr>
          <w:b/>
          <w:sz w:val="22"/>
          <w:szCs w:val="22"/>
        </w:rPr>
        <w:t>10.</w:t>
      </w:r>
      <w:r w:rsidRPr="00A37B7C">
        <w:rPr>
          <w:sz w:val="22"/>
          <w:szCs w:val="22"/>
        </w:rPr>
        <w:t xml:space="preserve"> </w:t>
      </w:r>
      <w:r w:rsidRPr="00A37B7C">
        <w:rPr>
          <w:b/>
          <w:sz w:val="22"/>
          <w:szCs w:val="22"/>
        </w:rPr>
        <w:t>Wykaz</w:t>
      </w:r>
      <w:r w:rsidRPr="00A37B7C">
        <w:rPr>
          <w:sz w:val="22"/>
          <w:szCs w:val="22"/>
        </w:rPr>
        <w:t xml:space="preserve"> usług przewidzianych do wykonywania dla podwykonawców – </w:t>
      </w:r>
      <w:r w:rsidRPr="00A37B7C">
        <w:rPr>
          <w:i/>
          <w:sz w:val="22"/>
          <w:szCs w:val="22"/>
        </w:rPr>
        <w:t xml:space="preserve">jeżeli będą </w:t>
      </w:r>
    </w:p>
    <w:p w:rsidR="00BF362D" w:rsidRPr="00A37B7C" w:rsidRDefault="00BF362D" w:rsidP="00BF362D">
      <w:pPr>
        <w:jc w:val="both"/>
        <w:rPr>
          <w:b/>
          <w:sz w:val="22"/>
          <w:szCs w:val="22"/>
        </w:rPr>
      </w:pPr>
      <w:r w:rsidRPr="00A37B7C">
        <w:rPr>
          <w:i/>
          <w:sz w:val="22"/>
          <w:szCs w:val="22"/>
        </w:rPr>
        <w:t xml:space="preserve">      uczestniczyć w realizacji zamówienia dołączyć - </w:t>
      </w:r>
      <w:r w:rsidRPr="00A37B7C">
        <w:rPr>
          <w:b/>
          <w:sz w:val="22"/>
          <w:szCs w:val="22"/>
        </w:rPr>
        <w:t xml:space="preserve">załącznik nr </w:t>
      </w:r>
      <w:r w:rsidR="008E78AE" w:rsidRPr="00A37B7C">
        <w:rPr>
          <w:b/>
          <w:sz w:val="22"/>
          <w:szCs w:val="22"/>
        </w:rPr>
        <w:t>9</w:t>
      </w:r>
      <w:r w:rsidRPr="00A37B7C">
        <w:rPr>
          <w:b/>
          <w:sz w:val="22"/>
          <w:szCs w:val="22"/>
        </w:rPr>
        <w:t>.</w:t>
      </w:r>
    </w:p>
    <w:p w:rsidR="00BF362D" w:rsidRPr="00A37B7C" w:rsidRDefault="00BF362D" w:rsidP="00BF362D">
      <w:pPr>
        <w:tabs>
          <w:tab w:val="left" w:pos="1815"/>
        </w:tabs>
        <w:rPr>
          <w:sz w:val="22"/>
          <w:szCs w:val="22"/>
        </w:rPr>
      </w:pPr>
      <w:r w:rsidRPr="00A37B7C">
        <w:rPr>
          <w:b/>
          <w:bCs/>
          <w:sz w:val="22"/>
          <w:szCs w:val="22"/>
        </w:rPr>
        <w:t>11.</w:t>
      </w:r>
      <w:r w:rsidRPr="00A37B7C">
        <w:rPr>
          <w:b/>
          <w:sz w:val="22"/>
          <w:szCs w:val="22"/>
        </w:rPr>
        <w:t>Wykaz  narzędzi</w:t>
      </w:r>
      <w:r w:rsidRPr="00A37B7C">
        <w:rPr>
          <w:sz w:val="22"/>
          <w:szCs w:val="22"/>
        </w:rPr>
        <w:t xml:space="preserve"> dostępnych wykonawcy usług  w celu realizacji  zamówienia wraz z   </w:t>
      </w:r>
    </w:p>
    <w:p w:rsidR="008E78AE" w:rsidRPr="00A37B7C" w:rsidRDefault="00BF362D" w:rsidP="00BF362D">
      <w:pPr>
        <w:tabs>
          <w:tab w:val="left" w:pos="1815"/>
        </w:tabs>
        <w:rPr>
          <w:sz w:val="22"/>
          <w:szCs w:val="22"/>
        </w:rPr>
      </w:pPr>
      <w:r w:rsidRPr="00A37B7C">
        <w:rPr>
          <w:sz w:val="22"/>
          <w:szCs w:val="22"/>
        </w:rPr>
        <w:t xml:space="preserve">     informacją o podstawie dysponowania tymi zasobami /potencjał techniczny/</w:t>
      </w:r>
    </w:p>
    <w:p w:rsidR="00BF362D" w:rsidRPr="00A37B7C" w:rsidRDefault="00BF362D" w:rsidP="00BF362D">
      <w:pPr>
        <w:tabs>
          <w:tab w:val="left" w:pos="1815"/>
        </w:tabs>
        <w:rPr>
          <w:sz w:val="22"/>
          <w:szCs w:val="22"/>
        </w:rPr>
      </w:pPr>
      <w:r w:rsidRPr="00A37B7C">
        <w:rPr>
          <w:sz w:val="22"/>
          <w:szCs w:val="22"/>
        </w:rPr>
        <w:t xml:space="preserve"> - </w:t>
      </w:r>
      <w:r w:rsidRPr="00A37B7C">
        <w:rPr>
          <w:b/>
          <w:bCs/>
          <w:sz w:val="22"/>
          <w:szCs w:val="22"/>
        </w:rPr>
        <w:t xml:space="preserve">załącznik nr </w:t>
      </w:r>
      <w:r w:rsidR="008E78AE" w:rsidRPr="00A37B7C">
        <w:rPr>
          <w:b/>
          <w:bCs/>
          <w:sz w:val="22"/>
          <w:szCs w:val="22"/>
        </w:rPr>
        <w:t>10</w:t>
      </w:r>
      <w:r w:rsidRPr="00A37B7C">
        <w:rPr>
          <w:b/>
          <w:bCs/>
          <w:sz w:val="22"/>
          <w:szCs w:val="22"/>
        </w:rPr>
        <w:t>.</w:t>
      </w:r>
    </w:p>
    <w:p w:rsidR="00BF362D" w:rsidRPr="00A37B7C" w:rsidRDefault="00BF362D" w:rsidP="00777607">
      <w:pPr>
        <w:jc w:val="both"/>
        <w:rPr>
          <w:i/>
          <w:iCs/>
          <w:sz w:val="22"/>
          <w:szCs w:val="22"/>
        </w:rPr>
      </w:pPr>
      <w:r w:rsidRPr="00A37B7C">
        <w:rPr>
          <w:sz w:val="22"/>
          <w:szCs w:val="22"/>
        </w:rPr>
        <w:t xml:space="preserve">     - </w:t>
      </w:r>
      <w:r w:rsidRPr="00A37B7C">
        <w:rPr>
          <w:b/>
          <w:bCs/>
          <w:sz w:val="22"/>
          <w:szCs w:val="22"/>
        </w:rPr>
        <w:t xml:space="preserve"> </w:t>
      </w:r>
      <w:r w:rsidRPr="00A37B7C">
        <w:rPr>
          <w:i/>
          <w:iCs/>
          <w:sz w:val="22"/>
          <w:szCs w:val="22"/>
        </w:rPr>
        <w:t xml:space="preserve">minimum </w:t>
      </w:r>
      <w:r w:rsidR="00777607" w:rsidRPr="00A37B7C">
        <w:rPr>
          <w:i/>
          <w:iCs/>
          <w:sz w:val="22"/>
          <w:szCs w:val="22"/>
        </w:rPr>
        <w:t xml:space="preserve">4 </w:t>
      </w:r>
      <w:r w:rsidRPr="00A37B7C">
        <w:rPr>
          <w:i/>
          <w:iCs/>
          <w:sz w:val="22"/>
          <w:szCs w:val="22"/>
        </w:rPr>
        <w:t xml:space="preserve">pojazdy  o liczbie miejsc siedzących minimum 45 </w:t>
      </w:r>
      <w:r w:rsidR="00777607" w:rsidRPr="00A37B7C">
        <w:rPr>
          <w:i/>
          <w:iCs/>
          <w:sz w:val="22"/>
          <w:szCs w:val="22"/>
        </w:rPr>
        <w:t>.</w:t>
      </w:r>
    </w:p>
    <w:p w:rsidR="00BF362D" w:rsidRPr="00A37B7C" w:rsidRDefault="00BF362D" w:rsidP="00BF362D">
      <w:pPr>
        <w:rPr>
          <w:sz w:val="22"/>
          <w:szCs w:val="22"/>
        </w:rPr>
      </w:pPr>
      <w:r w:rsidRPr="00A37B7C">
        <w:rPr>
          <w:b/>
          <w:sz w:val="22"/>
          <w:szCs w:val="22"/>
        </w:rPr>
        <w:t>12. Lista</w:t>
      </w:r>
      <w:r w:rsidRPr="00A37B7C">
        <w:rPr>
          <w:sz w:val="22"/>
          <w:szCs w:val="22"/>
        </w:rPr>
        <w:t xml:space="preserve"> podmiotów należących do tej samej grupy kapitałowej, o której mowa w art. 24 ust. 2</w:t>
      </w:r>
    </w:p>
    <w:p w:rsidR="008E78AE" w:rsidRPr="00A37B7C" w:rsidRDefault="00BF362D" w:rsidP="00BF362D">
      <w:pPr>
        <w:rPr>
          <w:sz w:val="22"/>
          <w:szCs w:val="22"/>
        </w:rPr>
      </w:pPr>
      <w:r w:rsidRPr="00A37B7C">
        <w:rPr>
          <w:sz w:val="22"/>
          <w:szCs w:val="22"/>
        </w:rPr>
        <w:t xml:space="preserve">      pkt 5, albo informację o tym, że Wykonawca nie należy do grupy kapitałowej</w:t>
      </w:r>
    </w:p>
    <w:p w:rsidR="00BF362D" w:rsidRPr="00A37B7C" w:rsidRDefault="00BF362D" w:rsidP="00BF362D">
      <w:pPr>
        <w:rPr>
          <w:rFonts w:eastAsia="SimSun"/>
          <w:b/>
          <w:bCs/>
          <w:color w:val="000000"/>
          <w:sz w:val="22"/>
          <w:szCs w:val="22"/>
          <w:shd w:val="clear" w:color="auto" w:fill="FFFFFF"/>
        </w:rPr>
      </w:pPr>
      <w:r w:rsidRPr="00A37B7C">
        <w:rPr>
          <w:sz w:val="22"/>
          <w:szCs w:val="22"/>
        </w:rPr>
        <w:t xml:space="preserve">-   </w:t>
      </w:r>
      <w:r w:rsidRPr="00A37B7C">
        <w:rPr>
          <w:b/>
          <w:sz w:val="22"/>
          <w:szCs w:val="22"/>
        </w:rPr>
        <w:t>załącznik nr 1</w:t>
      </w:r>
      <w:r w:rsidR="008E78AE" w:rsidRPr="00A37B7C">
        <w:rPr>
          <w:b/>
          <w:sz w:val="22"/>
          <w:szCs w:val="22"/>
        </w:rPr>
        <w:t>1</w:t>
      </w:r>
      <w:r w:rsidRPr="00A37B7C">
        <w:rPr>
          <w:b/>
          <w:sz w:val="22"/>
          <w:szCs w:val="22"/>
        </w:rPr>
        <w:t>.</w:t>
      </w:r>
    </w:p>
    <w:p w:rsidR="00BF362D" w:rsidRPr="00A37B7C" w:rsidRDefault="00BF362D" w:rsidP="00BF362D">
      <w:pPr>
        <w:pStyle w:val="Tekstpodstawowy"/>
        <w:jc w:val="both"/>
        <w:rPr>
          <w:b w:val="0"/>
          <w:bCs w:val="0"/>
          <w:sz w:val="22"/>
          <w:szCs w:val="22"/>
        </w:rPr>
      </w:pPr>
      <w:r w:rsidRPr="00A37B7C">
        <w:rPr>
          <w:sz w:val="22"/>
          <w:szCs w:val="22"/>
        </w:rPr>
        <w:t>13. Opłaconą p</w:t>
      </w:r>
      <w:r w:rsidRPr="00A37B7C">
        <w:rPr>
          <w:bCs w:val="0"/>
          <w:sz w:val="22"/>
          <w:szCs w:val="22"/>
        </w:rPr>
        <w:t>olisę</w:t>
      </w:r>
      <w:r w:rsidRPr="00A37B7C">
        <w:rPr>
          <w:b w:val="0"/>
          <w:bCs w:val="0"/>
          <w:sz w:val="22"/>
          <w:szCs w:val="22"/>
        </w:rPr>
        <w:t xml:space="preserve"> lub inny dokument ubezpieczenia potwierdzający, że wykonawca jest  </w:t>
      </w:r>
    </w:p>
    <w:p w:rsidR="00BF362D" w:rsidRPr="00A37B7C" w:rsidRDefault="00BF362D" w:rsidP="00BF362D">
      <w:pPr>
        <w:pStyle w:val="Tekstpodstawowy"/>
        <w:jc w:val="both"/>
        <w:rPr>
          <w:b w:val="0"/>
          <w:bCs w:val="0"/>
          <w:sz w:val="22"/>
          <w:szCs w:val="22"/>
        </w:rPr>
      </w:pPr>
      <w:r w:rsidRPr="00A37B7C">
        <w:rPr>
          <w:b w:val="0"/>
          <w:bCs w:val="0"/>
          <w:sz w:val="22"/>
          <w:szCs w:val="22"/>
        </w:rPr>
        <w:t xml:space="preserve">     ubezpieczony od odpowiedzialności cywilnej w zakresie prowadzonej działalności </w:t>
      </w:r>
    </w:p>
    <w:p w:rsidR="00BF362D" w:rsidRPr="00A37B7C" w:rsidRDefault="00BF362D" w:rsidP="00BF362D">
      <w:pPr>
        <w:pStyle w:val="Tekstpodstawowy"/>
        <w:jc w:val="both"/>
        <w:rPr>
          <w:b w:val="0"/>
          <w:bCs w:val="0"/>
          <w:i/>
          <w:sz w:val="22"/>
          <w:szCs w:val="22"/>
        </w:rPr>
      </w:pPr>
      <w:r w:rsidRPr="00A37B7C">
        <w:rPr>
          <w:b w:val="0"/>
          <w:bCs w:val="0"/>
          <w:sz w:val="22"/>
          <w:szCs w:val="22"/>
        </w:rPr>
        <w:t xml:space="preserve">     gospodarczej o wartości nie mniejszej niż</w:t>
      </w:r>
      <w:r w:rsidRPr="00A37B7C">
        <w:rPr>
          <w:bCs w:val="0"/>
          <w:color w:val="000000"/>
          <w:sz w:val="22"/>
          <w:szCs w:val="22"/>
        </w:rPr>
        <w:t xml:space="preserve"> </w:t>
      </w:r>
      <w:r w:rsidR="00376CED" w:rsidRPr="00A37B7C">
        <w:rPr>
          <w:bCs w:val="0"/>
          <w:color w:val="000000"/>
          <w:sz w:val="22"/>
          <w:szCs w:val="22"/>
        </w:rPr>
        <w:t>2</w:t>
      </w:r>
      <w:r w:rsidRPr="00A37B7C">
        <w:rPr>
          <w:bCs w:val="0"/>
          <w:color w:val="000000"/>
          <w:sz w:val="22"/>
          <w:szCs w:val="22"/>
        </w:rPr>
        <w:t xml:space="preserve">00 000,00zł. </w:t>
      </w:r>
      <w:r w:rsidRPr="00A37B7C">
        <w:rPr>
          <w:b w:val="0"/>
          <w:bCs w:val="0"/>
          <w:i/>
          <w:color w:val="000000"/>
          <w:sz w:val="22"/>
          <w:szCs w:val="22"/>
        </w:rPr>
        <w:t>(polisa oraz dowód opłacenia polisy)</w:t>
      </w:r>
    </w:p>
    <w:p w:rsidR="00BF362D" w:rsidRPr="00A37B7C" w:rsidRDefault="00BF362D" w:rsidP="00BF362D">
      <w:pPr>
        <w:pStyle w:val="WW-Domylnie"/>
        <w:widowControl/>
        <w:rPr>
          <w:i/>
          <w:iCs/>
          <w:sz w:val="22"/>
          <w:szCs w:val="22"/>
        </w:rPr>
      </w:pPr>
      <w:r w:rsidRPr="00A37B7C">
        <w:rPr>
          <w:b/>
          <w:bCs/>
          <w:sz w:val="22"/>
          <w:szCs w:val="22"/>
        </w:rPr>
        <w:t>14.</w:t>
      </w:r>
      <w:r w:rsidRPr="00A37B7C">
        <w:rPr>
          <w:sz w:val="22"/>
          <w:szCs w:val="22"/>
        </w:rPr>
        <w:t xml:space="preserve"> </w:t>
      </w:r>
      <w:r w:rsidRPr="00A37B7C">
        <w:rPr>
          <w:b/>
          <w:sz w:val="22"/>
          <w:szCs w:val="22"/>
        </w:rPr>
        <w:t>Pełnomocnictwo</w:t>
      </w:r>
      <w:r w:rsidRPr="00A37B7C">
        <w:rPr>
          <w:sz w:val="22"/>
          <w:szCs w:val="22"/>
        </w:rPr>
        <w:t xml:space="preserve"> dla osoby reprezentującej Oferenta w postępowaniu </w:t>
      </w:r>
      <w:r w:rsidRPr="00A37B7C">
        <w:rPr>
          <w:i/>
          <w:iCs/>
          <w:sz w:val="22"/>
          <w:szCs w:val="22"/>
        </w:rPr>
        <w:t xml:space="preserve">(jeżeli oferenta </w:t>
      </w:r>
    </w:p>
    <w:p w:rsidR="00BF362D" w:rsidRPr="00A37B7C" w:rsidRDefault="00BF362D" w:rsidP="00BF362D">
      <w:pPr>
        <w:pStyle w:val="WW-Domylnie"/>
        <w:widowControl/>
        <w:rPr>
          <w:i/>
          <w:iCs/>
          <w:sz w:val="22"/>
          <w:szCs w:val="22"/>
        </w:rPr>
      </w:pPr>
      <w:r w:rsidRPr="00A37B7C">
        <w:rPr>
          <w:i/>
          <w:iCs/>
          <w:sz w:val="22"/>
          <w:szCs w:val="22"/>
        </w:rPr>
        <w:t xml:space="preserve">      reprezentuje pełnomocnik – </w:t>
      </w:r>
      <w:r w:rsidRPr="00A37B7C">
        <w:rPr>
          <w:i/>
          <w:iCs/>
          <w:color w:val="auto"/>
          <w:sz w:val="22"/>
          <w:szCs w:val="22"/>
        </w:rPr>
        <w:t>oryginał dokumentu lub kopia poświadczona notarialnie).</w:t>
      </w:r>
      <w:r w:rsidRPr="00A37B7C">
        <w:rPr>
          <w:i/>
          <w:iCs/>
          <w:sz w:val="22"/>
          <w:szCs w:val="22"/>
        </w:rPr>
        <w:t xml:space="preserve">  </w:t>
      </w:r>
      <w:r w:rsidRPr="00A37B7C">
        <w:rPr>
          <w:sz w:val="22"/>
          <w:szCs w:val="22"/>
        </w:rPr>
        <w:t xml:space="preserve"> </w:t>
      </w:r>
    </w:p>
    <w:p w:rsidR="00BF362D" w:rsidRPr="00A37B7C" w:rsidRDefault="00BF362D" w:rsidP="00BF362D">
      <w:pPr>
        <w:rPr>
          <w:sz w:val="22"/>
          <w:szCs w:val="22"/>
        </w:rPr>
      </w:pPr>
      <w:r w:rsidRPr="00A37B7C">
        <w:rPr>
          <w:rFonts w:eastAsia="Times-Roman"/>
          <w:b/>
          <w:bCs/>
          <w:sz w:val="22"/>
          <w:szCs w:val="22"/>
        </w:rPr>
        <w:t>15.</w:t>
      </w:r>
      <w:r w:rsidRPr="00A37B7C">
        <w:rPr>
          <w:rFonts w:eastAsia="Times-Roman"/>
          <w:sz w:val="22"/>
          <w:szCs w:val="22"/>
        </w:rPr>
        <w:t xml:space="preserve"> </w:t>
      </w:r>
      <w:r w:rsidRPr="00A37B7C">
        <w:rPr>
          <w:rFonts w:eastAsia="Times-Roman"/>
          <w:b/>
          <w:sz w:val="22"/>
          <w:szCs w:val="22"/>
        </w:rPr>
        <w:t>Pisemne zobowi</w:t>
      </w:r>
      <w:r w:rsidRPr="00A37B7C">
        <w:rPr>
          <w:rFonts w:eastAsia="TimesNewRoman-OneByteIdentityH"/>
          <w:b/>
          <w:sz w:val="22"/>
          <w:szCs w:val="22"/>
        </w:rPr>
        <w:t>ą</w:t>
      </w:r>
      <w:r w:rsidRPr="00A37B7C">
        <w:rPr>
          <w:rFonts w:eastAsia="Times-Roman"/>
          <w:b/>
          <w:sz w:val="22"/>
          <w:szCs w:val="22"/>
        </w:rPr>
        <w:t>zania</w:t>
      </w:r>
      <w:r w:rsidRPr="00A37B7C">
        <w:rPr>
          <w:rFonts w:eastAsia="Times-Roman"/>
          <w:sz w:val="22"/>
          <w:szCs w:val="22"/>
        </w:rPr>
        <w:t xml:space="preserve"> innych podmiotów do korzystania z</w:t>
      </w:r>
      <w:r w:rsidRPr="00A37B7C">
        <w:rPr>
          <w:b/>
          <w:sz w:val="22"/>
          <w:szCs w:val="22"/>
        </w:rPr>
        <w:t xml:space="preserve"> </w:t>
      </w:r>
      <w:r w:rsidRPr="00A37B7C">
        <w:rPr>
          <w:sz w:val="22"/>
          <w:szCs w:val="22"/>
        </w:rPr>
        <w:t xml:space="preserve">doświadczenia i wiedzy innych </w:t>
      </w:r>
    </w:p>
    <w:p w:rsidR="00BF362D" w:rsidRPr="00A37B7C" w:rsidRDefault="00BF362D" w:rsidP="00BF362D">
      <w:pPr>
        <w:rPr>
          <w:rFonts w:eastAsia="Times-Roman"/>
          <w:sz w:val="22"/>
          <w:szCs w:val="22"/>
        </w:rPr>
      </w:pPr>
      <w:r w:rsidRPr="00A37B7C">
        <w:rPr>
          <w:sz w:val="22"/>
          <w:szCs w:val="22"/>
        </w:rPr>
        <w:t xml:space="preserve">      podmiotów; poleganiu na potencjale technicznym innych podmiotów;</w:t>
      </w:r>
      <w:r w:rsidRPr="00A37B7C">
        <w:rPr>
          <w:b/>
          <w:sz w:val="22"/>
          <w:szCs w:val="22"/>
        </w:rPr>
        <w:t xml:space="preserve"> </w:t>
      </w:r>
      <w:r w:rsidRPr="00A37B7C">
        <w:rPr>
          <w:rFonts w:eastAsia="Times-Roman"/>
          <w:sz w:val="22"/>
          <w:szCs w:val="22"/>
        </w:rPr>
        <w:t>udost</w:t>
      </w:r>
      <w:r w:rsidRPr="00A37B7C">
        <w:rPr>
          <w:rFonts w:eastAsia="TimesNewRoman-OneByteIdentityH"/>
          <w:sz w:val="22"/>
          <w:szCs w:val="22"/>
        </w:rPr>
        <w:t>ę</w:t>
      </w:r>
      <w:r w:rsidRPr="00A37B7C">
        <w:rPr>
          <w:rFonts w:eastAsia="Times-Roman"/>
          <w:sz w:val="22"/>
          <w:szCs w:val="22"/>
        </w:rPr>
        <w:t xml:space="preserve">pnieniu osób </w:t>
      </w:r>
    </w:p>
    <w:p w:rsidR="00BF362D" w:rsidRPr="00A37B7C" w:rsidRDefault="00BF362D" w:rsidP="00BF362D">
      <w:pPr>
        <w:rPr>
          <w:rFonts w:eastAsia="Times-Roman"/>
          <w:sz w:val="22"/>
          <w:szCs w:val="22"/>
        </w:rPr>
      </w:pPr>
      <w:r w:rsidRPr="00A37B7C">
        <w:rPr>
          <w:rFonts w:eastAsia="Times-Roman"/>
          <w:sz w:val="22"/>
          <w:szCs w:val="22"/>
        </w:rPr>
        <w:t xml:space="preserve">      zdolnych do wykonywania zamówienia;</w:t>
      </w:r>
      <w:r w:rsidRPr="00A37B7C">
        <w:rPr>
          <w:rFonts w:eastAsia="Arial"/>
          <w:sz w:val="22"/>
          <w:szCs w:val="22"/>
        </w:rPr>
        <w:t xml:space="preserve"> zdolnościach finansowych innych podmiotów</w:t>
      </w:r>
      <w:r w:rsidRPr="00A37B7C">
        <w:rPr>
          <w:rFonts w:eastAsia="Times-Roman"/>
          <w:sz w:val="22"/>
          <w:szCs w:val="22"/>
        </w:rPr>
        <w:t xml:space="preserve">  </w:t>
      </w:r>
    </w:p>
    <w:p w:rsidR="00BF362D" w:rsidRPr="00A37B7C" w:rsidRDefault="00BF362D" w:rsidP="00BF362D">
      <w:pPr>
        <w:rPr>
          <w:i/>
          <w:iCs/>
          <w:sz w:val="22"/>
          <w:szCs w:val="22"/>
        </w:rPr>
      </w:pPr>
      <w:r w:rsidRPr="00A37B7C">
        <w:rPr>
          <w:rFonts w:eastAsia="Times-Roman"/>
          <w:sz w:val="22"/>
          <w:szCs w:val="22"/>
        </w:rPr>
        <w:t xml:space="preserve">      na realizację przedmiotu zamówienia jeżeli wykonawca wykazał iż będzie korzystał.</w:t>
      </w:r>
      <w:r w:rsidRPr="00A37B7C">
        <w:rPr>
          <w:i/>
          <w:iCs/>
          <w:sz w:val="22"/>
          <w:szCs w:val="22"/>
        </w:rPr>
        <w:t xml:space="preserve">         </w:t>
      </w:r>
    </w:p>
    <w:p w:rsidR="00BF362D" w:rsidRPr="00A37B7C" w:rsidRDefault="00BF362D" w:rsidP="00BF362D">
      <w:pPr>
        <w:jc w:val="both"/>
        <w:rPr>
          <w:sz w:val="22"/>
          <w:szCs w:val="22"/>
        </w:rPr>
      </w:pPr>
    </w:p>
    <w:p w:rsidR="00BF362D" w:rsidRPr="00A37B7C" w:rsidRDefault="00BF362D" w:rsidP="00BF362D">
      <w:pPr>
        <w:jc w:val="both"/>
        <w:rPr>
          <w:i/>
          <w:iCs/>
          <w:sz w:val="22"/>
          <w:szCs w:val="22"/>
        </w:rPr>
      </w:pPr>
      <w:r w:rsidRPr="00A37B7C">
        <w:rPr>
          <w:sz w:val="22"/>
          <w:szCs w:val="22"/>
        </w:rPr>
        <w:t>W przypadku składania oferty przez wykonawców występujących wspólnie dokumenty z  punktu 3, 5 i 12 muszą być złożony przez każdego wykonawcę (dotyczy również wspólników spółki cywilnej).</w:t>
      </w:r>
    </w:p>
    <w:p w:rsidR="00BF362D" w:rsidRPr="00A37B7C" w:rsidRDefault="00BF362D" w:rsidP="00BF362D">
      <w:pPr>
        <w:jc w:val="both"/>
        <w:rPr>
          <w:sz w:val="22"/>
          <w:szCs w:val="22"/>
        </w:rPr>
      </w:pPr>
    </w:p>
    <w:p w:rsidR="00BF362D" w:rsidRPr="00A37B7C" w:rsidRDefault="00BF362D" w:rsidP="00BF362D">
      <w:pPr>
        <w:pStyle w:val="Tekstpodstawowy"/>
        <w:spacing w:line="252" w:lineRule="auto"/>
        <w:jc w:val="both"/>
        <w:rPr>
          <w:b w:val="0"/>
          <w:bCs w:val="0"/>
          <w:i/>
          <w:iCs/>
          <w:sz w:val="22"/>
          <w:szCs w:val="22"/>
        </w:rPr>
      </w:pPr>
      <w:r w:rsidRPr="00A37B7C">
        <w:rPr>
          <w:b w:val="0"/>
          <w:bCs w:val="0"/>
          <w:i/>
          <w:iCs/>
          <w:sz w:val="22"/>
          <w:szCs w:val="22"/>
        </w:rPr>
        <w:t xml:space="preserve">Wszystkie wymagane dokumenty muszą być złożone w formie oryginałów lub kserokopii poświadczonej za zgodność. </w:t>
      </w:r>
    </w:p>
    <w:p w:rsidR="00BF362D" w:rsidRPr="00A37B7C" w:rsidRDefault="00BF362D" w:rsidP="00BF362D">
      <w:pPr>
        <w:pStyle w:val="Tekstpodstawowy"/>
        <w:spacing w:line="252" w:lineRule="auto"/>
        <w:jc w:val="both"/>
        <w:rPr>
          <w:b w:val="0"/>
          <w:bCs w:val="0"/>
          <w:i/>
          <w:iCs/>
          <w:color w:val="FF0000"/>
          <w:sz w:val="22"/>
          <w:szCs w:val="22"/>
        </w:rPr>
      </w:pPr>
    </w:p>
    <w:p w:rsidR="00BF362D" w:rsidRPr="00A37B7C" w:rsidRDefault="00BF362D" w:rsidP="00BF362D">
      <w:pPr>
        <w:pStyle w:val="Tekstpodstawowy"/>
        <w:spacing w:line="252" w:lineRule="auto"/>
        <w:jc w:val="both"/>
        <w:rPr>
          <w:sz w:val="22"/>
          <w:szCs w:val="22"/>
        </w:rPr>
      </w:pPr>
      <w:r w:rsidRPr="00A37B7C">
        <w:rPr>
          <w:sz w:val="22"/>
          <w:szCs w:val="22"/>
        </w:rPr>
        <w:t>VIII. Wykonawca mający siedzibę lub miejsce zamieszkania poza terytorium Rzeczypospolitej Polskiej</w:t>
      </w:r>
    </w:p>
    <w:p w:rsidR="00BF362D" w:rsidRPr="00A37B7C" w:rsidRDefault="00BF362D" w:rsidP="00BF362D">
      <w:pPr>
        <w:pStyle w:val="Tekstpodstawowy"/>
        <w:spacing w:line="252" w:lineRule="auto"/>
        <w:jc w:val="both"/>
        <w:rPr>
          <w:sz w:val="22"/>
          <w:szCs w:val="22"/>
        </w:rPr>
      </w:pPr>
    </w:p>
    <w:p w:rsidR="00BF362D" w:rsidRPr="00A37B7C" w:rsidRDefault="00BF362D" w:rsidP="00BF362D">
      <w:pPr>
        <w:suppressAutoHyphens w:val="0"/>
        <w:autoSpaceDE w:val="0"/>
        <w:rPr>
          <w:sz w:val="22"/>
          <w:szCs w:val="22"/>
        </w:rPr>
      </w:pPr>
      <w:r w:rsidRPr="00A37B7C">
        <w:rPr>
          <w:b/>
          <w:sz w:val="22"/>
          <w:szCs w:val="22"/>
        </w:rPr>
        <w:t>1.</w:t>
      </w:r>
      <w:r w:rsidRPr="00A37B7C">
        <w:rPr>
          <w:sz w:val="22"/>
          <w:szCs w:val="22"/>
        </w:rPr>
        <w:t xml:space="preserve"> Wykonawca mający siedzibę lub miejsce zamieszkania poza terytorium Rzeczypospolitej  </w:t>
      </w:r>
    </w:p>
    <w:p w:rsidR="00BF362D" w:rsidRPr="00A37B7C" w:rsidRDefault="00BF362D" w:rsidP="00BF362D">
      <w:pPr>
        <w:suppressAutoHyphens w:val="0"/>
        <w:autoSpaceDE w:val="0"/>
        <w:rPr>
          <w:sz w:val="22"/>
          <w:szCs w:val="22"/>
        </w:rPr>
      </w:pPr>
      <w:r w:rsidRPr="00A37B7C">
        <w:rPr>
          <w:sz w:val="22"/>
          <w:szCs w:val="22"/>
        </w:rPr>
        <w:t xml:space="preserve">    Polskiej składa dokument lub dokumenty, wystawione w kraju, w którym ma siedzibę lub </w:t>
      </w:r>
    </w:p>
    <w:p w:rsidR="00BF362D" w:rsidRPr="00A37B7C" w:rsidRDefault="00BF362D" w:rsidP="00BF362D">
      <w:pPr>
        <w:suppressAutoHyphens w:val="0"/>
        <w:autoSpaceDE w:val="0"/>
        <w:rPr>
          <w:sz w:val="22"/>
          <w:szCs w:val="22"/>
        </w:rPr>
      </w:pPr>
      <w:r w:rsidRPr="00A37B7C">
        <w:rPr>
          <w:sz w:val="22"/>
          <w:szCs w:val="22"/>
        </w:rPr>
        <w:lastRenderedPageBreak/>
        <w:t xml:space="preserve">    miejsce zamieszkania, potwierdzające odpowiednio, że:</w:t>
      </w:r>
    </w:p>
    <w:p w:rsidR="00BF362D" w:rsidRPr="00A37B7C" w:rsidRDefault="00BF362D" w:rsidP="00BF362D">
      <w:pPr>
        <w:autoSpaceDE w:val="0"/>
        <w:rPr>
          <w:rFonts w:eastAsia="Arial"/>
          <w:i/>
          <w:sz w:val="22"/>
          <w:szCs w:val="22"/>
        </w:rPr>
      </w:pPr>
      <w:r w:rsidRPr="00A37B7C">
        <w:rPr>
          <w:rFonts w:eastAsia="Arial"/>
          <w:sz w:val="22"/>
          <w:szCs w:val="22"/>
        </w:rPr>
        <w:t xml:space="preserve">    1) nie otwarto jego likwidacji ani nie ogłoszono upadłości - </w:t>
      </w:r>
      <w:r w:rsidRPr="00A37B7C">
        <w:rPr>
          <w:rFonts w:eastAsia="Arial"/>
          <w:i/>
          <w:sz w:val="22"/>
          <w:szCs w:val="22"/>
        </w:rPr>
        <w:t>wystawiony nie wcześniej niż 6</w:t>
      </w:r>
    </w:p>
    <w:p w:rsidR="00BF362D" w:rsidRPr="00A37B7C" w:rsidRDefault="00BF362D" w:rsidP="00BF362D">
      <w:pPr>
        <w:autoSpaceDE w:val="0"/>
        <w:rPr>
          <w:rFonts w:eastAsia="Arial"/>
          <w:i/>
          <w:sz w:val="22"/>
          <w:szCs w:val="22"/>
        </w:rPr>
      </w:pPr>
      <w:r w:rsidRPr="00A37B7C">
        <w:rPr>
          <w:rFonts w:eastAsia="Arial"/>
          <w:i/>
          <w:sz w:val="22"/>
          <w:szCs w:val="22"/>
        </w:rPr>
        <w:t xml:space="preserve">        miesięcy przed upływem terminu składania ofert.</w:t>
      </w:r>
    </w:p>
    <w:p w:rsidR="00BF362D" w:rsidRPr="00A37B7C" w:rsidRDefault="00BF362D" w:rsidP="00BF362D">
      <w:pPr>
        <w:autoSpaceDE w:val="0"/>
        <w:rPr>
          <w:rFonts w:eastAsia="Arial"/>
          <w:sz w:val="22"/>
          <w:szCs w:val="22"/>
        </w:rPr>
      </w:pPr>
      <w:r w:rsidRPr="00A37B7C">
        <w:rPr>
          <w:rFonts w:eastAsia="Arial"/>
          <w:sz w:val="22"/>
          <w:szCs w:val="22"/>
        </w:rPr>
        <w:t xml:space="preserve">    2) nie orzeczono wobec niego zakazu ubiegania się o zamówienie - </w:t>
      </w:r>
      <w:r w:rsidRPr="00A37B7C">
        <w:rPr>
          <w:rFonts w:eastAsia="Arial"/>
          <w:i/>
          <w:sz w:val="22"/>
          <w:szCs w:val="22"/>
        </w:rPr>
        <w:t>wystawiony nie</w:t>
      </w:r>
    </w:p>
    <w:p w:rsidR="00BF362D" w:rsidRPr="00A37B7C" w:rsidRDefault="00BF362D" w:rsidP="00BF362D">
      <w:pPr>
        <w:tabs>
          <w:tab w:val="left" w:pos="284"/>
        </w:tabs>
        <w:autoSpaceDE w:val="0"/>
        <w:rPr>
          <w:rFonts w:eastAsia="Arial"/>
          <w:i/>
          <w:sz w:val="22"/>
          <w:szCs w:val="22"/>
        </w:rPr>
      </w:pPr>
      <w:r w:rsidRPr="00A37B7C">
        <w:rPr>
          <w:rFonts w:eastAsia="Arial"/>
          <w:i/>
          <w:sz w:val="22"/>
          <w:szCs w:val="22"/>
        </w:rPr>
        <w:t xml:space="preserve">        wcześniej niż 6 miesięcy przed upływem terminu składania ofert.</w:t>
      </w:r>
    </w:p>
    <w:p w:rsidR="00BF362D" w:rsidRPr="00A37B7C" w:rsidRDefault="00BF362D" w:rsidP="00BF362D">
      <w:pPr>
        <w:jc w:val="both"/>
        <w:rPr>
          <w:sz w:val="22"/>
          <w:szCs w:val="22"/>
        </w:rPr>
      </w:pPr>
      <w:r w:rsidRPr="00A37B7C">
        <w:rPr>
          <w:b/>
          <w:iCs/>
          <w:sz w:val="22"/>
          <w:szCs w:val="22"/>
        </w:rPr>
        <w:t>2.</w:t>
      </w:r>
      <w:r w:rsidRPr="00A37B7C">
        <w:rPr>
          <w:i/>
          <w:iCs/>
          <w:sz w:val="22"/>
          <w:szCs w:val="22"/>
        </w:rPr>
        <w:t xml:space="preserve"> </w:t>
      </w:r>
      <w:r w:rsidRPr="00A37B7C">
        <w:rPr>
          <w:sz w:val="22"/>
          <w:szCs w:val="22"/>
        </w:rPr>
        <w:t xml:space="preserve">Jeżeli w miejscu zamieszkania osoby lub w kraju, w którym wykonawca ma siedzibę lub </w:t>
      </w:r>
    </w:p>
    <w:p w:rsidR="00BF362D" w:rsidRPr="00A37B7C" w:rsidRDefault="00BF362D" w:rsidP="00BF362D">
      <w:pPr>
        <w:jc w:val="both"/>
        <w:rPr>
          <w:sz w:val="22"/>
          <w:szCs w:val="22"/>
        </w:rPr>
      </w:pPr>
      <w:r w:rsidRPr="00A37B7C">
        <w:rPr>
          <w:sz w:val="22"/>
          <w:szCs w:val="22"/>
        </w:rPr>
        <w:t xml:space="preserve">    miejsce zamieszkania, nie wydaje się tych dokumentów, zastępuje się je dokumentem </w:t>
      </w:r>
    </w:p>
    <w:p w:rsidR="00BF362D" w:rsidRPr="00A37B7C" w:rsidRDefault="00BF362D" w:rsidP="00BF362D">
      <w:pPr>
        <w:jc w:val="both"/>
        <w:rPr>
          <w:sz w:val="22"/>
          <w:szCs w:val="22"/>
        </w:rPr>
      </w:pPr>
      <w:r w:rsidRPr="00A37B7C">
        <w:rPr>
          <w:sz w:val="22"/>
          <w:szCs w:val="22"/>
        </w:rPr>
        <w:t xml:space="preserve">    zawierającym oświadczenie złożone przed notariuszem, właściwym organem sądowym, </w:t>
      </w:r>
    </w:p>
    <w:p w:rsidR="00BF362D" w:rsidRPr="00A37B7C" w:rsidRDefault="00BF362D" w:rsidP="00BF362D">
      <w:pPr>
        <w:jc w:val="both"/>
        <w:rPr>
          <w:sz w:val="22"/>
          <w:szCs w:val="22"/>
        </w:rPr>
      </w:pPr>
      <w:r w:rsidRPr="00A37B7C">
        <w:rPr>
          <w:sz w:val="22"/>
          <w:szCs w:val="22"/>
        </w:rPr>
        <w:t xml:space="preserve">    administracyjnym albo organem samorządu zawodowego lub gospodarczego odpowiednio </w:t>
      </w:r>
    </w:p>
    <w:p w:rsidR="00BF362D" w:rsidRPr="00A37B7C" w:rsidRDefault="00BF362D" w:rsidP="00BF362D">
      <w:pPr>
        <w:jc w:val="both"/>
        <w:rPr>
          <w:sz w:val="22"/>
          <w:szCs w:val="22"/>
        </w:rPr>
      </w:pPr>
      <w:r w:rsidRPr="00A37B7C">
        <w:rPr>
          <w:sz w:val="22"/>
          <w:szCs w:val="22"/>
        </w:rPr>
        <w:t xml:space="preserve">   miejsca zamieszkania osoby lub kraju, w którym wykonawca ma siedzibę lub miejsce </w:t>
      </w:r>
    </w:p>
    <w:p w:rsidR="00BF362D" w:rsidRPr="00A37B7C" w:rsidRDefault="00BF362D" w:rsidP="00BF362D">
      <w:pPr>
        <w:jc w:val="both"/>
        <w:rPr>
          <w:sz w:val="22"/>
          <w:szCs w:val="22"/>
        </w:rPr>
      </w:pPr>
      <w:r w:rsidRPr="00A37B7C">
        <w:rPr>
          <w:sz w:val="22"/>
          <w:szCs w:val="22"/>
        </w:rPr>
        <w:t xml:space="preserve">    zamieszkania.</w:t>
      </w:r>
    </w:p>
    <w:p w:rsidR="00BF362D" w:rsidRPr="00A37B7C" w:rsidRDefault="00BF362D" w:rsidP="00BF362D">
      <w:pPr>
        <w:jc w:val="both"/>
        <w:rPr>
          <w:sz w:val="22"/>
          <w:szCs w:val="22"/>
        </w:rPr>
      </w:pPr>
    </w:p>
    <w:p w:rsidR="00BF362D" w:rsidRPr="00A37B7C" w:rsidRDefault="00BF362D" w:rsidP="00BF362D">
      <w:pPr>
        <w:pStyle w:val="Nagwek5"/>
        <w:tabs>
          <w:tab w:val="left" w:pos="0"/>
        </w:tabs>
        <w:rPr>
          <w:sz w:val="22"/>
          <w:szCs w:val="22"/>
        </w:rPr>
      </w:pPr>
      <w:r w:rsidRPr="00A37B7C">
        <w:rPr>
          <w:sz w:val="22"/>
          <w:szCs w:val="22"/>
        </w:rPr>
        <w:t>IX. Sposób przygotowania oferty</w:t>
      </w:r>
    </w:p>
    <w:p w:rsidR="00BF362D" w:rsidRPr="00A37B7C" w:rsidRDefault="00BF362D" w:rsidP="00BF362D">
      <w:pPr>
        <w:rPr>
          <w:sz w:val="22"/>
          <w:szCs w:val="22"/>
        </w:rPr>
      </w:pPr>
    </w:p>
    <w:p w:rsidR="00BF362D" w:rsidRPr="00A37B7C" w:rsidRDefault="00BF362D" w:rsidP="00BF362D">
      <w:pPr>
        <w:pStyle w:val="Nagwek5"/>
        <w:tabs>
          <w:tab w:val="left" w:pos="0"/>
        </w:tabs>
        <w:rPr>
          <w:sz w:val="22"/>
          <w:szCs w:val="22"/>
        </w:rPr>
      </w:pPr>
      <w:r w:rsidRPr="00A37B7C">
        <w:rPr>
          <w:sz w:val="22"/>
          <w:szCs w:val="22"/>
        </w:rPr>
        <w:t>1. Ofertę  należy przygotować w następujący sposób;</w:t>
      </w:r>
    </w:p>
    <w:p w:rsidR="00BF362D" w:rsidRPr="00A37B7C" w:rsidRDefault="00BF362D" w:rsidP="00BF362D">
      <w:pPr>
        <w:spacing w:line="252" w:lineRule="auto"/>
        <w:ind w:left="440" w:right="200"/>
        <w:rPr>
          <w:sz w:val="22"/>
          <w:szCs w:val="22"/>
        </w:rPr>
      </w:pPr>
      <w:r w:rsidRPr="00A37B7C">
        <w:rPr>
          <w:sz w:val="22"/>
          <w:szCs w:val="22"/>
        </w:rPr>
        <w:t xml:space="preserve">- ofertę należy złożyć w kopercie opisanej hasłem </w:t>
      </w:r>
    </w:p>
    <w:p w:rsidR="00BF362D" w:rsidRPr="00A37B7C" w:rsidRDefault="00BF362D" w:rsidP="00BF362D">
      <w:pPr>
        <w:spacing w:line="252" w:lineRule="auto"/>
        <w:ind w:left="440" w:right="200"/>
        <w:rPr>
          <w:sz w:val="22"/>
          <w:szCs w:val="22"/>
        </w:rPr>
      </w:pPr>
    </w:p>
    <w:p w:rsidR="00376CED" w:rsidRPr="00A37B7C" w:rsidRDefault="00BF362D" w:rsidP="00376CED">
      <w:pPr>
        <w:pStyle w:val="Tekstpodstawowy"/>
        <w:ind w:left="514"/>
        <w:rPr>
          <w:sz w:val="22"/>
          <w:szCs w:val="22"/>
        </w:rPr>
      </w:pPr>
      <w:r w:rsidRPr="00A37B7C">
        <w:rPr>
          <w:b w:val="0"/>
          <w:bCs w:val="0"/>
          <w:color w:val="000000"/>
          <w:sz w:val="22"/>
          <w:szCs w:val="22"/>
        </w:rPr>
        <w:t>„</w:t>
      </w:r>
      <w:r w:rsidR="00376CED" w:rsidRPr="00A37B7C">
        <w:rPr>
          <w:sz w:val="22"/>
          <w:szCs w:val="22"/>
        </w:rPr>
        <w:t xml:space="preserve">Dowóz   uczniów z terenu Gminy Ostrowite do szkół podstawowych  i gimnazjum  </w:t>
      </w:r>
    </w:p>
    <w:p w:rsidR="00376CED" w:rsidRPr="00A37B7C" w:rsidRDefault="00376CED" w:rsidP="00376CED">
      <w:pPr>
        <w:pStyle w:val="Tekstpodstawowy"/>
        <w:rPr>
          <w:sz w:val="22"/>
          <w:szCs w:val="22"/>
        </w:rPr>
      </w:pPr>
      <w:r w:rsidRPr="00A37B7C">
        <w:rPr>
          <w:sz w:val="22"/>
          <w:szCs w:val="22"/>
        </w:rPr>
        <w:t xml:space="preserve">         oraz  do  Specjalnego Ośrodka Szkolno-Wychowawczego w Słupcy </w:t>
      </w:r>
    </w:p>
    <w:p w:rsidR="00376CED" w:rsidRPr="00A37B7C" w:rsidRDefault="00376CED" w:rsidP="00376CED">
      <w:pPr>
        <w:pStyle w:val="Tytu"/>
        <w:jc w:val="left"/>
        <w:rPr>
          <w:sz w:val="22"/>
          <w:szCs w:val="22"/>
          <w:u w:val="single"/>
        </w:rPr>
      </w:pPr>
      <w:r w:rsidRPr="00A37B7C">
        <w:rPr>
          <w:sz w:val="22"/>
          <w:szCs w:val="22"/>
        </w:rPr>
        <w:t xml:space="preserve">                                                   w roku szkolnym 2016/2017</w:t>
      </w:r>
    </w:p>
    <w:p w:rsidR="00376CED" w:rsidRPr="00A37B7C" w:rsidRDefault="00376CED" w:rsidP="00376CED">
      <w:pPr>
        <w:pStyle w:val="Tytu"/>
        <w:rPr>
          <w:sz w:val="22"/>
          <w:szCs w:val="22"/>
        </w:rPr>
      </w:pPr>
    </w:p>
    <w:p w:rsidR="00BF362D" w:rsidRPr="00A37B7C" w:rsidRDefault="00BF362D" w:rsidP="00BF362D">
      <w:pPr>
        <w:jc w:val="center"/>
        <w:rPr>
          <w:b/>
          <w:bCs/>
          <w:sz w:val="22"/>
          <w:szCs w:val="22"/>
        </w:rPr>
      </w:pPr>
      <w:r w:rsidRPr="00A37B7C">
        <w:rPr>
          <w:bCs/>
          <w:sz w:val="22"/>
          <w:szCs w:val="22"/>
        </w:rPr>
        <w:t xml:space="preserve">oraz danymi dotyczącymi </w:t>
      </w:r>
      <w:r w:rsidR="00D722E8" w:rsidRPr="00A37B7C">
        <w:rPr>
          <w:bCs/>
          <w:sz w:val="22"/>
          <w:szCs w:val="22"/>
        </w:rPr>
        <w:t>Wykonawcy</w:t>
      </w:r>
      <w:r w:rsidRPr="00A37B7C">
        <w:rPr>
          <w:b/>
          <w:bCs/>
          <w:sz w:val="22"/>
          <w:szCs w:val="22"/>
        </w:rPr>
        <w:t xml:space="preserve"> /</w:t>
      </w:r>
      <w:r w:rsidRPr="00A37B7C">
        <w:rPr>
          <w:i/>
          <w:iCs/>
          <w:sz w:val="22"/>
          <w:szCs w:val="22"/>
        </w:rPr>
        <w:t>nazwa, adres</w:t>
      </w:r>
      <w:r w:rsidRPr="00A37B7C">
        <w:rPr>
          <w:b/>
          <w:bCs/>
          <w:sz w:val="22"/>
          <w:szCs w:val="22"/>
        </w:rPr>
        <w:t>/</w:t>
      </w:r>
    </w:p>
    <w:p w:rsidR="00BF362D" w:rsidRPr="00A37B7C" w:rsidRDefault="00BF362D" w:rsidP="00BF362D">
      <w:pPr>
        <w:ind w:right="430"/>
        <w:jc w:val="both"/>
        <w:rPr>
          <w:color w:val="000000"/>
          <w:sz w:val="22"/>
          <w:szCs w:val="22"/>
        </w:rPr>
      </w:pPr>
      <w:r w:rsidRPr="00A37B7C">
        <w:rPr>
          <w:color w:val="000000"/>
          <w:sz w:val="22"/>
          <w:szCs w:val="22"/>
        </w:rPr>
        <w:t xml:space="preserve">       1) wszystkie dokumenty oferty powinny być złożone w kopercie,</w:t>
      </w:r>
    </w:p>
    <w:p w:rsidR="00BF362D" w:rsidRPr="00A37B7C" w:rsidRDefault="00BF362D" w:rsidP="00BF362D">
      <w:pPr>
        <w:jc w:val="both"/>
        <w:rPr>
          <w:color w:val="000000"/>
          <w:sz w:val="22"/>
          <w:szCs w:val="22"/>
        </w:rPr>
      </w:pPr>
      <w:r w:rsidRPr="00A37B7C">
        <w:rPr>
          <w:color w:val="000000"/>
          <w:sz w:val="22"/>
          <w:szCs w:val="22"/>
        </w:rPr>
        <w:t xml:space="preserve">       2) koperta powinna być zamknięta i zabezpieczona przed otwarciem bez uszkodzenia, </w:t>
      </w:r>
    </w:p>
    <w:p w:rsidR="00BF362D" w:rsidRPr="00A37B7C" w:rsidRDefault="00BF362D" w:rsidP="00BF362D">
      <w:pPr>
        <w:ind w:firstLine="560"/>
        <w:jc w:val="both"/>
        <w:rPr>
          <w:color w:val="000000"/>
          <w:sz w:val="22"/>
          <w:szCs w:val="22"/>
        </w:rPr>
      </w:pPr>
      <w:r w:rsidRPr="00A37B7C">
        <w:rPr>
          <w:color w:val="000000"/>
          <w:sz w:val="22"/>
          <w:szCs w:val="22"/>
        </w:rPr>
        <w:t xml:space="preserve">  gwarantując zachowanie poufności jej treści do terminu otwarcia ofert,</w:t>
      </w:r>
    </w:p>
    <w:p w:rsidR="00BF362D" w:rsidRPr="00A37B7C" w:rsidRDefault="00BF362D" w:rsidP="00BF362D">
      <w:pPr>
        <w:tabs>
          <w:tab w:val="left" w:pos="360"/>
        </w:tabs>
        <w:jc w:val="both"/>
        <w:rPr>
          <w:color w:val="000000"/>
          <w:sz w:val="22"/>
          <w:szCs w:val="22"/>
        </w:rPr>
      </w:pPr>
      <w:r w:rsidRPr="00A37B7C">
        <w:rPr>
          <w:color w:val="000000"/>
          <w:sz w:val="22"/>
          <w:szCs w:val="22"/>
        </w:rPr>
        <w:t xml:space="preserve">       3) oferta musi być napisana w języku polskim, pismem czytelnym,</w:t>
      </w:r>
    </w:p>
    <w:p w:rsidR="00BF362D" w:rsidRPr="00A37B7C" w:rsidRDefault="00BF362D" w:rsidP="00BF362D">
      <w:pPr>
        <w:jc w:val="both"/>
        <w:rPr>
          <w:color w:val="000000"/>
          <w:sz w:val="22"/>
          <w:szCs w:val="22"/>
        </w:rPr>
      </w:pPr>
      <w:r w:rsidRPr="00A37B7C">
        <w:rPr>
          <w:color w:val="000000"/>
          <w:sz w:val="22"/>
          <w:szCs w:val="22"/>
        </w:rPr>
        <w:t xml:space="preserve">       4) dokumenty sporządzone przez oferenta powinny być podpisane przez osobę                      </w:t>
      </w:r>
    </w:p>
    <w:p w:rsidR="00BF362D" w:rsidRPr="00A37B7C" w:rsidRDefault="00BF362D" w:rsidP="00BF362D">
      <w:pPr>
        <w:ind w:firstLine="560"/>
        <w:jc w:val="both"/>
        <w:rPr>
          <w:color w:val="000000"/>
          <w:sz w:val="22"/>
          <w:szCs w:val="22"/>
        </w:rPr>
      </w:pPr>
      <w:r w:rsidRPr="00A37B7C">
        <w:rPr>
          <w:color w:val="000000"/>
          <w:sz w:val="22"/>
          <w:szCs w:val="22"/>
        </w:rPr>
        <w:t xml:space="preserve">  uprawnioną do reprezentowania firmy w obrocie gospodarczym,</w:t>
      </w:r>
    </w:p>
    <w:p w:rsidR="00BF362D" w:rsidRPr="00A37B7C" w:rsidRDefault="00BF362D" w:rsidP="00BF362D">
      <w:pPr>
        <w:jc w:val="both"/>
        <w:rPr>
          <w:color w:val="000000"/>
          <w:sz w:val="22"/>
          <w:szCs w:val="22"/>
        </w:rPr>
      </w:pPr>
      <w:r w:rsidRPr="00A37B7C">
        <w:rPr>
          <w:color w:val="000000"/>
          <w:sz w:val="22"/>
          <w:szCs w:val="22"/>
        </w:rPr>
        <w:t xml:space="preserve">       5) jeżeli oferta i załączniki zostaną podpisane przez upoważnionego przedstawiciela, </w:t>
      </w:r>
    </w:p>
    <w:p w:rsidR="00BF362D" w:rsidRPr="00A37B7C" w:rsidRDefault="00BF362D" w:rsidP="00BF362D">
      <w:pPr>
        <w:jc w:val="both"/>
        <w:rPr>
          <w:color w:val="000000"/>
          <w:sz w:val="22"/>
          <w:szCs w:val="22"/>
        </w:rPr>
      </w:pPr>
      <w:r w:rsidRPr="00A37B7C">
        <w:rPr>
          <w:color w:val="000000"/>
          <w:sz w:val="22"/>
          <w:szCs w:val="22"/>
        </w:rPr>
        <w:t xml:space="preserve">           należy dołączyć właściwe umocowanie prawne,</w:t>
      </w:r>
    </w:p>
    <w:p w:rsidR="00BF362D" w:rsidRPr="00A37B7C" w:rsidRDefault="00BF362D" w:rsidP="00BF362D">
      <w:pPr>
        <w:jc w:val="both"/>
        <w:rPr>
          <w:color w:val="000000"/>
          <w:sz w:val="22"/>
          <w:szCs w:val="22"/>
        </w:rPr>
      </w:pPr>
      <w:r w:rsidRPr="00A37B7C">
        <w:rPr>
          <w:color w:val="000000"/>
          <w:sz w:val="22"/>
          <w:szCs w:val="22"/>
        </w:rPr>
        <w:t xml:space="preserve">       6) oferta winna zawierać wszystkie wymagane dokumenty, oświadczenia i załączniki, o </w:t>
      </w:r>
    </w:p>
    <w:p w:rsidR="00BF362D" w:rsidRPr="00A37B7C" w:rsidRDefault="00BF362D" w:rsidP="00BF362D">
      <w:pPr>
        <w:jc w:val="both"/>
        <w:rPr>
          <w:color w:val="000000"/>
          <w:sz w:val="22"/>
          <w:szCs w:val="22"/>
        </w:rPr>
      </w:pPr>
      <w:r w:rsidRPr="00A37B7C">
        <w:rPr>
          <w:color w:val="000000"/>
          <w:sz w:val="22"/>
          <w:szCs w:val="22"/>
        </w:rPr>
        <w:t xml:space="preserve">           których mowa w treści specyfikacji,</w:t>
      </w:r>
    </w:p>
    <w:p w:rsidR="00BF362D" w:rsidRPr="00A37B7C" w:rsidRDefault="00BF362D" w:rsidP="00BF362D">
      <w:pPr>
        <w:jc w:val="both"/>
        <w:rPr>
          <w:color w:val="000000"/>
          <w:sz w:val="22"/>
          <w:szCs w:val="22"/>
        </w:rPr>
      </w:pPr>
      <w:r w:rsidRPr="00A37B7C">
        <w:rPr>
          <w:bCs/>
          <w:color w:val="000000"/>
          <w:sz w:val="22"/>
          <w:szCs w:val="22"/>
        </w:rPr>
        <w:t xml:space="preserve">       7)</w:t>
      </w:r>
      <w:r w:rsidRPr="00A37B7C">
        <w:rPr>
          <w:b/>
          <w:bCs/>
          <w:color w:val="000000"/>
          <w:sz w:val="22"/>
          <w:szCs w:val="22"/>
        </w:rPr>
        <w:t xml:space="preserve"> </w:t>
      </w:r>
      <w:r w:rsidRPr="00A37B7C">
        <w:rPr>
          <w:color w:val="000000"/>
          <w:sz w:val="22"/>
          <w:szCs w:val="22"/>
        </w:rPr>
        <w:t xml:space="preserve">wszelkie poprawki powinny być naniesione czytelnie oraz podpisane przez osobę                                       </w:t>
      </w:r>
    </w:p>
    <w:p w:rsidR="00BF362D" w:rsidRPr="00A37B7C" w:rsidRDefault="00BF362D" w:rsidP="00BF362D">
      <w:pPr>
        <w:jc w:val="both"/>
        <w:rPr>
          <w:color w:val="000000"/>
          <w:sz w:val="22"/>
          <w:szCs w:val="22"/>
        </w:rPr>
      </w:pPr>
      <w:r w:rsidRPr="00A37B7C">
        <w:rPr>
          <w:color w:val="000000"/>
          <w:sz w:val="22"/>
          <w:szCs w:val="22"/>
        </w:rPr>
        <w:t xml:space="preserve">           podpisującą ofertę,</w:t>
      </w:r>
    </w:p>
    <w:p w:rsidR="00BF362D" w:rsidRPr="00A37B7C" w:rsidRDefault="00BF362D" w:rsidP="00BF362D">
      <w:pPr>
        <w:jc w:val="both"/>
        <w:rPr>
          <w:color w:val="000000"/>
          <w:sz w:val="22"/>
          <w:szCs w:val="22"/>
        </w:rPr>
      </w:pPr>
      <w:r w:rsidRPr="00A37B7C">
        <w:rPr>
          <w:color w:val="000000"/>
          <w:sz w:val="22"/>
          <w:szCs w:val="22"/>
        </w:rPr>
        <w:t xml:space="preserve">       8) zaleca się aby wszystkie strony oferty były spięte w sposób trwały i ponumerowane,</w:t>
      </w:r>
    </w:p>
    <w:p w:rsidR="00BF362D" w:rsidRPr="00A37B7C" w:rsidRDefault="00BF362D" w:rsidP="00BF362D">
      <w:pPr>
        <w:spacing w:line="252" w:lineRule="auto"/>
        <w:ind w:left="426" w:hanging="446"/>
        <w:rPr>
          <w:color w:val="000000"/>
          <w:sz w:val="22"/>
          <w:szCs w:val="22"/>
        </w:rPr>
      </w:pPr>
      <w:r w:rsidRPr="00A37B7C">
        <w:rPr>
          <w:color w:val="000000"/>
          <w:sz w:val="22"/>
          <w:szCs w:val="22"/>
        </w:rPr>
        <w:t xml:space="preserve">       9) oferent ponosi wszelkie koszty związane z przygotowaniem oferty niezależnie od  </w:t>
      </w:r>
    </w:p>
    <w:p w:rsidR="00BF362D" w:rsidRPr="00A37B7C" w:rsidRDefault="00BF362D" w:rsidP="00BF362D">
      <w:pPr>
        <w:spacing w:line="252" w:lineRule="auto"/>
        <w:ind w:left="240" w:hanging="260"/>
        <w:rPr>
          <w:color w:val="000000"/>
          <w:sz w:val="22"/>
          <w:szCs w:val="22"/>
        </w:rPr>
      </w:pPr>
      <w:r w:rsidRPr="00A37B7C">
        <w:rPr>
          <w:color w:val="000000"/>
          <w:sz w:val="22"/>
          <w:szCs w:val="22"/>
        </w:rPr>
        <w:t xml:space="preserve">           wyniku postępowania,</w:t>
      </w:r>
    </w:p>
    <w:p w:rsidR="00BF362D" w:rsidRPr="00A37B7C" w:rsidRDefault="00BF362D" w:rsidP="00BF362D">
      <w:pPr>
        <w:spacing w:line="252" w:lineRule="auto"/>
        <w:rPr>
          <w:color w:val="000000"/>
          <w:sz w:val="22"/>
          <w:szCs w:val="22"/>
        </w:rPr>
      </w:pPr>
      <w:r w:rsidRPr="00A37B7C">
        <w:rPr>
          <w:color w:val="000000"/>
          <w:sz w:val="22"/>
          <w:szCs w:val="22"/>
        </w:rPr>
        <w:t xml:space="preserve">       10) każdy oferent przedłoży tylko jedną ofertę, oferent który złoży więcej niż jedną ofertę </w:t>
      </w:r>
    </w:p>
    <w:p w:rsidR="00BF362D" w:rsidRPr="00A37B7C" w:rsidRDefault="00BF362D" w:rsidP="00BF362D">
      <w:pPr>
        <w:spacing w:line="252" w:lineRule="auto"/>
        <w:rPr>
          <w:color w:val="000000"/>
          <w:sz w:val="22"/>
          <w:szCs w:val="22"/>
        </w:rPr>
      </w:pPr>
      <w:r w:rsidRPr="00A37B7C">
        <w:rPr>
          <w:color w:val="000000"/>
          <w:sz w:val="22"/>
          <w:szCs w:val="22"/>
        </w:rPr>
        <w:t xml:space="preserve">             zostanie wyłączony z postępowania,</w:t>
      </w:r>
    </w:p>
    <w:p w:rsidR="00BF362D" w:rsidRPr="00A37B7C" w:rsidRDefault="00BF362D" w:rsidP="00BF362D">
      <w:pPr>
        <w:spacing w:line="252" w:lineRule="auto"/>
        <w:ind w:right="70"/>
        <w:rPr>
          <w:color w:val="000000"/>
          <w:sz w:val="22"/>
          <w:szCs w:val="22"/>
        </w:rPr>
      </w:pPr>
      <w:r w:rsidRPr="00A37B7C">
        <w:rPr>
          <w:color w:val="000000"/>
          <w:sz w:val="22"/>
          <w:szCs w:val="22"/>
        </w:rPr>
        <w:t xml:space="preserve">       11) dokumenty w ofercie powinny być ułożone tak, aby dokumenty utajnione złożone były </w:t>
      </w:r>
    </w:p>
    <w:p w:rsidR="00BF362D" w:rsidRPr="00A37B7C" w:rsidRDefault="00BF362D" w:rsidP="00BF362D">
      <w:pPr>
        <w:ind w:right="430"/>
        <w:jc w:val="both"/>
        <w:rPr>
          <w:sz w:val="22"/>
          <w:szCs w:val="22"/>
        </w:rPr>
      </w:pPr>
      <w:r w:rsidRPr="00A37B7C">
        <w:rPr>
          <w:color w:val="000000"/>
          <w:sz w:val="22"/>
          <w:szCs w:val="22"/>
        </w:rPr>
        <w:t xml:space="preserve">             w oddzielnej części oferty lub na końcu oferty oraz oznaczone klauzulą :</w:t>
      </w:r>
      <w:r w:rsidRPr="00A37B7C">
        <w:rPr>
          <w:sz w:val="22"/>
          <w:szCs w:val="22"/>
        </w:rPr>
        <w:t xml:space="preserve">                                     </w:t>
      </w:r>
    </w:p>
    <w:p w:rsidR="00BF362D" w:rsidRPr="00A37B7C" w:rsidRDefault="00BF362D" w:rsidP="00BF362D">
      <w:pPr>
        <w:spacing w:line="252" w:lineRule="auto"/>
        <w:rPr>
          <w:b/>
          <w:bCs/>
          <w:sz w:val="22"/>
          <w:szCs w:val="22"/>
        </w:rPr>
      </w:pPr>
      <w:r w:rsidRPr="00A37B7C">
        <w:rPr>
          <w:sz w:val="22"/>
          <w:szCs w:val="22"/>
        </w:rPr>
        <w:t xml:space="preserve">                                  </w:t>
      </w:r>
      <w:r w:rsidRPr="00A37B7C">
        <w:rPr>
          <w:b/>
          <w:bCs/>
          <w:sz w:val="22"/>
          <w:szCs w:val="22"/>
        </w:rPr>
        <w:t>„Informacje stanowiące tajemnicę przedsiębiorstwa”</w:t>
      </w:r>
    </w:p>
    <w:p w:rsidR="00BF362D" w:rsidRPr="00A37B7C" w:rsidRDefault="00BF362D" w:rsidP="00BF362D">
      <w:pPr>
        <w:jc w:val="both"/>
        <w:rPr>
          <w:b/>
          <w:bCs/>
          <w:sz w:val="22"/>
          <w:szCs w:val="22"/>
        </w:rPr>
      </w:pPr>
      <w:r w:rsidRPr="00A37B7C">
        <w:rPr>
          <w:b/>
          <w:bCs/>
          <w:sz w:val="22"/>
          <w:szCs w:val="22"/>
        </w:rPr>
        <w:t>2. Oferta wspólna</w:t>
      </w:r>
    </w:p>
    <w:p w:rsidR="00BF362D" w:rsidRPr="00A37B7C" w:rsidRDefault="00BF362D" w:rsidP="00BF362D">
      <w:pPr>
        <w:pStyle w:val="Tekstpodstawowy"/>
        <w:suppressAutoHyphens w:val="0"/>
        <w:ind w:left="540" w:right="57"/>
        <w:jc w:val="both"/>
        <w:rPr>
          <w:b w:val="0"/>
          <w:sz w:val="22"/>
          <w:szCs w:val="22"/>
        </w:rPr>
      </w:pPr>
      <w:r w:rsidRPr="00A37B7C">
        <w:rPr>
          <w:b w:val="0"/>
          <w:sz w:val="22"/>
          <w:szCs w:val="22"/>
        </w:rPr>
        <w:t>1) ponoszą solidarną odpowiedzialność za niewykonanie lub nienależyte wykonanie                 zobowiązania,</w:t>
      </w:r>
    </w:p>
    <w:p w:rsidR="00BF362D" w:rsidRPr="00A37B7C" w:rsidRDefault="00BF362D" w:rsidP="00BF362D">
      <w:pPr>
        <w:pStyle w:val="Tekstpodstawowy"/>
        <w:suppressAutoHyphens w:val="0"/>
        <w:ind w:left="540" w:right="57"/>
        <w:jc w:val="both"/>
        <w:rPr>
          <w:b w:val="0"/>
          <w:sz w:val="22"/>
          <w:szCs w:val="22"/>
        </w:rPr>
      </w:pPr>
      <w:r w:rsidRPr="00A37B7C">
        <w:rPr>
          <w:b w:val="0"/>
          <w:sz w:val="22"/>
          <w:szCs w:val="22"/>
        </w:rPr>
        <w:t>2)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BF362D" w:rsidRPr="00A37B7C" w:rsidRDefault="00BF362D" w:rsidP="00BF362D">
      <w:pPr>
        <w:pStyle w:val="Tekstpodstawowy"/>
        <w:suppressAutoHyphens w:val="0"/>
        <w:ind w:left="540" w:right="57"/>
        <w:jc w:val="both"/>
        <w:rPr>
          <w:b w:val="0"/>
          <w:sz w:val="22"/>
          <w:szCs w:val="22"/>
        </w:rPr>
      </w:pPr>
      <w:r w:rsidRPr="00A37B7C">
        <w:rPr>
          <w:b w:val="0"/>
          <w:sz w:val="22"/>
          <w:szCs w:val="22"/>
        </w:rPr>
        <w:t>3) pełnomocnictwo musi wynikać z umowy lub z innej czynności prawnej, mieć formę pisemną; fakt ustanowienia Pełnomocnika musi wynikać z załączonych do oferty dokumentów, wszelka korespondencja prowadzona będzie z Pełnomocnikiem;</w:t>
      </w:r>
    </w:p>
    <w:p w:rsidR="00BF362D" w:rsidRPr="00A37B7C" w:rsidRDefault="00BF362D" w:rsidP="00BF362D">
      <w:pPr>
        <w:jc w:val="both"/>
        <w:rPr>
          <w:sz w:val="22"/>
          <w:szCs w:val="22"/>
        </w:rPr>
      </w:pPr>
      <w:r w:rsidRPr="00A37B7C">
        <w:rPr>
          <w:sz w:val="22"/>
          <w:szCs w:val="22"/>
        </w:rPr>
        <w:t xml:space="preserve">      4) jeżeli oferta konsorcjum zostanie wybrana jako najkorzystniejsza, Zamawiający może </w:t>
      </w:r>
    </w:p>
    <w:p w:rsidR="00BF362D" w:rsidRPr="00A37B7C" w:rsidRDefault="00BF362D" w:rsidP="00BF362D">
      <w:pPr>
        <w:jc w:val="both"/>
        <w:rPr>
          <w:sz w:val="22"/>
          <w:szCs w:val="22"/>
        </w:rPr>
      </w:pPr>
      <w:r w:rsidRPr="00A37B7C">
        <w:rPr>
          <w:sz w:val="22"/>
          <w:szCs w:val="22"/>
        </w:rPr>
        <w:lastRenderedPageBreak/>
        <w:t xml:space="preserve">         przed zawarciem umowy wezwać pełnomocnika do przedstawienia umowy regulującej </w:t>
      </w:r>
    </w:p>
    <w:p w:rsidR="00BF362D" w:rsidRPr="00A37B7C" w:rsidRDefault="00BF362D" w:rsidP="00BF362D">
      <w:pPr>
        <w:jc w:val="both"/>
        <w:rPr>
          <w:sz w:val="22"/>
          <w:szCs w:val="22"/>
        </w:rPr>
      </w:pPr>
      <w:r w:rsidRPr="00A37B7C">
        <w:rPr>
          <w:sz w:val="22"/>
          <w:szCs w:val="22"/>
        </w:rPr>
        <w:t xml:space="preserve">         współpracę tych Wykonawców.                                                                                                                 </w:t>
      </w:r>
    </w:p>
    <w:p w:rsidR="00BF362D" w:rsidRPr="00A37B7C" w:rsidRDefault="00BF362D" w:rsidP="00BF362D">
      <w:pPr>
        <w:spacing w:line="252" w:lineRule="auto"/>
        <w:ind w:right="70"/>
        <w:rPr>
          <w:sz w:val="22"/>
          <w:szCs w:val="22"/>
        </w:rPr>
      </w:pPr>
    </w:p>
    <w:p w:rsidR="00BF362D" w:rsidRPr="00A37B7C" w:rsidRDefault="00BF362D" w:rsidP="00BF362D">
      <w:pPr>
        <w:tabs>
          <w:tab w:val="left" w:pos="540"/>
        </w:tabs>
        <w:spacing w:line="252" w:lineRule="auto"/>
        <w:jc w:val="both"/>
        <w:rPr>
          <w:b/>
          <w:bCs/>
          <w:sz w:val="22"/>
          <w:szCs w:val="22"/>
        </w:rPr>
      </w:pPr>
      <w:r w:rsidRPr="00A37B7C">
        <w:rPr>
          <w:b/>
          <w:bCs/>
          <w:sz w:val="22"/>
          <w:szCs w:val="22"/>
        </w:rPr>
        <w:t>X. Opis sposobu obliczania ceny</w:t>
      </w:r>
    </w:p>
    <w:p w:rsidR="00BF362D" w:rsidRPr="00A37B7C" w:rsidRDefault="00BF362D" w:rsidP="00BF362D">
      <w:pPr>
        <w:tabs>
          <w:tab w:val="left" w:pos="540"/>
        </w:tabs>
        <w:spacing w:line="252" w:lineRule="auto"/>
        <w:jc w:val="both"/>
        <w:rPr>
          <w:b/>
          <w:bCs/>
          <w:sz w:val="22"/>
          <w:szCs w:val="22"/>
        </w:rPr>
      </w:pPr>
    </w:p>
    <w:p w:rsidR="00BF362D" w:rsidRPr="00A37B7C" w:rsidRDefault="00BF362D" w:rsidP="00BF362D">
      <w:pPr>
        <w:numPr>
          <w:ilvl w:val="0"/>
          <w:numId w:val="5"/>
        </w:numPr>
        <w:tabs>
          <w:tab w:val="left" w:pos="720"/>
        </w:tabs>
        <w:rPr>
          <w:color w:val="000000"/>
          <w:sz w:val="22"/>
          <w:szCs w:val="22"/>
        </w:rPr>
      </w:pPr>
      <w:r w:rsidRPr="00A37B7C">
        <w:rPr>
          <w:color w:val="000000"/>
          <w:sz w:val="22"/>
          <w:szCs w:val="22"/>
        </w:rPr>
        <w:t>Cena oferty może być tylko jedna, nie dopuszcza się wariantowości ceny. Cenę oferty   należy podać w PLN, kwotowo i słownie z wyodrębnieniem podatku VAT.</w:t>
      </w:r>
    </w:p>
    <w:p w:rsidR="00BF362D" w:rsidRPr="00A37B7C" w:rsidRDefault="00BF362D" w:rsidP="00BF362D">
      <w:pPr>
        <w:numPr>
          <w:ilvl w:val="0"/>
          <w:numId w:val="5"/>
        </w:numPr>
        <w:tabs>
          <w:tab w:val="left" w:pos="720"/>
        </w:tabs>
        <w:autoSpaceDE w:val="0"/>
        <w:rPr>
          <w:sz w:val="22"/>
          <w:szCs w:val="22"/>
        </w:rPr>
      </w:pPr>
      <w:r w:rsidRPr="00A37B7C">
        <w:rPr>
          <w:sz w:val="22"/>
          <w:szCs w:val="22"/>
        </w:rPr>
        <w:t xml:space="preserve">Cena podana w ofercie powinna obejmować wszystkie koszty i składniki związane z wykonaniem  zamówienia również te, które nie wynikają w sposób oczywisty ze specyfikacji a są niezbędne do wykonania zamówienia. </w:t>
      </w:r>
    </w:p>
    <w:p w:rsidR="00BF362D" w:rsidRPr="00A37B7C" w:rsidRDefault="00BF362D" w:rsidP="00BF362D">
      <w:pPr>
        <w:numPr>
          <w:ilvl w:val="0"/>
          <w:numId w:val="5"/>
        </w:numPr>
        <w:tabs>
          <w:tab w:val="left" w:pos="720"/>
        </w:tabs>
        <w:rPr>
          <w:sz w:val="22"/>
          <w:szCs w:val="22"/>
        </w:rPr>
      </w:pPr>
      <w:r w:rsidRPr="00A37B7C">
        <w:rPr>
          <w:sz w:val="22"/>
          <w:szCs w:val="22"/>
        </w:rPr>
        <w:t>Oferent w ofercie podaje cenę jednostkowa za 1 km świadczenia usługi oraz cenę za całość zamówienia.</w:t>
      </w:r>
    </w:p>
    <w:p w:rsidR="00BF362D" w:rsidRPr="00A37B7C" w:rsidRDefault="00BF362D" w:rsidP="00BF362D">
      <w:pPr>
        <w:ind w:left="720"/>
        <w:rPr>
          <w:sz w:val="22"/>
          <w:szCs w:val="22"/>
        </w:rPr>
      </w:pPr>
    </w:p>
    <w:p w:rsidR="00BF362D" w:rsidRPr="00A37B7C" w:rsidRDefault="00BF362D" w:rsidP="00BF362D">
      <w:pPr>
        <w:pStyle w:val="Tekstpodstawowy"/>
        <w:rPr>
          <w:bCs w:val="0"/>
          <w:iCs/>
          <w:sz w:val="22"/>
          <w:szCs w:val="22"/>
        </w:rPr>
      </w:pPr>
      <w:r w:rsidRPr="00A37B7C">
        <w:rPr>
          <w:bCs w:val="0"/>
          <w:iCs/>
          <w:sz w:val="22"/>
          <w:szCs w:val="22"/>
        </w:rPr>
        <w:t xml:space="preserve">XI. Informacje dotyczące walut obcych, w jakich mogą być prowadzone  </w:t>
      </w:r>
    </w:p>
    <w:p w:rsidR="00BF362D" w:rsidRPr="00A37B7C" w:rsidRDefault="00BF362D" w:rsidP="00BF362D">
      <w:pPr>
        <w:pStyle w:val="Tekstpodstawowy"/>
        <w:rPr>
          <w:bCs w:val="0"/>
          <w:iCs/>
          <w:sz w:val="22"/>
          <w:szCs w:val="22"/>
        </w:rPr>
      </w:pPr>
      <w:r w:rsidRPr="00A37B7C">
        <w:rPr>
          <w:bCs w:val="0"/>
          <w:iCs/>
          <w:sz w:val="22"/>
          <w:szCs w:val="22"/>
        </w:rPr>
        <w:t xml:space="preserve">      rozliczenia między Zamawiającym a Wykonawcą</w:t>
      </w:r>
    </w:p>
    <w:p w:rsidR="00BF362D" w:rsidRPr="00A37B7C" w:rsidRDefault="00BF362D" w:rsidP="00BF362D">
      <w:pPr>
        <w:rPr>
          <w:sz w:val="22"/>
          <w:szCs w:val="22"/>
        </w:rPr>
      </w:pPr>
    </w:p>
    <w:p w:rsidR="00BF362D" w:rsidRPr="00A37B7C" w:rsidRDefault="00BF362D" w:rsidP="00BF362D">
      <w:pPr>
        <w:rPr>
          <w:sz w:val="22"/>
          <w:szCs w:val="22"/>
        </w:rPr>
      </w:pPr>
      <w:r w:rsidRPr="00A37B7C">
        <w:rPr>
          <w:sz w:val="22"/>
          <w:szCs w:val="22"/>
        </w:rPr>
        <w:t>Zamawiający nie przewiduje możliwości prowadzenia rozliczeń w walutach obcych.</w:t>
      </w:r>
    </w:p>
    <w:p w:rsidR="00BF362D" w:rsidRPr="00A37B7C" w:rsidRDefault="00BF362D" w:rsidP="00BF362D">
      <w:pPr>
        <w:rPr>
          <w:sz w:val="22"/>
          <w:szCs w:val="22"/>
        </w:rPr>
      </w:pPr>
      <w:r w:rsidRPr="00A37B7C">
        <w:rPr>
          <w:sz w:val="22"/>
          <w:szCs w:val="22"/>
        </w:rPr>
        <w:t>Rozliczenia pomiędzy Wykonawcą a Zamawiającym będą dokonywane w złotych polskich PLN.</w:t>
      </w:r>
    </w:p>
    <w:p w:rsidR="00BF362D" w:rsidRPr="00A37B7C" w:rsidRDefault="00BF362D" w:rsidP="00BF362D">
      <w:pPr>
        <w:pStyle w:val="Tekstpodstawowy"/>
        <w:spacing w:line="252" w:lineRule="auto"/>
        <w:rPr>
          <w:sz w:val="22"/>
          <w:szCs w:val="22"/>
        </w:rPr>
      </w:pPr>
    </w:p>
    <w:p w:rsidR="00BF362D" w:rsidRPr="00A37B7C" w:rsidRDefault="00BF362D" w:rsidP="00BF362D">
      <w:pPr>
        <w:pStyle w:val="Tekstpodstawowy"/>
        <w:rPr>
          <w:sz w:val="22"/>
          <w:szCs w:val="22"/>
        </w:rPr>
      </w:pPr>
      <w:r w:rsidRPr="00A37B7C">
        <w:rPr>
          <w:sz w:val="22"/>
          <w:szCs w:val="22"/>
        </w:rPr>
        <w:t>XII. Opis kryteriów i sposobu dokonania oceny ofert</w:t>
      </w:r>
    </w:p>
    <w:p w:rsidR="00BF362D" w:rsidRPr="00A37B7C" w:rsidRDefault="00BF362D" w:rsidP="00BF362D">
      <w:pPr>
        <w:pStyle w:val="Tekstpodstawowy"/>
        <w:rPr>
          <w:sz w:val="22"/>
          <w:szCs w:val="22"/>
        </w:rPr>
      </w:pPr>
    </w:p>
    <w:p w:rsidR="004220D6" w:rsidRPr="00A37B7C" w:rsidRDefault="004220D6" w:rsidP="004220D6">
      <w:pPr>
        <w:pStyle w:val="Nagwek2"/>
        <w:rPr>
          <w:sz w:val="22"/>
          <w:szCs w:val="22"/>
        </w:rPr>
      </w:pPr>
      <w:r w:rsidRPr="00A37B7C">
        <w:rPr>
          <w:sz w:val="22"/>
          <w:szCs w:val="22"/>
        </w:rPr>
        <w:t>XVIII. OPIS KRYTERIÓW, KTÓRYMI BĘDZIE SIĘ KIEROWAŁ ZAMAWIAJĄCY PRZY  WYBORZE</w:t>
      </w:r>
    </w:p>
    <w:p w:rsidR="004220D6" w:rsidRPr="00A37B7C" w:rsidRDefault="004220D6" w:rsidP="004220D6">
      <w:pPr>
        <w:pStyle w:val="Nagwek2"/>
        <w:rPr>
          <w:sz w:val="22"/>
          <w:szCs w:val="22"/>
        </w:rPr>
      </w:pPr>
      <w:r w:rsidRPr="00A37B7C">
        <w:rPr>
          <w:sz w:val="22"/>
          <w:szCs w:val="22"/>
        </w:rPr>
        <w:t xml:space="preserve">            OFERTY WRAZ Z PODANIEM ZNACZENIA KRYTERIÓW.</w:t>
      </w:r>
    </w:p>
    <w:p w:rsidR="004220D6" w:rsidRPr="00A37B7C" w:rsidRDefault="004220D6" w:rsidP="004220D6">
      <w:pPr>
        <w:rPr>
          <w:sz w:val="22"/>
          <w:szCs w:val="22"/>
        </w:rPr>
      </w:pPr>
    </w:p>
    <w:p w:rsidR="004220D6" w:rsidRPr="00A37B7C" w:rsidRDefault="004220D6" w:rsidP="004220D6">
      <w:pPr>
        <w:jc w:val="both"/>
        <w:rPr>
          <w:rFonts w:eastAsia="Arial Unicode MS"/>
          <w:bCs/>
          <w:sz w:val="22"/>
          <w:szCs w:val="22"/>
        </w:rPr>
      </w:pPr>
      <w:r w:rsidRPr="00A37B7C">
        <w:rPr>
          <w:rFonts w:eastAsia="Arial Unicode MS"/>
          <w:sz w:val="22"/>
          <w:szCs w:val="22"/>
        </w:rPr>
        <w:t>Przy wyborze i ocenianiu ofert uznanych za ważne zamawiający będzie się kierował następującym kryteriami:</w:t>
      </w:r>
    </w:p>
    <w:p w:rsidR="004220D6" w:rsidRPr="00A37B7C" w:rsidRDefault="004220D6" w:rsidP="004220D6">
      <w:pPr>
        <w:jc w:val="both"/>
        <w:rPr>
          <w:rFonts w:eastAsia="Arial Unicode MS"/>
          <w:bCs/>
          <w:sz w:val="22"/>
          <w:szCs w:val="22"/>
        </w:rPr>
      </w:pPr>
    </w:p>
    <w:tbl>
      <w:tblPr>
        <w:tblW w:w="0" w:type="auto"/>
        <w:jc w:val="center"/>
        <w:tblLayout w:type="fixed"/>
        <w:tblCellMar>
          <w:left w:w="70" w:type="dxa"/>
          <w:right w:w="70" w:type="dxa"/>
        </w:tblCellMar>
        <w:tblLook w:val="0000"/>
      </w:tblPr>
      <w:tblGrid>
        <w:gridCol w:w="567"/>
        <w:gridCol w:w="5667"/>
        <w:gridCol w:w="2215"/>
      </w:tblGrid>
      <w:tr w:rsidR="004220D6" w:rsidRPr="00A37B7C" w:rsidTr="00491E7F">
        <w:trPr>
          <w:jc w:val="center"/>
        </w:trPr>
        <w:tc>
          <w:tcPr>
            <w:tcW w:w="567" w:type="dxa"/>
            <w:tcBorders>
              <w:top w:val="single" w:sz="4" w:space="0" w:color="000000"/>
              <w:left w:val="single" w:sz="4" w:space="0" w:color="000000"/>
              <w:bottom w:val="single" w:sz="4" w:space="0" w:color="000000"/>
            </w:tcBorders>
            <w:vAlign w:val="center"/>
          </w:tcPr>
          <w:p w:rsidR="004220D6" w:rsidRPr="00A37B7C" w:rsidRDefault="004220D6" w:rsidP="00491E7F">
            <w:pPr>
              <w:jc w:val="both"/>
              <w:rPr>
                <w:rFonts w:eastAsia="Arial Unicode MS"/>
                <w:bCs/>
                <w:i/>
              </w:rPr>
            </w:pPr>
            <w:r w:rsidRPr="00A37B7C">
              <w:rPr>
                <w:rFonts w:eastAsia="Arial Unicode MS"/>
                <w:i/>
                <w:sz w:val="22"/>
                <w:szCs w:val="22"/>
              </w:rPr>
              <w:t>LP.</w:t>
            </w:r>
          </w:p>
        </w:tc>
        <w:tc>
          <w:tcPr>
            <w:tcW w:w="5667" w:type="dxa"/>
            <w:tcBorders>
              <w:top w:val="single" w:sz="4" w:space="0" w:color="000000"/>
              <w:left w:val="single" w:sz="4" w:space="0" w:color="000000"/>
              <w:bottom w:val="single" w:sz="4" w:space="0" w:color="000000"/>
            </w:tcBorders>
            <w:vAlign w:val="center"/>
          </w:tcPr>
          <w:p w:rsidR="004220D6" w:rsidRPr="00A37B7C" w:rsidRDefault="004220D6" w:rsidP="00491E7F">
            <w:pPr>
              <w:jc w:val="both"/>
              <w:rPr>
                <w:rFonts w:eastAsia="Arial Unicode MS"/>
                <w:bCs/>
                <w:i/>
              </w:rPr>
            </w:pPr>
            <w:r w:rsidRPr="00A37B7C">
              <w:rPr>
                <w:rFonts w:eastAsia="Arial Unicode MS"/>
                <w:i/>
                <w:sz w:val="22"/>
                <w:szCs w:val="22"/>
              </w:rPr>
              <w:t>KRYTERIUM</w:t>
            </w:r>
          </w:p>
        </w:tc>
        <w:tc>
          <w:tcPr>
            <w:tcW w:w="2215" w:type="dxa"/>
            <w:tcBorders>
              <w:top w:val="single" w:sz="4" w:space="0" w:color="000000"/>
              <w:left w:val="single" w:sz="4" w:space="0" w:color="000000"/>
              <w:bottom w:val="single" w:sz="4" w:space="0" w:color="000000"/>
              <w:right w:val="single" w:sz="4" w:space="0" w:color="000000"/>
            </w:tcBorders>
            <w:vAlign w:val="center"/>
          </w:tcPr>
          <w:p w:rsidR="004220D6" w:rsidRPr="00A37B7C" w:rsidRDefault="004220D6" w:rsidP="00491E7F">
            <w:pPr>
              <w:jc w:val="center"/>
              <w:rPr>
                <w:rFonts w:eastAsia="Arial Unicode MS"/>
                <w:bCs/>
                <w:i/>
              </w:rPr>
            </w:pPr>
            <w:r w:rsidRPr="00A37B7C">
              <w:rPr>
                <w:rFonts w:eastAsia="Arial Unicode MS"/>
                <w:i/>
                <w:sz w:val="22"/>
                <w:szCs w:val="22"/>
              </w:rPr>
              <w:t>ZNACZENIE KRYTERIUM</w:t>
            </w:r>
          </w:p>
        </w:tc>
      </w:tr>
      <w:tr w:rsidR="004220D6" w:rsidRPr="00A37B7C" w:rsidTr="00491E7F">
        <w:trPr>
          <w:trHeight w:val="502"/>
          <w:jc w:val="center"/>
        </w:trPr>
        <w:tc>
          <w:tcPr>
            <w:tcW w:w="567" w:type="dxa"/>
            <w:tcBorders>
              <w:top w:val="single" w:sz="4" w:space="0" w:color="000000"/>
              <w:left w:val="single" w:sz="4" w:space="0" w:color="000000"/>
              <w:bottom w:val="single" w:sz="4" w:space="0" w:color="000000"/>
            </w:tcBorders>
            <w:vAlign w:val="center"/>
          </w:tcPr>
          <w:p w:rsidR="004220D6" w:rsidRPr="00A37B7C" w:rsidRDefault="004220D6" w:rsidP="00491E7F">
            <w:pPr>
              <w:spacing w:line="276" w:lineRule="auto"/>
              <w:jc w:val="both"/>
              <w:rPr>
                <w:rFonts w:eastAsia="Arial Unicode MS"/>
                <w:b/>
                <w:bCs/>
                <w:i/>
              </w:rPr>
            </w:pPr>
            <w:r w:rsidRPr="00A37B7C">
              <w:rPr>
                <w:rFonts w:eastAsia="Arial Unicode MS"/>
                <w:b/>
                <w:i/>
                <w:sz w:val="22"/>
                <w:szCs w:val="22"/>
              </w:rPr>
              <w:t>1.</w:t>
            </w:r>
          </w:p>
          <w:p w:rsidR="004220D6" w:rsidRPr="00A37B7C" w:rsidRDefault="004220D6" w:rsidP="00491E7F">
            <w:pPr>
              <w:spacing w:line="276" w:lineRule="auto"/>
              <w:jc w:val="both"/>
              <w:rPr>
                <w:rFonts w:eastAsia="Arial Unicode MS"/>
                <w:b/>
                <w:bCs/>
                <w:i/>
              </w:rPr>
            </w:pPr>
          </w:p>
          <w:p w:rsidR="004220D6" w:rsidRPr="00A37B7C" w:rsidRDefault="004220D6" w:rsidP="00491E7F">
            <w:pPr>
              <w:spacing w:line="276" w:lineRule="auto"/>
              <w:jc w:val="both"/>
              <w:rPr>
                <w:rFonts w:eastAsia="Arial Unicode MS"/>
                <w:bCs/>
                <w:i/>
              </w:rPr>
            </w:pPr>
            <w:r w:rsidRPr="00A37B7C">
              <w:rPr>
                <w:rFonts w:eastAsia="Arial Unicode MS"/>
                <w:b/>
                <w:i/>
                <w:sz w:val="22"/>
                <w:szCs w:val="22"/>
              </w:rPr>
              <w:t>2.</w:t>
            </w:r>
          </w:p>
        </w:tc>
        <w:tc>
          <w:tcPr>
            <w:tcW w:w="5667" w:type="dxa"/>
            <w:tcBorders>
              <w:top w:val="single" w:sz="4" w:space="0" w:color="000000"/>
              <w:left w:val="single" w:sz="4" w:space="0" w:color="000000"/>
              <w:bottom w:val="single" w:sz="4" w:space="0" w:color="000000"/>
            </w:tcBorders>
            <w:vAlign w:val="center"/>
          </w:tcPr>
          <w:p w:rsidR="004220D6" w:rsidRPr="00A37B7C" w:rsidRDefault="004220D6" w:rsidP="00491E7F">
            <w:pPr>
              <w:jc w:val="both"/>
              <w:rPr>
                <w:rFonts w:eastAsia="Arial Unicode MS"/>
                <w:b/>
                <w:bCs/>
              </w:rPr>
            </w:pPr>
            <w:r w:rsidRPr="00A37B7C">
              <w:rPr>
                <w:rFonts w:eastAsia="Arial Unicode MS"/>
                <w:b/>
                <w:sz w:val="22"/>
                <w:szCs w:val="22"/>
              </w:rPr>
              <w:t xml:space="preserve"> Cena brutto – ryczałt.</w:t>
            </w:r>
          </w:p>
          <w:p w:rsidR="004220D6" w:rsidRPr="00A37B7C" w:rsidRDefault="004220D6" w:rsidP="00491E7F">
            <w:pPr>
              <w:jc w:val="both"/>
              <w:rPr>
                <w:rFonts w:eastAsia="Arial Unicode MS"/>
                <w:b/>
                <w:bCs/>
              </w:rPr>
            </w:pPr>
          </w:p>
          <w:p w:rsidR="004220D6" w:rsidRPr="00A37B7C" w:rsidRDefault="004220D6" w:rsidP="00491E7F">
            <w:pPr>
              <w:jc w:val="both"/>
              <w:rPr>
                <w:rFonts w:eastAsia="Arial Unicode MS"/>
                <w:b/>
                <w:bCs/>
              </w:rPr>
            </w:pPr>
            <w:r w:rsidRPr="00A37B7C">
              <w:rPr>
                <w:rFonts w:eastAsia="Arial Unicode MS"/>
                <w:b/>
                <w:sz w:val="22"/>
                <w:szCs w:val="22"/>
              </w:rPr>
              <w:t xml:space="preserve"> Ilość posiadanych środków transportu do przewozu osób odpowiadających technicznie przedmiotowi zamówienia.</w:t>
            </w:r>
          </w:p>
        </w:tc>
        <w:tc>
          <w:tcPr>
            <w:tcW w:w="2215" w:type="dxa"/>
            <w:tcBorders>
              <w:top w:val="single" w:sz="4" w:space="0" w:color="000000"/>
              <w:left w:val="single" w:sz="4" w:space="0" w:color="000000"/>
              <w:bottom w:val="single" w:sz="4" w:space="0" w:color="000000"/>
              <w:right w:val="single" w:sz="4" w:space="0" w:color="000000"/>
            </w:tcBorders>
            <w:vAlign w:val="center"/>
          </w:tcPr>
          <w:p w:rsidR="004220D6" w:rsidRPr="00A37B7C" w:rsidRDefault="004220D6" w:rsidP="00491E7F">
            <w:pPr>
              <w:jc w:val="center"/>
              <w:rPr>
                <w:rFonts w:eastAsia="Arial Unicode MS"/>
                <w:b/>
                <w:bCs/>
              </w:rPr>
            </w:pPr>
            <w:r w:rsidRPr="00A37B7C">
              <w:rPr>
                <w:rFonts w:eastAsia="Arial Unicode MS"/>
                <w:b/>
                <w:sz w:val="22"/>
                <w:szCs w:val="22"/>
              </w:rPr>
              <w:t>95 %</w:t>
            </w:r>
          </w:p>
          <w:p w:rsidR="004220D6" w:rsidRPr="00A37B7C" w:rsidRDefault="004220D6" w:rsidP="00491E7F">
            <w:pPr>
              <w:jc w:val="center"/>
              <w:rPr>
                <w:rFonts w:eastAsia="Arial Unicode MS"/>
                <w:b/>
                <w:bCs/>
              </w:rPr>
            </w:pPr>
          </w:p>
          <w:p w:rsidR="004220D6" w:rsidRPr="00A37B7C" w:rsidRDefault="004220D6" w:rsidP="00491E7F">
            <w:pPr>
              <w:jc w:val="center"/>
              <w:rPr>
                <w:rFonts w:eastAsia="Arial Unicode MS"/>
                <w:b/>
                <w:bCs/>
              </w:rPr>
            </w:pPr>
            <w:r w:rsidRPr="00A37B7C">
              <w:rPr>
                <w:rFonts w:eastAsia="Arial Unicode MS"/>
                <w:b/>
                <w:sz w:val="22"/>
                <w:szCs w:val="22"/>
              </w:rPr>
              <w:t>5 %</w:t>
            </w:r>
          </w:p>
        </w:tc>
      </w:tr>
    </w:tbl>
    <w:p w:rsidR="004220D6" w:rsidRPr="00A37B7C" w:rsidRDefault="004220D6" w:rsidP="004220D6">
      <w:pPr>
        <w:jc w:val="both"/>
        <w:rPr>
          <w:rFonts w:eastAsia="Arial Unicode MS"/>
          <w:bCs/>
          <w:sz w:val="22"/>
          <w:szCs w:val="22"/>
        </w:rPr>
      </w:pPr>
    </w:p>
    <w:p w:rsidR="004220D6" w:rsidRPr="00A37B7C" w:rsidRDefault="004220D6" w:rsidP="004220D6">
      <w:pPr>
        <w:tabs>
          <w:tab w:val="num" w:pos="0"/>
        </w:tabs>
        <w:ind w:left="720" w:hanging="360"/>
        <w:jc w:val="both"/>
        <w:rPr>
          <w:rFonts w:eastAsia="Arial Unicode MS"/>
          <w:bCs/>
          <w:sz w:val="22"/>
          <w:szCs w:val="22"/>
        </w:rPr>
      </w:pPr>
      <w:r w:rsidRPr="00A37B7C">
        <w:rPr>
          <w:rFonts w:eastAsia="Arial Unicode MS"/>
          <w:sz w:val="22"/>
          <w:szCs w:val="22"/>
        </w:rPr>
        <w:t>Kryterium ceny obliczane będzie wg ceny ryczałtowej brutto na poszczególne zadania, na którą składają się wszystkie koszty związane z realizacją zamówienia, niezbędne do jego wykonania (m.in.  koszt zatrudnienia osoby do opieki nad dziećmi, podatek VAT, itp.).</w:t>
      </w: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b/>
          <w:sz w:val="22"/>
          <w:szCs w:val="22"/>
        </w:rPr>
        <w:t>Maksymalnie w kryterium „cena” można uzyskać 95 punktów z uwzględnieniem wskaźnika % przypisanego znaczeniu tego kryterium, które zostaną przyznane ofercie z najniższą ceną. Każda oferta o cenie wyższej otrzyma proporcjonalnie mniej punktów wg wzoru:</w:t>
      </w:r>
    </w:p>
    <w:tbl>
      <w:tblPr>
        <w:tblW w:w="0" w:type="auto"/>
        <w:tblInd w:w="-68" w:type="dxa"/>
        <w:tblLayout w:type="fixed"/>
        <w:tblCellMar>
          <w:left w:w="70" w:type="dxa"/>
          <w:right w:w="70" w:type="dxa"/>
        </w:tblCellMar>
        <w:tblLook w:val="0000"/>
      </w:tblPr>
      <w:tblGrid>
        <w:gridCol w:w="7229"/>
      </w:tblGrid>
      <w:tr w:rsidR="004220D6" w:rsidRPr="00A37B7C" w:rsidTr="00491E7F">
        <w:trPr>
          <w:cantSplit/>
          <w:trHeight w:val="580"/>
        </w:trPr>
        <w:tc>
          <w:tcPr>
            <w:tcW w:w="7229" w:type="dxa"/>
            <w:vAlign w:val="center"/>
          </w:tcPr>
          <w:p w:rsidR="004220D6" w:rsidRPr="00A37B7C" w:rsidRDefault="004220D6" w:rsidP="00491E7F">
            <w:pPr>
              <w:jc w:val="both"/>
              <w:rPr>
                <w:rFonts w:eastAsia="Arial Unicode MS"/>
                <w:b/>
                <w:bCs/>
                <w:u w:val="single"/>
              </w:rPr>
            </w:pPr>
            <w:r w:rsidRPr="00A37B7C">
              <w:rPr>
                <w:rFonts w:eastAsia="Arial Unicode MS"/>
                <w:b/>
                <w:sz w:val="22"/>
                <w:szCs w:val="22"/>
              </w:rPr>
              <w:t xml:space="preserve">                                                      </w:t>
            </w:r>
            <w:r w:rsidRPr="00A37B7C">
              <w:rPr>
                <w:rFonts w:eastAsia="Arial Unicode MS"/>
                <w:b/>
                <w:sz w:val="22"/>
                <w:szCs w:val="22"/>
                <w:u w:val="single"/>
              </w:rPr>
              <w:t xml:space="preserve">najniższa cena (brutto) w ofertach </w:t>
            </w:r>
            <w:r w:rsidRPr="00A37B7C">
              <w:rPr>
                <w:rFonts w:eastAsia="Arial Unicode MS"/>
                <w:b/>
                <w:sz w:val="22"/>
                <w:szCs w:val="22"/>
              </w:rPr>
              <w:t xml:space="preserve">     x 95 % x 100</w:t>
            </w:r>
          </w:p>
          <w:p w:rsidR="004220D6" w:rsidRPr="00A37B7C" w:rsidRDefault="004220D6" w:rsidP="00491E7F">
            <w:pPr>
              <w:jc w:val="both"/>
              <w:rPr>
                <w:rFonts w:eastAsia="Arial Unicode MS"/>
                <w:b/>
                <w:bCs/>
              </w:rPr>
            </w:pPr>
            <w:r w:rsidRPr="00A37B7C">
              <w:rPr>
                <w:rFonts w:eastAsia="Arial Unicode MS"/>
                <w:b/>
                <w:sz w:val="22"/>
                <w:szCs w:val="22"/>
              </w:rPr>
              <w:t xml:space="preserve">                                                         cena (brutto) w badanej ofercie</w:t>
            </w:r>
          </w:p>
        </w:tc>
      </w:tr>
    </w:tbl>
    <w:p w:rsidR="004220D6" w:rsidRPr="00A37B7C" w:rsidRDefault="004220D6" w:rsidP="004220D6">
      <w:pPr>
        <w:tabs>
          <w:tab w:val="num" w:pos="0"/>
        </w:tabs>
        <w:ind w:left="720" w:hanging="360"/>
        <w:jc w:val="both"/>
        <w:rPr>
          <w:rFonts w:eastAsia="Arial Unicode MS"/>
          <w:bCs/>
          <w:sz w:val="22"/>
          <w:szCs w:val="22"/>
        </w:rPr>
      </w:pPr>
      <w:r w:rsidRPr="00A37B7C">
        <w:rPr>
          <w:rFonts w:eastAsia="Arial Unicode MS"/>
          <w:sz w:val="22"/>
          <w:szCs w:val="22"/>
        </w:rPr>
        <w:t>Kryterium ilości posiadanych środków transportu będzie liczone w następujący sposób:</w:t>
      </w:r>
    </w:p>
    <w:p w:rsidR="004220D6" w:rsidRPr="00A37B7C" w:rsidRDefault="004220D6" w:rsidP="004220D6">
      <w:pPr>
        <w:numPr>
          <w:ilvl w:val="0"/>
          <w:numId w:val="37"/>
        </w:numPr>
        <w:suppressAutoHyphens w:val="0"/>
        <w:jc w:val="both"/>
        <w:rPr>
          <w:rFonts w:eastAsia="Arial Unicode MS"/>
          <w:bCs/>
          <w:sz w:val="22"/>
          <w:szCs w:val="22"/>
        </w:rPr>
      </w:pPr>
      <w:r w:rsidRPr="00A37B7C">
        <w:rPr>
          <w:rFonts w:eastAsia="Arial Unicode MS"/>
          <w:sz w:val="22"/>
          <w:szCs w:val="22"/>
        </w:rPr>
        <w:t xml:space="preserve">Zamawiający określa minimalną ilość posiadanych środków transportu na poszczególne zadania i maksymalną -  punktowaną  ilość posiadanych środków transportu. </w:t>
      </w:r>
    </w:p>
    <w:p w:rsidR="004220D6" w:rsidRPr="00A37B7C" w:rsidRDefault="004220D6" w:rsidP="004220D6">
      <w:pPr>
        <w:numPr>
          <w:ilvl w:val="0"/>
          <w:numId w:val="37"/>
        </w:numPr>
        <w:suppressAutoHyphens w:val="0"/>
        <w:jc w:val="both"/>
        <w:rPr>
          <w:rFonts w:eastAsia="Arial Unicode MS"/>
          <w:bCs/>
          <w:sz w:val="22"/>
          <w:szCs w:val="22"/>
        </w:rPr>
      </w:pPr>
      <w:r w:rsidRPr="00A37B7C">
        <w:rPr>
          <w:rFonts w:eastAsia="Arial Unicode MS"/>
          <w:sz w:val="22"/>
          <w:szCs w:val="22"/>
        </w:rPr>
        <w:t>Zadanie nr 1 – co najmniej 4 środki transportu. Maksymalna punktowana ilość posiadanych środków transportu wynosi 7 szt.</w:t>
      </w:r>
    </w:p>
    <w:p w:rsidR="004220D6" w:rsidRPr="00A37B7C" w:rsidRDefault="004220D6" w:rsidP="004220D6">
      <w:pPr>
        <w:numPr>
          <w:ilvl w:val="0"/>
          <w:numId w:val="37"/>
        </w:numPr>
        <w:suppressAutoHyphens w:val="0"/>
        <w:jc w:val="both"/>
        <w:rPr>
          <w:rFonts w:eastAsia="Arial Unicode MS"/>
          <w:bCs/>
          <w:sz w:val="22"/>
          <w:szCs w:val="22"/>
        </w:rPr>
      </w:pPr>
      <w:r w:rsidRPr="00A37B7C">
        <w:rPr>
          <w:rFonts w:eastAsia="Arial Unicode MS"/>
          <w:sz w:val="22"/>
          <w:szCs w:val="22"/>
        </w:rPr>
        <w:t>Zadanie nr 2 – co najmniej 1 środek transportu. Maksymalna punktowana ilość posiadanych środków transportu wynosi 1 szt.</w:t>
      </w: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b/>
          <w:sz w:val="22"/>
          <w:szCs w:val="22"/>
        </w:rPr>
        <w:t xml:space="preserve">Maksymalnie w kryterium „ilości posiadanych środków transportu” można uzyskać 5 punktów z uwzględnieniem wskaźnika % przypisanego znaczeniu tego kryterium, które zostaną </w:t>
      </w:r>
      <w:r w:rsidRPr="00A37B7C">
        <w:rPr>
          <w:rFonts w:eastAsia="Arial Unicode MS"/>
          <w:b/>
          <w:sz w:val="22"/>
          <w:szCs w:val="22"/>
        </w:rPr>
        <w:lastRenderedPageBreak/>
        <w:t>przyznane ofercie z najwyższą punktowanym ilością posiadanych środków transportu na poszczególne zadania. Każda oferta z mniejszą ilością posiadanych środków transportu otrzyma proporcjonalnie mniej punktów wg wzoru:</w:t>
      </w:r>
    </w:p>
    <w:p w:rsidR="004220D6" w:rsidRPr="00A37B7C" w:rsidRDefault="004220D6" w:rsidP="004220D6">
      <w:pPr>
        <w:ind w:left="720"/>
        <w:jc w:val="both"/>
        <w:rPr>
          <w:rFonts w:eastAsia="Arial Unicode MS"/>
          <w:b/>
          <w:bCs/>
          <w:sz w:val="22"/>
          <w:szCs w:val="22"/>
        </w:rPr>
      </w:pPr>
    </w:p>
    <w:p w:rsidR="004220D6" w:rsidRPr="00A37B7C" w:rsidRDefault="004220D6" w:rsidP="004220D6">
      <w:pPr>
        <w:jc w:val="both"/>
        <w:rPr>
          <w:rFonts w:eastAsia="Arial Unicode MS"/>
          <w:b/>
          <w:bCs/>
          <w:sz w:val="22"/>
          <w:szCs w:val="22"/>
        </w:rPr>
      </w:pPr>
      <w:r w:rsidRPr="00A37B7C">
        <w:rPr>
          <w:rFonts w:eastAsia="Arial Unicode MS"/>
          <w:b/>
          <w:sz w:val="22"/>
          <w:szCs w:val="22"/>
        </w:rPr>
        <w:t xml:space="preserve">                          </w:t>
      </w:r>
      <w:r w:rsidRPr="00A37B7C">
        <w:rPr>
          <w:rFonts w:eastAsia="Arial Unicode MS"/>
          <w:b/>
          <w:sz w:val="22"/>
          <w:szCs w:val="22"/>
          <w:u w:val="single"/>
        </w:rPr>
        <w:t xml:space="preserve">   Ilość środków transportu w badanej ofercie</w:t>
      </w:r>
      <w:r w:rsidRPr="00A37B7C">
        <w:rPr>
          <w:rFonts w:eastAsia="Arial Unicode MS"/>
          <w:b/>
          <w:sz w:val="22"/>
          <w:szCs w:val="22"/>
        </w:rPr>
        <w:t xml:space="preserve">       x 5 % x 100</w:t>
      </w:r>
    </w:p>
    <w:p w:rsidR="004220D6" w:rsidRPr="00A37B7C" w:rsidRDefault="004220D6" w:rsidP="004220D6">
      <w:pPr>
        <w:jc w:val="both"/>
        <w:rPr>
          <w:rFonts w:eastAsia="Arial Unicode MS"/>
          <w:b/>
          <w:bCs/>
          <w:sz w:val="22"/>
          <w:szCs w:val="22"/>
        </w:rPr>
      </w:pPr>
      <w:r w:rsidRPr="00A37B7C">
        <w:rPr>
          <w:rFonts w:eastAsia="Arial Unicode MS"/>
          <w:b/>
          <w:sz w:val="22"/>
          <w:szCs w:val="22"/>
        </w:rPr>
        <w:t xml:space="preserve">                         Największa ilość środków transportu w ofertach</w:t>
      </w:r>
    </w:p>
    <w:p w:rsidR="004220D6" w:rsidRPr="00A37B7C" w:rsidRDefault="004220D6" w:rsidP="004220D6">
      <w:pPr>
        <w:jc w:val="both"/>
        <w:rPr>
          <w:rFonts w:eastAsia="Arial Unicode MS"/>
          <w:b/>
          <w:bCs/>
          <w:sz w:val="22"/>
          <w:szCs w:val="22"/>
        </w:rPr>
      </w:pP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sz w:val="22"/>
          <w:szCs w:val="22"/>
        </w:rPr>
        <w:t>Punktacja będzie liczona z dokładnością do dwóch miejsc po przecinku. Uzyskanie najwyższej liczby punktów wyznaczy najkorzystniejszą ofertę. Na najwyższą liczbę punktów składa się suma punktów uzyskana w poszczególnych kryteriach. Maksymalnie Wykonawca może otrzymać 100 punktów.</w:t>
      </w: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sz w:val="22"/>
          <w:szCs w:val="22"/>
        </w:rPr>
        <w:t xml:space="preserve">Zamawiający udzieli zamówienia Wykonawcy, którego oferta złożona na poszczególne Zadania, odpowiadać będzie wszystkim wymaganiom przedstawionym w ustawie Pzp oraz w Specyfikacji Istotnych Warunków Zamówienia i uzyska najwyższą ilość punktów w oparciu o podane kryteria wyboru w danym Zadaniu. </w:t>
      </w:r>
    </w:p>
    <w:p w:rsidR="004220D6" w:rsidRPr="00A37B7C" w:rsidRDefault="004220D6" w:rsidP="004220D6">
      <w:pPr>
        <w:tabs>
          <w:tab w:val="num" w:pos="0"/>
        </w:tabs>
        <w:ind w:left="720" w:hanging="360"/>
        <w:jc w:val="both"/>
        <w:rPr>
          <w:rFonts w:eastAsia="Arial Unicode MS"/>
          <w:b/>
          <w:bCs/>
          <w:sz w:val="22"/>
          <w:szCs w:val="22"/>
        </w:rPr>
      </w:pPr>
      <w:r w:rsidRPr="00A37B7C">
        <w:rPr>
          <w:rFonts w:eastAsia="Arial Unicode MS"/>
          <w:sz w:val="22"/>
          <w:szCs w:val="22"/>
        </w:rPr>
        <w:t>W sytuacji, gdy zamawiający nie będzie mógł dokonać wyboru oferty najkorzystniejszej, ze względu na to, że  suma punktów będzie taka sama, wezwie on Wykonawców, którzy złożyli te oferty, do złożenia w określonym przez niego terminie ofert dodatkowych.</w:t>
      </w:r>
      <w:r w:rsidRPr="00A37B7C">
        <w:rPr>
          <w:rFonts w:eastAsia="Arial Unicode MS"/>
          <w:b/>
          <w:sz w:val="22"/>
          <w:szCs w:val="22"/>
        </w:rPr>
        <w:t xml:space="preserve"> </w:t>
      </w:r>
      <w:r w:rsidRPr="00A37B7C">
        <w:rPr>
          <w:rFonts w:eastAsia="Arial Unicode MS"/>
          <w:sz w:val="22"/>
          <w:szCs w:val="22"/>
        </w:rPr>
        <w:t>Wykonawcy składający oferty dodatkowe nie mogą zaoferować cen wyższych niż zaoferowane w złożonych ofertach.</w:t>
      </w:r>
    </w:p>
    <w:p w:rsidR="00BF362D" w:rsidRPr="00A37B7C" w:rsidRDefault="00BF362D" w:rsidP="00BF362D">
      <w:pPr>
        <w:rPr>
          <w:sz w:val="22"/>
          <w:szCs w:val="22"/>
        </w:rPr>
      </w:pPr>
    </w:p>
    <w:p w:rsidR="00BF362D" w:rsidRPr="00A37B7C" w:rsidRDefault="00BF362D" w:rsidP="00BF362D">
      <w:pPr>
        <w:pStyle w:val="Tekstpodstawowy"/>
        <w:rPr>
          <w:sz w:val="22"/>
          <w:szCs w:val="22"/>
        </w:rPr>
      </w:pPr>
      <w:r w:rsidRPr="00A37B7C">
        <w:rPr>
          <w:sz w:val="22"/>
          <w:szCs w:val="22"/>
        </w:rPr>
        <w:t>XIII. Termin związania ofertą</w:t>
      </w:r>
    </w:p>
    <w:p w:rsidR="00BF362D" w:rsidRPr="00A37B7C" w:rsidRDefault="00BF362D" w:rsidP="00BF362D">
      <w:pPr>
        <w:pStyle w:val="Tekstpodstawowy"/>
        <w:rPr>
          <w:sz w:val="22"/>
          <w:szCs w:val="22"/>
        </w:rPr>
      </w:pPr>
    </w:p>
    <w:p w:rsidR="00BF362D" w:rsidRPr="00A37B7C" w:rsidRDefault="00BF362D" w:rsidP="00BF362D">
      <w:pPr>
        <w:pStyle w:val="Tekstpodstawowy21"/>
        <w:numPr>
          <w:ilvl w:val="0"/>
          <w:numId w:val="14"/>
        </w:numPr>
        <w:tabs>
          <w:tab w:val="clear" w:pos="720"/>
          <w:tab w:val="left" w:pos="744"/>
        </w:tabs>
        <w:ind w:left="12" w:firstLine="0"/>
        <w:rPr>
          <w:sz w:val="22"/>
          <w:szCs w:val="22"/>
        </w:rPr>
      </w:pPr>
      <w:r w:rsidRPr="00A37B7C">
        <w:rPr>
          <w:sz w:val="22"/>
          <w:szCs w:val="22"/>
        </w:rPr>
        <w:t xml:space="preserve">Oferent zostaje związany ofertą przez okres </w:t>
      </w:r>
      <w:r w:rsidRPr="00A37B7C">
        <w:rPr>
          <w:bCs/>
          <w:sz w:val="22"/>
          <w:szCs w:val="22"/>
        </w:rPr>
        <w:t>30 dni</w:t>
      </w:r>
      <w:r w:rsidRPr="00A37B7C">
        <w:rPr>
          <w:sz w:val="22"/>
          <w:szCs w:val="22"/>
        </w:rPr>
        <w:t>.</w:t>
      </w:r>
    </w:p>
    <w:p w:rsidR="00BF362D" w:rsidRPr="00A37B7C" w:rsidRDefault="00BF362D" w:rsidP="00BF362D">
      <w:pPr>
        <w:pStyle w:val="Tekstpodstawowy21"/>
        <w:numPr>
          <w:ilvl w:val="0"/>
          <w:numId w:val="14"/>
        </w:numPr>
        <w:tabs>
          <w:tab w:val="clear" w:pos="720"/>
          <w:tab w:val="left" w:pos="744"/>
        </w:tabs>
        <w:ind w:left="12" w:firstLine="0"/>
        <w:rPr>
          <w:color w:val="000000"/>
          <w:sz w:val="22"/>
          <w:szCs w:val="22"/>
        </w:rPr>
      </w:pPr>
      <w:r w:rsidRPr="00A37B7C">
        <w:rPr>
          <w:color w:val="000000"/>
          <w:sz w:val="22"/>
          <w:szCs w:val="22"/>
        </w:rPr>
        <w:t>Bieg terminu związania ofertą rozpoczyna się wraz z upływem terminu składania ofert.</w:t>
      </w:r>
    </w:p>
    <w:p w:rsidR="00BF362D" w:rsidRPr="00A37B7C" w:rsidRDefault="00BF362D" w:rsidP="00BF362D">
      <w:pPr>
        <w:pStyle w:val="Tekstpodstawowy21"/>
        <w:rPr>
          <w:sz w:val="22"/>
          <w:szCs w:val="22"/>
        </w:rPr>
      </w:pPr>
    </w:p>
    <w:p w:rsidR="00BF362D" w:rsidRPr="00A37B7C" w:rsidRDefault="00BF362D" w:rsidP="00BF362D">
      <w:pPr>
        <w:pStyle w:val="Nagwek2"/>
        <w:tabs>
          <w:tab w:val="left" w:pos="0"/>
        </w:tabs>
        <w:rPr>
          <w:b/>
          <w:bCs/>
          <w:sz w:val="22"/>
          <w:szCs w:val="22"/>
        </w:rPr>
      </w:pPr>
      <w:r w:rsidRPr="00A37B7C">
        <w:rPr>
          <w:b/>
          <w:bCs/>
          <w:sz w:val="22"/>
          <w:szCs w:val="22"/>
        </w:rPr>
        <w:t>XIV.  Wadium</w:t>
      </w:r>
    </w:p>
    <w:p w:rsidR="00BF362D" w:rsidRPr="00A37B7C" w:rsidRDefault="00BF362D" w:rsidP="00BF362D">
      <w:pPr>
        <w:widowControl w:val="0"/>
        <w:numPr>
          <w:ilvl w:val="0"/>
          <w:numId w:val="1"/>
        </w:numPr>
        <w:tabs>
          <w:tab w:val="left" w:pos="284"/>
        </w:tabs>
        <w:autoSpaceDE w:val="0"/>
        <w:rPr>
          <w:rFonts w:eastAsia="SimSun"/>
          <w:i/>
          <w:iCs/>
          <w:sz w:val="22"/>
          <w:szCs w:val="22"/>
        </w:rPr>
      </w:pPr>
    </w:p>
    <w:p w:rsidR="00BF362D" w:rsidRPr="00A37B7C" w:rsidRDefault="00BF362D" w:rsidP="00BF362D">
      <w:pPr>
        <w:widowControl w:val="0"/>
        <w:numPr>
          <w:ilvl w:val="0"/>
          <w:numId w:val="1"/>
        </w:numPr>
        <w:tabs>
          <w:tab w:val="left" w:pos="284"/>
        </w:tabs>
        <w:autoSpaceDE w:val="0"/>
        <w:rPr>
          <w:rFonts w:eastAsia="SimSun"/>
          <w:i/>
          <w:iCs/>
          <w:sz w:val="22"/>
          <w:szCs w:val="22"/>
        </w:rPr>
      </w:pPr>
      <w:r w:rsidRPr="00A37B7C">
        <w:rPr>
          <w:rFonts w:eastAsia="SimSun"/>
          <w:b/>
          <w:color w:val="000000"/>
          <w:sz w:val="22"/>
          <w:szCs w:val="22"/>
          <w:shd w:val="clear" w:color="auto" w:fill="FFFFFF"/>
        </w:rPr>
        <w:t>1.</w:t>
      </w:r>
      <w:r w:rsidRPr="00A37B7C">
        <w:rPr>
          <w:rFonts w:eastAsia="SimSun"/>
          <w:color w:val="000000"/>
          <w:sz w:val="22"/>
          <w:szCs w:val="22"/>
          <w:shd w:val="clear" w:color="auto" w:fill="FFFFFF"/>
        </w:rPr>
        <w:t xml:space="preserve"> Zamawiający </w:t>
      </w:r>
      <w:r w:rsidRPr="00A37B7C">
        <w:rPr>
          <w:rFonts w:eastAsia="SimSun"/>
          <w:sz w:val="22"/>
          <w:szCs w:val="22"/>
        </w:rPr>
        <w:t>wymaga wniesienia wadium w wysokości</w:t>
      </w:r>
      <w:r w:rsidRPr="00A37B7C">
        <w:rPr>
          <w:rFonts w:eastAsia="SimSun"/>
          <w:b/>
          <w:bCs/>
          <w:color w:val="C00000"/>
          <w:sz w:val="22"/>
          <w:szCs w:val="22"/>
        </w:rPr>
        <w:t xml:space="preserve">  </w:t>
      </w:r>
      <w:r w:rsidRPr="00A37B7C">
        <w:rPr>
          <w:rFonts w:eastAsia="SimSun"/>
          <w:b/>
          <w:bCs/>
          <w:sz w:val="22"/>
          <w:szCs w:val="22"/>
        </w:rPr>
        <w:t xml:space="preserve">3 000,00 PLN </w:t>
      </w:r>
      <w:r w:rsidRPr="00A37B7C">
        <w:rPr>
          <w:rFonts w:eastAsia="SimSun"/>
          <w:i/>
          <w:iCs/>
          <w:sz w:val="22"/>
          <w:szCs w:val="22"/>
        </w:rPr>
        <w:t xml:space="preserve">(słownie;   </w:t>
      </w:r>
    </w:p>
    <w:p w:rsidR="00BF362D" w:rsidRPr="00A37B7C" w:rsidRDefault="00BF362D" w:rsidP="00BF362D">
      <w:pPr>
        <w:widowControl w:val="0"/>
        <w:numPr>
          <w:ilvl w:val="0"/>
          <w:numId w:val="1"/>
        </w:numPr>
        <w:tabs>
          <w:tab w:val="left" w:pos="284"/>
        </w:tabs>
        <w:autoSpaceDE w:val="0"/>
        <w:rPr>
          <w:rFonts w:eastAsia="SimSun"/>
          <w:i/>
          <w:iCs/>
          <w:sz w:val="22"/>
          <w:szCs w:val="22"/>
        </w:rPr>
      </w:pPr>
      <w:r w:rsidRPr="00A37B7C">
        <w:rPr>
          <w:rFonts w:eastAsia="SimSun"/>
          <w:i/>
          <w:iCs/>
          <w:sz w:val="22"/>
          <w:szCs w:val="22"/>
        </w:rPr>
        <w:t xml:space="preserve">   trzy tysiące złotych).</w:t>
      </w:r>
    </w:p>
    <w:p w:rsidR="00BF362D" w:rsidRPr="00A37B7C" w:rsidRDefault="00BF362D" w:rsidP="00BF362D">
      <w:pPr>
        <w:widowControl w:val="0"/>
        <w:numPr>
          <w:ilvl w:val="0"/>
          <w:numId w:val="1"/>
        </w:numPr>
        <w:tabs>
          <w:tab w:val="left" w:pos="284"/>
        </w:tabs>
        <w:autoSpaceDE w:val="0"/>
        <w:rPr>
          <w:b/>
          <w:sz w:val="22"/>
          <w:szCs w:val="22"/>
        </w:rPr>
      </w:pPr>
      <w:r w:rsidRPr="00A37B7C">
        <w:rPr>
          <w:b/>
          <w:sz w:val="22"/>
          <w:szCs w:val="22"/>
        </w:rPr>
        <w:t>2.</w:t>
      </w:r>
      <w:r w:rsidRPr="00A37B7C">
        <w:rPr>
          <w:sz w:val="22"/>
          <w:szCs w:val="22"/>
        </w:rPr>
        <w:t xml:space="preserve"> Wadium uznaje się za wniesione w momencie uznania na rachunku Zamawiającego </w:t>
      </w:r>
      <w:r w:rsidRPr="00A37B7C">
        <w:rPr>
          <w:b/>
          <w:sz w:val="22"/>
          <w:szCs w:val="22"/>
        </w:rPr>
        <w:t xml:space="preserve">(realnego </w:t>
      </w:r>
    </w:p>
    <w:p w:rsidR="00BF362D" w:rsidRPr="00A37B7C" w:rsidRDefault="00BF362D" w:rsidP="00BF362D">
      <w:pPr>
        <w:widowControl w:val="0"/>
        <w:numPr>
          <w:ilvl w:val="0"/>
          <w:numId w:val="1"/>
        </w:numPr>
        <w:tabs>
          <w:tab w:val="left" w:pos="284"/>
        </w:tabs>
        <w:autoSpaceDE w:val="0"/>
        <w:rPr>
          <w:b/>
          <w:sz w:val="22"/>
          <w:szCs w:val="22"/>
        </w:rPr>
      </w:pPr>
      <w:r w:rsidRPr="00A37B7C">
        <w:rPr>
          <w:b/>
          <w:sz w:val="22"/>
          <w:szCs w:val="22"/>
        </w:rPr>
        <w:t xml:space="preserve">     wpływu wadium na rachunek Zamawiającego przed terminem składania ofert)</w:t>
      </w:r>
    </w:p>
    <w:p w:rsidR="00BF362D" w:rsidRPr="00A37B7C" w:rsidRDefault="00BF362D" w:rsidP="00BF362D">
      <w:pPr>
        <w:numPr>
          <w:ilvl w:val="0"/>
          <w:numId w:val="1"/>
        </w:numPr>
        <w:autoSpaceDE w:val="0"/>
        <w:autoSpaceDN w:val="0"/>
        <w:adjustRightInd w:val="0"/>
        <w:rPr>
          <w:sz w:val="22"/>
          <w:szCs w:val="22"/>
        </w:rPr>
      </w:pPr>
      <w:r w:rsidRPr="00A37B7C">
        <w:rPr>
          <w:b/>
          <w:sz w:val="22"/>
          <w:szCs w:val="22"/>
        </w:rPr>
        <w:t>3.</w:t>
      </w:r>
      <w:r w:rsidRPr="00A37B7C">
        <w:rPr>
          <w:sz w:val="22"/>
          <w:szCs w:val="22"/>
        </w:rPr>
        <w:t xml:space="preserve"> Wadium musi obejmować okres związania ofertą.</w:t>
      </w:r>
    </w:p>
    <w:p w:rsidR="00BF362D" w:rsidRPr="00A37B7C" w:rsidRDefault="00BF362D" w:rsidP="00BF362D">
      <w:pPr>
        <w:widowControl w:val="0"/>
        <w:numPr>
          <w:ilvl w:val="0"/>
          <w:numId w:val="1"/>
        </w:numPr>
        <w:tabs>
          <w:tab w:val="left" w:pos="284"/>
        </w:tabs>
        <w:autoSpaceDE w:val="0"/>
        <w:rPr>
          <w:rFonts w:eastAsia="SimSun"/>
          <w:color w:val="000000"/>
          <w:sz w:val="22"/>
          <w:szCs w:val="22"/>
        </w:rPr>
      </w:pPr>
      <w:r w:rsidRPr="00A37B7C">
        <w:rPr>
          <w:rFonts w:eastAsia="SimSun"/>
          <w:b/>
          <w:color w:val="000000"/>
          <w:sz w:val="22"/>
          <w:szCs w:val="22"/>
        </w:rPr>
        <w:t>4.</w:t>
      </w:r>
      <w:r w:rsidRPr="00A37B7C">
        <w:rPr>
          <w:rFonts w:eastAsia="SimSun"/>
          <w:color w:val="000000"/>
          <w:sz w:val="22"/>
          <w:szCs w:val="22"/>
        </w:rPr>
        <w:t xml:space="preserve"> Wadium może być wniesione w jednej lub kilku następujących formach:</w:t>
      </w:r>
    </w:p>
    <w:p w:rsidR="00BF362D" w:rsidRPr="00A37B7C" w:rsidRDefault="00BF362D" w:rsidP="00BF362D">
      <w:pPr>
        <w:widowControl w:val="0"/>
        <w:numPr>
          <w:ilvl w:val="0"/>
          <w:numId w:val="1"/>
        </w:numPr>
        <w:tabs>
          <w:tab w:val="left" w:pos="284"/>
        </w:tabs>
        <w:autoSpaceDE w:val="0"/>
        <w:rPr>
          <w:rFonts w:eastAsia="SimSun"/>
          <w:color w:val="000000"/>
          <w:sz w:val="22"/>
          <w:szCs w:val="22"/>
        </w:rPr>
      </w:pPr>
      <w:r w:rsidRPr="00A37B7C">
        <w:rPr>
          <w:rFonts w:eastAsia="SimSun"/>
          <w:color w:val="000000"/>
          <w:sz w:val="22"/>
          <w:szCs w:val="22"/>
        </w:rPr>
        <w:t xml:space="preserve">    1) pieniądzu,</w:t>
      </w:r>
    </w:p>
    <w:p w:rsidR="00BF362D" w:rsidRPr="00A37B7C" w:rsidRDefault="00BF362D" w:rsidP="00BF362D">
      <w:pPr>
        <w:widowControl w:val="0"/>
        <w:numPr>
          <w:ilvl w:val="0"/>
          <w:numId w:val="1"/>
        </w:numPr>
        <w:tabs>
          <w:tab w:val="left" w:pos="284"/>
        </w:tabs>
        <w:autoSpaceDE w:val="0"/>
        <w:rPr>
          <w:rFonts w:eastAsia="SimSun"/>
          <w:color w:val="000000"/>
          <w:sz w:val="22"/>
          <w:szCs w:val="22"/>
        </w:rPr>
      </w:pPr>
      <w:r w:rsidRPr="00A37B7C">
        <w:rPr>
          <w:rFonts w:eastAsia="SimSun"/>
          <w:color w:val="000000"/>
          <w:sz w:val="22"/>
          <w:szCs w:val="22"/>
        </w:rPr>
        <w:t xml:space="preserve">    2) poręczeniach bankowych lub poręczeniach spółdzielczej kasy oszczędnościowe-</w:t>
      </w:r>
    </w:p>
    <w:p w:rsidR="00BF362D" w:rsidRPr="00A37B7C" w:rsidRDefault="00BF362D" w:rsidP="00BF362D">
      <w:pPr>
        <w:widowControl w:val="0"/>
        <w:numPr>
          <w:ilvl w:val="0"/>
          <w:numId w:val="1"/>
        </w:numPr>
        <w:tabs>
          <w:tab w:val="left" w:pos="284"/>
        </w:tabs>
        <w:autoSpaceDE w:val="0"/>
        <w:rPr>
          <w:rFonts w:eastAsia="SimSun"/>
          <w:color w:val="000000"/>
          <w:sz w:val="22"/>
          <w:szCs w:val="22"/>
        </w:rPr>
      </w:pPr>
      <w:r w:rsidRPr="00A37B7C">
        <w:rPr>
          <w:rFonts w:eastAsia="SimSun"/>
          <w:color w:val="000000"/>
          <w:sz w:val="22"/>
          <w:szCs w:val="22"/>
        </w:rPr>
        <w:t xml:space="preserve">        kredytowej, z tym że poręczenie kasy jest zawsze poręczeniem kasowym,</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3) gwarancjach bankowych,</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4) gwarancjach ubezpieczeniowych,</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5) poręczeniach udzielanych przez podmioty, o których mowa w art. 6b ust. 5 pkt. 2 ustawy z </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dnia 9 listopada 2000r. o utworzeniu Polskiej Agencji Rozwoju Przedsiębiorczości ( Dz. U. </w:t>
      </w:r>
    </w:p>
    <w:p w:rsidR="00BF362D" w:rsidRPr="00A37B7C" w:rsidRDefault="00BF362D" w:rsidP="00BF362D">
      <w:pPr>
        <w:widowControl w:val="0"/>
        <w:numPr>
          <w:ilvl w:val="0"/>
          <w:numId w:val="1"/>
        </w:numPr>
        <w:autoSpaceDE w:val="0"/>
        <w:rPr>
          <w:rFonts w:eastAsia="SimSun"/>
          <w:color w:val="000000"/>
          <w:sz w:val="22"/>
          <w:szCs w:val="22"/>
        </w:rPr>
      </w:pPr>
      <w:r w:rsidRPr="00A37B7C">
        <w:rPr>
          <w:rFonts w:eastAsia="SimSun"/>
          <w:color w:val="000000"/>
          <w:sz w:val="22"/>
          <w:szCs w:val="22"/>
        </w:rPr>
        <w:t xml:space="preserve">       Nr 109, poz. 1158 z późn. zm).</w:t>
      </w:r>
    </w:p>
    <w:p w:rsidR="00BF362D" w:rsidRPr="00A37B7C" w:rsidRDefault="00BF362D" w:rsidP="00BF362D">
      <w:pPr>
        <w:numPr>
          <w:ilvl w:val="0"/>
          <w:numId w:val="1"/>
        </w:numPr>
        <w:jc w:val="both"/>
        <w:rPr>
          <w:sz w:val="22"/>
          <w:szCs w:val="22"/>
        </w:rPr>
      </w:pPr>
      <w:r w:rsidRPr="00A37B7C">
        <w:rPr>
          <w:rFonts w:eastAsia="SimSun"/>
          <w:b/>
          <w:bCs/>
          <w:color w:val="000000"/>
          <w:sz w:val="22"/>
          <w:szCs w:val="22"/>
        </w:rPr>
        <w:t>5.</w:t>
      </w:r>
      <w:r w:rsidRPr="00A37B7C">
        <w:rPr>
          <w:rFonts w:eastAsia="SimSun"/>
          <w:bCs/>
          <w:color w:val="000000"/>
          <w:sz w:val="22"/>
          <w:szCs w:val="22"/>
        </w:rPr>
        <w:t xml:space="preserve"> Wadium wnoszone w pieniądzu należy wpłacić przelewem na rachunek bankowy;</w:t>
      </w:r>
      <w:r w:rsidRPr="00A37B7C">
        <w:rPr>
          <w:sz w:val="22"/>
          <w:szCs w:val="22"/>
        </w:rPr>
        <w:t xml:space="preserve">   </w:t>
      </w:r>
    </w:p>
    <w:p w:rsidR="00BF362D" w:rsidRPr="00A37B7C" w:rsidRDefault="00BF362D" w:rsidP="00BF362D">
      <w:pPr>
        <w:numPr>
          <w:ilvl w:val="0"/>
          <w:numId w:val="1"/>
        </w:numPr>
        <w:jc w:val="both"/>
        <w:rPr>
          <w:sz w:val="22"/>
          <w:szCs w:val="22"/>
        </w:rPr>
      </w:pPr>
      <w:r w:rsidRPr="00A37B7C">
        <w:rPr>
          <w:sz w:val="22"/>
          <w:szCs w:val="22"/>
        </w:rPr>
        <w:t xml:space="preserve">   </w:t>
      </w:r>
      <w:r w:rsidR="00256168" w:rsidRPr="00A37B7C">
        <w:rPr>
          <w:sz w:val="22"/>
          <w:szCs w:val="22"/>
        </w:rPr>
        <w:t xml:space="preserve"> Bank </w:t>
      </w:r>
      <w:r w:rsidR="007F1910" w:rsidRPr="00A37B7C">
        <w:rPr>
          <w:sz w:val="22"/>
          <w:szCs w:val="22"/>
        </w:rPr>
        <w:t>Spółdzielczy</w:t>
      </w:r>
      <w:r w:rsidR="00256168" w:rsidRPr="00A37B7C">
        <w:rPr>
          <w:sz w:val="22"/>
          <w:szCs w:val="22"/>
        </w:rPr>
        <w:t xml:space="preserve"> w Słupcy O/ Ostrowite nr  52 8542</w:t>
      </w:r>
      <w:r w:rsidRPr="00A37B7C">
        <w:rPr>
          <w:sz w:val="22"/>
          <w:szCs w:val="22"/>
        </w:rPr>
        <w:t xml:space="preserve"> </w:t>
      </w:r>
      <w:r w:rsidR="00256168" w:rsidRPr="00A37B7C">
        <w:rPr>
          <w:sz w:val="22"/>
          <w:szCs w:val="22"/>
        </w:rPr>
        <w:t>0001 1100 2365 0011 4463</w:t>
      </w:r>
    </w:p>
    <w:p w:rsidR="00256168" w:rsidRPr="00A37B7C" w:rsidRDefault="00BF362D" w:rsidP="00256168">
      <w:pPr>
        <w:pStyle w:val="Tekstpodstawowy"/>
        <w:ind w:left="514"/>
        <w:rPr>
          <w:b w:val="0"/>
          <w:sz w:val="22"/>
          <w:szCs w:val="22"/>
        </w:rPr>
      </w:pPr>
      <w:r w:rsidRPr="00A37B7C">
        <w:rPr>
          <w:b w:val="0"/>
          <w:sz w:val="22"/>
          <w:szCs w:val="22"/>
        </w:rPr>
        <w:t xml:space="preserve"> z dopiskiem </w:t>
      </w:r>
      <w:r w:rsidRPr="00A37B7C">
        <w:rPr>
          <w:b w:val="0"/>
          <w:bCs w:val="0"/>
          <w:color w:val="000000"/>
          <w:sz w:val="22"/>
          <w:szCs w:val="22"/>
        </w:rPr>
        <w:t>„</w:t>
      </w:r>
      <w:r w:rsidR="00256168" w:rsidRPr="00A37B7C">
        <w:rPr>
          <w:b w:val="0"/>
          <w:sz w:val="22"/>
          <w:szCs w:val="22"/>
        </w:rPr>
        <w:t xml:space="preserve">Dowóz   uczniów z terenu Gminy Ostrowite do szkół podstawowych  i gimnazjum  </w:t>
      </w:r>
    </w:p>
    <w:p w:rsidR="00256168" w:rsidRPr="00A37B7C" w:rsidRDefault="00256168" w:rsidP="00256168">
      <w:pPr>
        <w:pStyle w:val="Tekstpodstawowy"/>
        <w:rPr>
          <w:b w:val="0"/>
          <w:sz w:val="22"/>
          <w:szCs w:val="22"/>
        </w:rPr>
      </w:pPr>
      <w:r w:rsidRPr="00A37B7C">
        <w:rPr>
          <w:b w:val="0"/>
          <w:sz w:val="22"/>
          <w:szCs w:val="22"/>
        </w:rPr>
        <w:t xml:space="preserve">         oraz  do  Specjalnego Ośrodka Szkolno-Wychowawczego w Słupcy </w:t>
      </w:r>
    </w:p>
    <w:p w:rsidR="00BF362D" w:rsidRPr="00AB155A" w:rsidRDefault="00256168" w:rsidP="00AB155A">
      <w:pPr>
        <w:pStyle w:val="Tytu"/>
        <w:jc w:val="left"/>
        <w:rPr>
          <w:b w:val="0"/>
          <w:sz w:val="22"/>
          <w:szCs w:val="22"/>
          <w:u w:val="single"/>
        </w:rPr>
      </w:pPr>
      <w:r w:rsidRPr="00A37B7C">
        <w:rPr>
          <w:b w:val="0"/>
          <w:sz w:val="22"/>
          <w:szCs w:val="22"/>
        </w:rPr>
        <w:t xml:space="preserve">                                                   w roku szkolnym 2016/2017</w:t>
      </w:r>
      <w:r w:rsidR="00BF362D" w:rsidRPr="00A37B7C">
        <w:rPr>
          <w:bCs w:val="0"/>
          <w:color w:val="000000"/>
          <w:sz w:val="22"/>
          <w:szCs w:val="22"/>
        </w:rPr>
        <w:t>”.</w:t>
      </w:r>
    </w:p>
    <w:p w:rsidR="00BF362D" w:rsidRPr="00A37B7C" w:rsidRDefault="00BF362D" w:rsidP="00BF362D">
      <w:pPr>
        <w:numPr>
          <w:ilvl w:val="0"/>
          <w:numId w:val="1"/>
        </w:numPr>
        <w:jc w:val="both"/>
        <w:rPr>
          <w:sz w:val="22"/>
          <w:szCs w:val="22"/>
        </w:rPr>
      </w:pPr>
      <w:r w:rsidRPr="00A37B7C">
        <w:rPr>
          <w:b/>
          <w:sz w:val="22"/>
          <w:szCs w:val="22"/>
        </w:rPr>
        <w:t>6.</w:t>
      </w:r>
      <w:r w:rsidRPr="00A37B7C">
        <w:rPr>
          <w:sz w:val="22"/>
          <w:szCs w:val="22"/>
        </w:rPr>
        <w:t xml:space="preserve"> Zwrot oraz zatrzymanie wadium następuje zgodnie z zasadami opisanymi w art. 46 ustawy.</w:t>
      </w:r>
    </w:p>
    <w:p w:rsidR="00BF362D" w:rsidRPr="00A37B7C" w:rsidRDefault="00BF362D" w:rsidP="00BF362D">
      <w:pPr>
        <w:pStyle w:val="Tekstpodstawowywcity"/>
        <w:numPr>
          <w:ilvl w:val="0"/>
          <w:numId w:val="1"/>
        </w:numPr>
        <w:spacing w:line="240" w:lineRule="auto"/>
        <w:jc w:val="both"/>
        <w:rPr>
          <w:b/>
          <w:i/>
          <w:sz w:val="22"/>
          <w:szCs w:val="22"/>
        </w:rPr>
      </w:pPr>
    </w:p>
    <w:p w:rsidR="00BF362D" w:rsidRPr="00A37B7C" w:rsidRDefault="00BF362D" w:rsidP="00BF362D">
      <w:pPr>
        <w:pStyle w:val="Tekstpodstawowywcity"/>
        <w:numPr>
          <w:ilvl w:val="0"/>
          <w:numId w:val="1"/>
        </w:numPr>
        <w:spacing w:line="240" w:lineRule="auto"/>
        <w:jc w:val="both"/>
        <w:rPr>
          <w:b/>
          <w:i/>
          <w:sz w:val="22"/>
          <w:szCs w:val="22"/>
          <w:u w:val="single"/>
        </w:rPr>
      </w:pPr>
    </w:p>
    <w:p w:rsidR="00BF362D" w:rsidRPr="00A37B7C" w:rsidRDefault="00BF362D" w:rsidP="00BF362D">
      <w:pPr>
        <w:pStyle w:val="Tekstpodstawowywcity"/>
        <w:numPr>
          <w:ilvl w:val="0"/>
          <w:numId w:val="1"/>
        </w:numPr>
        <w:spacing w:line="240" w:lineRule="auto"/>
        <w:jc w:val="both"/>
        <w:rPr>
          <w:b/>
          <w:i/>
          <w:sz w:val="22"/>
          <w:szCs w:val="22"/>
          <w:u w:val="single"/>
        </w:rPr>
      </w:pPr>
      <w:r w:rsidRPr="00A37B7C">
        <w:rPr>
          <w:b/>
          <w:i/>
          <w:sz w:val="22"/>
          <w:szCs w:val="22"/>
          <w:u w:val="single"/>
        </w:rPr>
        <w:t>Uwaga:</w:t>
      </w:r>
    </w:p>
    <w:p w:rsidR="00BF362D" w:rsidRPr="00A37B7C" w:rsidRDefault="00BF362D" w:rsidP="00BF362D">
      <w:pPr>
        <w:pStyle w:val="Tekstpodstawowywcity"/>
        <w:numPr>
          <w:ilvl w:val="0"/>
          <w:numId w:val="1"/>
        </w:numPr>
        <w:spacing w:line="240" w:lineRule="auto"/>
        <w:jc w:val="both"/>
        <w:rPr>
          <w:i/>
          <w:sz w:val="22"/>
          <w:szCs w:val="22"/>
        </w:rPr>
      </w:pPr>
      <w:r w:rsidRPr="00A37B7C">
        <w:rPr>
          <w:i/>
          <w:sz w:val="22"/>
          <w:szCs w:val="22"/>
        </w:rPr>
        <w:t>W przypadku wniesienia</w:t>
      </w:r>
      <w:r w:rsidRPr="00A37B7C">
        <w:rPr>
          <w:b/>
          <w:i/>
          <w:sz w:val="22"/>
          <w:szCs w:val="22"/>
        </w:rPr>
        <w:t xml:space="preserve"> </w:t>
      </w:r>
      <w:r w:rsidRPr="00A37B7C">
        <w:rPr>
          <w:i/>
          <w:sz w:val="22"/>
          <w:szCs w:val="22"/>
          <w:u w:val="single"/>
        </w:rPr>
        <w:t>wadium w pieniądzu</w:t>
      </w:r>
      <w:r w:rsidRPr="00A37B7C">
        <w:rPr>
          <w:i/>
          <w:sz w:val="22"/>
          <w:szCs w:val="22"/>
        </w:rPr>
        <w:t>,</w:t>
      </w:r>
      <w:r w:rsidRPr="00A37B7C">
        <w:rPr>
          <w:b/>
          <w:i/>
          <w:sz w:val="22"/>
          <w:szCs w:val="22"/>
        </w:rPr>
        <w:t xml:space="preserve"> </w:t>
      </w:r>
      <w:r w:rsidRPr="00A37B7C">
        <w:rPr>
          <w:i/>
          <w:sz w:val="22"/>
          <w:szCs w:val="22"/>
        </w:rPr>
        <w:t>wykonawca winien załączyć do oferty</w:t>
      </w:r>
      <w:r w:rsidRPr="00A37B7C">
        <w:rPr>
          <w:b/>
          <w:i/>
          <w:sz w:val="22"/>
          <w:szCs w:val="22"/>
        </w:rPr>
        <w:t xml:space="preserve"> oryginał </w:t>
      </w:r>
      <w:r w:rsidRPr="00A37B7C">
        <w:rPr>
          <w:i/>
          <w:sz w:val="22"/>
          <w:szCs w:val="22"/>
        </w:rPr>
        <w:t>lub</w:t>
      </w:r>
      <w:r w:rsidRPr="00A37B7C">
        <w:rPr>
          <w:b/>
          <w:i/>
          <w:sz w:val="22"/>
          <w:szCs w:val="22"/>
        </w:rPr>
        <w:t xml:space="preserve"> kopię potwierdzenia wykonania przelewu </w:t>
      </w:r>
      <w:r w:rsidRPr="00A37B7C">
        <w:rPr>
          <w:i/>
          <w:sz w:val="22"/>
          <w:szCs w:val="22"/>
        </w:rPr>
        <w:t xml:space="preserve">wadium poświadczoną „za zgodność z oryginałem” przez Wykonawcę. </w:t>
      </w:r>
    </w:p>
    <w:p w:rsidR="00BF362D" w:rsidRPr="00A37B7C" w:rsidRDefault="00BF362D" w:rsidP="00BF362D">
      <w:pPr>
        <w:widowControl w:val="0"/>
        <w:numPr>
          <w:ilvl w:val="0"/>
          <w:numId w:val="1"/>
        </w:numPr>
        <w:autoSpaceDE w:val="0"/>
        <w:rPr>
          <w:b/>
          <w:bCs/>
          <w:sz w:val="22"/>
          <w:szCs w:val="22"/>
        </w:rPr>
      </w:pPr>
      <w:r w:rsidRPr="00A37B7C">
        <w:rPr>
          <w:i/>
          <w:sz w:val="22"/>
          <w:szCs w:val="22"/>
          <w:u w:val="single"/>
        </w:rPr>
        <w:lastRenderedPageBreak/>
        <w:t>Dla pozostałych form wniesienia wadium</w:t>
      </w:r>
      <w:r w:rsidRPr="00A37B7C">
        <w:rPr>
          <w:b/>
          <w:i/>
          <w:sz w:val="22"/>
          <w:szCs w:val="22"/>
        </w:rPr>
        <w:t xml:space="preserve"> </w:t>
      </w:r>
      <w:r w:rsidRPr="00A37B7C">
        <w:rPr>
          <w:i/>
          <w:sz w:val="22"/>
          <w:szCs w:val="22"/>
        </w:rPr>
        <w:t>wymagane jest złożenie wraz z ofertą dokumentu</w:t>
      </w:r>
      <w:r w:rsidRPr="00A37B7C">
        <w:rPr>
          <w:b/>
          <w:i/>
          <w:sz w:val="22"/>
          <w:szCs w:val="22"/>
        </w:rPr>
        <w:t xml:space="preserve"> </w:t>
      </w:r>
      <w:r w:rsidRPr="00A37B7C">
        <w:rPr>
          <w:b/>
          <w:i/>
          <w:sz w:val="22"/>
          <w:szCs w:val="22"/>
        </w:rPr>
        <w:br/>
        <w:t>w oryginale</w:t>
      </w:r>
      <w:r w:rsidRPr="00A37B7C">
        <w:rPr>
          <w:i/>
          <w:sz w:val="22"/>
          <w:szCs w:val="22"/>
        </w:rPr>
        <w:t>, a dodatkowo do oferty należy dołączyć (</w:t>
      </w:r>
      <w:r w:rsidRPr="00A37B7C">
        <w:rPr>
          <w:b/>
          <w:i/>
          <w:sz w:val="22"/>
          <w:szCs w:val="22"/>
        </w:rPr>
        <w:t>spiąć z ofertą</w:t>
      </w:r>
      <w:r w:rsidRPr="00A37B7C">
        <w:rPr>
          <w:i/>
          <w:sz w:val="22"/>
          <w:szCs w:val="22"/>
        </w:rPr>
        <w:t xml:space="preserve">) </w:t>
      </w:r>
      <w:r w:rsidRPr="00A37B7C">
        <w:rPr>
          <w:b/>
          <w:i/>
          <w:sz w:val="22"/>
          <w:szCs w:val="22"/>
        </w:rPr>
        <w:t>kopię</w:t>
      </w:r>
      <w:r w:rsidRPr="00A37B7C">
        <w:rPr>
          <w:i/>
          <w:sz w:val="22"/>
          <w:szCs w:val="22"/>
        </w:rPr>
        <w:t xml:space="preserve"> składanego </w:t>
      </w:r>
      <w:r w:rsidRPr="00A37B7C">
        <w:rPr>
          <w:i/>
          <w:sz w:val="22"/>
          <w:szCs w:val="22"/>
        </w:rPr>
        <w:br/>
        <w:t>dokumentu poświadczoną „za zgodność z oryginałem” przez Wykonawcę.</w:t>
      </w:r>
    </w:p>
    <w:p w:rsidR="00BF362D" w:rsidRPr="00A37B7C" w:rsidRDefault="00BF362D" w:rsidP="00BF362D">
      <w:pPr>
        <w:pStyle w:val="Nagwek2"/>
        <w:tabs>
          <w:tab w:val="left" w:pos="0"/>
        </w:tabs>
        <w:rPr>
          <w:b/>
          <w:bCs/>
          <w:sz w:val="22"/>
          <w:szCs w:val="22"/>
        </w:rPr>
      </w:pPr>
    </w:p>
    <w:p w:rsidR="00BF362D" w:rsidRPr="00A37B7C" w:rsidRDefault="00BF362D" w:rsidP="00BF362D">
      <w:pPr>
        <w:pStyle w:val="Nagwek2"/>
        <w:tabs>
          <w:tab w:val="left" w:pos="0"/>
        </w:tabs>
        <w:rPr>
          <w:b/>
          <w:bCs/>
          <w:sz w:val="22"/>
          <w:szCs w:val="22"/>
        </w:rPr>
      </w:pPr>
      <w:r w:rsidRPr="00A37B7C">
        <w:rPr>
          <w:b/>
          <w:bCs/>
          <w:sz w:val="22"/>
          <w:szCs w:val="22"/>
        </w:rPr>
        <w:t>XV. Miejsce i termin składania ofert</w:t>
      </w:r>
    </w:p>
    <w:p w:rsidR="00BF362D" w:rsidRPr="00A37B7C" w:rsidRDefault="00BF362D" w:rsidP="00BF362D">
      <w:pPr>
        <w:rPr>
          <w:sz w:val="22"/>
          <w:szCs w:val="22"/>
        </w:rPr>
      </w:pPr>
    </w:p>
    <w:p w:rsidR="00BF362D" w:rsidRPr="00A37B7C" w:rsidRDefault="00BF362D" w:rsidP="00BF362D">
      <w:pPr>
        <w:rPr>
          <w:b/>
          <w:bCs/>
          <w:sz w:val="22"/>
          <w:szCs w:val="22"/>
        </w:rPr>
      </w:pPr>
      <w:r w:rsidRPr="00A37B7C">
        <w:rPr>
          <w:sz w:val="22"/>
          <w:szCs w:val="22"/>
        </w:rPr>
        <w:t xml:space="preserve">Oferty należy składać w siedzibie Zamawiającego tj. Urząd Gminy </w:t>
      </w:r>
      <w:r w:rsidR="00256168" w:rsidRPr="00A37B7C">
        <w:rPr>
          <w:sz w:val="22"/>
          <w:szCs w:val="22"/>
        </w:rPr>
        <w:t xml:space="preserve">Ostrowite </w:t>
      </w:r>
      <w:r w:rsidRPr="00A37B7C">
        <w:rPr>
          <w:sz w:val="22"/>
          <w:szCs w:val="22"/>
        </w:rPr>
        <w:t xml:space="preserve">, </w:t>
      </w:r>
      <w:r w:rsidR="00256168" w:rsidRPr="00A37B7C">
        <w:rPr>
          <w:sz w:val="22"/>
          <w:szCs w:val="22"/>
        </w:rPr>
        <w:t xml:space="preserve">62-402 Ostrowite ul. Lipowa 2 </w:t>
      </w:r>
      <w:r w:rsidRPr="00A37B7C">
        <w:rPr>
          <w:sz w:val="22"/>
          <w:szCs w:val="22"/>
        </w:rPr>
        <w:t xml:space="preserve"> </w:t>
      </w:r>
      <w:r w:rsidRPr="00A37B7C">
        <w:rPr>
          <w:b/>
          <w:bCs/>
          <w:sz w:val="22"/>
          <w:szCs w:val="22"/>
        </w:rPr>
        <w:t xml:space="preserve">do godziny 12,00  dnia </w:t>
      </w:r>
      <w:r w:rsidR="00D65D04">
        <w:rPr>
          <w:b/>
          <w:bCs/>
          <w:sz w:val="22"/>
          <w:szCs w:val="22"/>
        </w:rPr>
        <w:t xml:space="preserve">11 </w:t>
      </w:r>
      <w:r w:rsidRPr="00A37B7C">
        <w:rPr>
          <w:b/>
          <w:bCs/>
          <w:sz w:val="22"/>
          <w:szCs w:val="22"/>
        </w:rPr>
        <w:t>lipca 2015 roku (pokój  nr 1</w:t>
      </w:r>
      <w:r w:rsidR="00256168" w:rsidRPr="00A37B7C">
        <w:rPr>
          <w:b/>
          <w:bCs/>
          <w:sz w:val="22"/>
          <w:szCs w:val="22"/>
        </w:rPr>
        <w:t>9</w:t>
      </w:r>
      <w:r w:rsidRPr="00A37B7C">
        <w:rPr>
          <w:b/>
          <w:bCs/>
          <w:sz w:val="22"/>
          <w:szCs w:val="22"/>
        </w:rPr>
        <w:t xml:space="preserve"> – sekretariat).</w:t>
      </w:r>
    </w:p>
    <w:p w:rsidR="00BF362D" w:rsidRPr="00A37B7C" w:rsidRDefault="00BF362D" w:rsidP="00BF362D">
      <w:pPr>
        <w:rPr>
          <w:b/>
          <w:bCs/>
          <w:sz w:val="22"/>
          <w:szCs w:val="22"/>
        </w:rPr>
      </w:pPr>
    </w:p>
    <w:p w:rsidR="00BF362D" w:rsidRPr="00A37B7C" w:rsidRDefault="00BF362D" w:rsidP="00BF362D">
      <w:pPr>
        <w:spacing w:line="252" w:lineRule="auto"/>
        <w:ind w:right="400"/>
        <w:jc w:val="both"/>
        <w:rPr>
          <w:i/>
          <w:iCs/>
          <w:sz w:val="22"/>
          <w:szCs w:val="22"/>
        </w:rPr>
      </w:pPr>
      <w:r w:rsidRPr="00A37B7C">
        <w:rPr>
          <w:sz w:val="22"/>
          <w:szCs w:val="22"/>
        </w:rPr>
        <w:t xml:space="preserve">Zmiany, w złożonej już ofercie, może dokonać Oferent </w:t>
      </w:r>
      <w:r w:rsidRPr="00A37B7C">
        <w:rPr>
          <w:i/>
          <w:iCs/>
          <w:sz w:val="22"/>
          <w:szCs w:val="22"/>
        </w:rPr>
        <w:t>tylko przed upływem terminu składania ofert.</w:t>
      </w:r>
    </w:p>
    <w:p w:rsidR="00BF362D" w:rsidRPr="00A37B7C" w:rsidRDefault="00BF362D" w:rsidP="00BF362D">
      <w:pPr>
        <w:spacing w:line="252" w:lineRule="auto"/>
        <w:jc w:val="both"/>
        <w:rPr>
          <w:i/>
          <w:iCs/>
          <w:sz w:val="22"/>
          <w:szCs w:val="22"/>
        </w:rPr>
      </w:pPr>
      <w:r w:rsidRPr="00A37B7C">
        <w:rPr>
          <w:sz w:val="22"/>
          <w:szCs w:val="22"/>
        </w:rPr>
        <w:t xml:space="preserve">Ofertę można wycofać </w:t>
      </w:r>
      <w:r w:rsidRPr="00A37B7C">
        <w:rPr>
          <w:i/>
          <w:iCs/>
          <w:sz w:val="22"/>
          <w:szCs w:val="22"/>
        </w:rPr>
        <w:t>tylko przed upływem terminu składania ofert.</w:t>
      </w:r>
    </w:p>
    <w:p w:rsidR="00BF362D" w:rsidRPr="00A37B7C" w:rsidRDefault="00BF362D" w:rsidP="00BF362D">
      <w:pPr>
        <w:spacing w:line="252" w:lineRule="auto"/>
        <w:jc w:val="both"/>
        <w:rPr>
          <w:i/>
          <w:iCs/>
          <w:sz w:val="22"/>
          <w:szCs w:val="22"/>
        </w:rPr>
      </w:pPr>
      <w:r w:rsidRPr="00A37B7C">
        <w:rPr>
          <w:i/>
          <w:iCs/>
          <w:sz w:val="22"/>
          <w:szCs w:val="22"/>
        </w:rPr>
        <w:t>Zmiany w ofercie lub jej wycofanie mogą nastąpić na takich samych zasadach, jak składanie</w:t>
      </w:r>
      <w:r w:rsidRPr="00A37B7C">
        <w:rPr>
          <w:sz w:val="22"/>
          <w:szCs w:val="22"/>
        </w:rPr>
        <w:t xml:space="preserve"> </w:t>
      </w:r>
      <w:r w:rsidRPr="00A37B7C">
        <w:rPr>
          <w:i/>
          <w:iCs/>
          <w:sz w:val="22"/>
          <w:szCs w:val="22"/>
        </w:rPr>
        <w:t>z</w:t>
      </w:r>
      <w:r w:rsidRPr="00A37B7C">
        <w:rPr>
          <w:sz w:val="22"/>
          <w:szCs w:val="22"/>
        </w:rPr>
        <w:t xml:space="preserve"> </w:t>
      </w:r>
      <w:r w:rsidRPr="00A37B7C">
        <w:rPr>
          <w:i/>
          <w:iCs/>
          <w:sz w:val="22"/>
          <w:szCs w:val="22"/>
        </w:rPr>
        <w:t>dopiskiem na  kopercie „</w:t>
      </w:r>
      <w:r w:rsidRPr="00A37B7C">
        <w:rPr>
          <w:b/>
          <w:bCs/>
          <w:i/>
          <w:iCs/>
          <w:sz w:val="22"/>
          <w:szCs w:val="22"/>
        </w:rPr>
        <w:t>ZMIANA</w:t>
      </w:r>
      <w:r w:rsidRPr="00A37B7C">
        <w:rPr>
          <w:i/>
          <w:iCs/>
          <w:sz w:val="22"/>
          <w:szCs w:val="22"/>
        </w:rPr>
        <w:t>„ lub „</w:t>
      </w:r>
      <w:r w:rsidRPr="00A37B7C">
        <w:rPr>
          <w:b/>
          <w:bCs/>
          <w:i/>
          <w:iCs/>
          <w:sz w:val="22"/>
          <w:szCs w:val="22"/>
        </w:rPr>
        <w:t>WYCOFANIE</w:t>
      </w:r>
      <w:r w:rsidRPr="00A37B7C">
        <w:rPr>
          <w:i/>
          <w:iCs/>
          <w:sz w:val="22"/>
          <w:szCs w:val="22"/>
        </w:rPr>
        <w:t>„.</w:t>
      </w:r>
    </w:p>
    <w:p w:rsidR="00BF362D" w:rsidRPr="00A37B7C" w:rsidRDefault="00BF362D" w:rsidP="00BF362D">
      <w:pPr>
        <w:rPr>
          <w:sz w:val="22"/>
          <w:szCs w:val="22"/>
        </w:rPr>
      </w:pPr>
    </w:p>
    <w:p w:rsidR="00BF362D" w:rsidRPr="00A37B7C" w:rsidRDefault="00BF362D" w:rsidP="00BF362D">
      <w:pPr>
        <w:rPr>
          <w:sz w:val="22"/>
          <w:szCs w:val="22"/>
        </w:rPr>
      </w:pPr>
      <w:r w:rsidRPr="00A37B7C">
        <w:rPr>
          <w:sz w:val="22"/>
          <w:szCs w:val="22"/>
        </w:rPr>
        <w:t xml:space="preserve">Wszystkie oferty otrzymane po wymienionym wyżej terminie zostaną zwrócone Wykonawcom niezwłocznie bez otwierania. </w:t>
      </w:r>
    </w:p>
    <w:p w:rsidR="00BF362D" w:rsidRPr="00A37B7C" w:rsidRDefault="00BF362D" w:rsidP="00BF362D">
      <w:pPr>
        <w:rPr>
          <w:sz w:val="22"/>
          <w:szCs w:val="22"/>
        </w:rPr>
      </w:pPr>
    </w:p>
    <w:p w:rsidR="00BF362D" w:rsidRPr="00A37B7C" w:rsidRDefault="00BF362D" w:rsidP="00BF362D">
      <w:pPr>
        <w:rPr>
          <w:sz w:val="22"/>
          <w:szCs w:val="22"/>
        </w:rPr>
      </w:pPr>
      <w:r w:rsidRPr="00A37B7C">
        <w:rPr>
          <w:b/>
          <w:bCs/>
          <w:sz w:val="22"/>
          <w:szCs w:val="22"/>
        </w:rPr>
        <w:t>XVI. Tryb otwarcia ofert</w:t>
      </w:r>
      <w:r w:rsidRPr="00A37B7C">
        <w:rPr>
          <w:sz w:val="22"/>
          <w:szCs w:val="22"/>
        </w:rPr>
        <w:t>.</w:t>
      </w:r>
    </w:p>
    <w:p w:rsidR="00BF362D" w:rsidRPr="00A37B7C" w:rsidRDefault="00BF362D" w:rsidP="00BF362D">
      <w:pPr>
        <w:numPr>
          <w:ilvl w:val="0"/>
          <w:numId w:val="4"/>
        </w:numPr>
        <w:tabs>
          <w:tab w:val="left" w:pos="720"/>
        </w:tabs>
        <w:rPr>
          <w:sz w:val="22"/>
          <w:szCs w:val="22"/>
        </w:rPr>
      </w:pPr>
      <w:r w:rsidRPr="00A37B7C">
        <w:rPr>
          <w:sz w:val="22"/>
          <w:szCs w:val="22"/>
        </w:rPr>
        <w:t xml:space="preserve">Jawne otwarcie ofert nastąpi w siedzibie Urzędu Gminy w </w:t>
      </w:r>
      <w:r w:rsidR="00256168" w:rsidRPr="00A37B7C">
        <w:rPr>
          <w:sz w:val="22"/>
          <w:szCs w:val="22"/>
        </w:rPr>
        <w:t>Ostrowitem</w:t>
      </w:r>
    </w:p>
    <w:p w:rsidR="00BF362D" w:rsidRPr="00A37B7C" w:rsidRDefault="00BF362D" w:rsidP="00BF362D">
      <w:pPr>
        <w:ind w:left="720"/>
        <w:rPr>
          <w:b/>
          <w:bCs/>
          <w:sz w:val="22"/>
          <w:szCs w:val="22"/>
        </w:rPr>
      </w:pPr>
      <w:r w:rsidRPr="00A37B7C">
        <w:rPr>
          <w:b/>
          <w:bCs/>
          <w:sz w:val="22"/>
          <w:szCs w:val="22"/>
        </w:rPr>
        <w:t xml:space="preserve">dnia </w:t>
      </w:r>
      <w:r w:rsidR="00D65D04">
        <w:rPr>
          <w:b/>
          <w:bCs/>
          <w:sz w:val="22"/>
          <w:szCs w:val="22"/>
        </w:rPr>
        <w:t>11</w:t>
      </w:r>
      <w:r w:rsidRPr="00A37B7C">
        <w:rPr>
          <w:b/>
          <w:bCs/>
          <w:sz w:val="22"/>
          <w:szCs w:val="22"/>
        </w:rPr>
        <w:t xml:space="preserve"> lipca 2015 roku o godz. 12,15  (sala </w:t>
      </w:r>
      <w:r w:rsidR="00256168" w:rsidRPr="00A37B7C">
        <w:rPr>
          <w:b/>
          <w:bCs/>
          <w:sz w:val="22"/>
          <w:szCs w:val="22"/>
        </w:rPr>
        <w:t>narad</w:t>
      </w:r>
      <w:r w:rsidRPr="00A37B7C">
        <w:rPr>
          <w:b/>
          <w:bCs/>
          <w:sz w:val="22"/>
          <w:szCs w:val="22"/>
        </w:rPr>
        <w:t>)</w:t>
      </w:r>
      <w:r w:rsidR="00256168" w:rsidRPr="00A37B7C">
        <w:rPr>
          <w:b/>
          <w:bCs/>
          <w:sz w:val="22"/>
          <w:szCs w:val="22"/>
        </w:rPr>
        <w:t xml:space="preserve"> pokój nr 1</w:t>
      </w:r>
      <w:r w:rsidRPr="00A37B7C">
        <w:rPr>
          <w:b/>
          <w:bCs/>
          <w:sz w:val="22"/>
          <w:szCs w:val="22"/>
        </w:rPr>
        <w:t>.</w:t>
      </w:r>
    </w:p>
    <w:p w:rsidR="00BF362D" w:rsidRPr="00A37B7C" w:rsidRDefault="00BF362D" w:rsidP="00BF362D">
      <w:pPr>
        <w:numPr>
          <w:ilvl w:val="0"/>
          <w:numId w:val="4"/>
        </w:numPr>
        <w:tabs>
          <w:tab w:val="left" w:pos="720"/>
        </w:tabs>
        <w:rPr>
          <w:sz w:val="22"/>
          <w:szCs w:val="22"/>
        </w:rPr>
      </w:pPr>
      <w:r w:rsidRPr="00A37B7C">
        <w:rPr>
          <w:sz w:val="22"/>
          <w:szCs w:val="22"/>
        </w:rPr>
        <w:t>Bezpośrednio przed otwarciem ofert Zamawiający przekaże zebranym oferentom informację o wysokości kwoty, jaką zamierza przeznaczyć na sfinansowanie zamówienia.</w:t>
      </w:r>
    </w:p>
    <w:p w:rsidR="00BF362D" w:rsidRPr="00A37B7C" w:rsidRDefault="00BF362D" w:rsidP="00BF362D">
      <w:pPr>
        <w:numPr>
          <w:ilvl w:val="0"/>
          <w:numId w:val="4"/>
        </w:numPr>
        <w:tabs>
          <w:tab w:val="left" w:pos="720"/>
        </w:tabs>
        <w:rPr>
          <w:sz w:val="22"/>
          <w:szCs w:val="22"/>
        </w:rPr>
      </w:pPr>
      <w:r w:rsidRPr="00A37B7C">
        <w:rPr>
          <w:sz w:val="22"/>
          <w:szCs w:val="22"/>
        </w:rPr>
        <w:t>Oferty będą otwierane  przez Komisję powołaną przez Wójta Gminy, która  będzie  również oceniała oferty zgodnie z kryteriami zawartymi w pkt XII.</w:t>
      </w:r>
    </w:p>
    <w:p w:rsidR="00BF362D" w:rsidRPr="00A37B7C" w:rsidRDefault="00BF362D" w:rsidP="00BF362D">
      <w:pPr>
        <w:numPr>
          <w:ilvl w:val="0"/>
          <w:numId w:val="4"/>
        </w:numPr>
        <w:tabs>
          <w:tab w:val="left" w:pos="720"/>
        </w:tabs>
        <w:rPr>
          <w:sz w:val="22"/>
          <w:szCs w:val="22"/>
        </w:rPr>
      </w:pPr>
      <w:r w:rsidRPr="00A37B7C">
        <w:rPr>
          <w:sz w:val="22"/>
          <w:szCs w:val="22"/>
        </w:rPr>
        <w:t>Po otwarciu ofert Zamawiający podaje nazwę i siedzibę Wykonawcy, którego oferta jest otwierana, cenę wykonania przedmiotu zamówienia.</w:t>
      </w:r>
    </w:p>
    <w:p w:rsidR="00BF362D" w:rsidRPr="00A37B7C" w:rsidRDefault="00BF362D" w:rsidP="00BF362D">
      <w:pPr>
        <w:numPr>
          <w:ilvl w:val="0"/>
          <w:numId w:val="4"/>
        </w:numPr>
        <w:tabs>
          <w:tab w:val="left" w:pos="720"/>
        </w:tabs>
        <w:rPr>
          <w:sz w:val="22"/>
          <w:szCs w:val="22"/>
        </w:rPr>
      </w:pPr>
      <w:r w:rsidRPr="00A37B7C">
        <w:rPr>
          <w:sz w:val="22"/>
          <w:szCs w:val="22"/>
        </w:rPr>
        <w:t>Wykonawca, który nie będzie obecny przy otwieraniu ofert może wystąpić do Zamawiającego z pisemnym wnioskiem o przesłanie informacji ogłoszonych  w trakcie otwarcia ofert. Zamawiający prześle niezwłocznie Wykonawcy te informacje.</w:t>
      </w:r>
    </w:p>
    <w:p w:rsidR="00BF362D" w:rsidRPr="00A37B7C" w:rsidRDefault="00BF362D" w:rsidP="00BF362D">
      <w:pPr>
        <w:numPr>
          <w:ilvl w:val="0"/>
          <w:numId w:val="4"/>
        </w:numPr>
        <w:tabs>
          <w:tab w:val="left" w:pos="720"/>
        </w:tabs>
        <w:rPr>
          <w:sz w:val="22"/>
          <w:szCs w:val="22"/>
        </w:rPr>
      </w:pPr>
      <w:r w:rsidRPr="00A37B7C">
        <w:rPr>
          <w:sz w:val="22"/>
          <w:szCs w:val="22"/>
        </w:rPr>
        <w:t xml:space="preserve">W toku dokonywania badania i oceny złożonych ofert Zamawiający może żądać udzielenia przez Wykonawców dodatkowych wyjaśnień dotyczących treści złożonych przez nich ofert. </w:t>
      </w:r>
    </w:p>
    <w:p w:rsidR="00BF362D" w:rsidRPr="00A37B7C" w:rsidRDefault="00BF362D" w:rsidP="00BF362D">
      <w:pPr>
        <w:numPr>
          <w:ilvl w:val="0"/>
          <w:numId w:val="4"/>
        </w:numPr>
        <w:tabs>
          <w:tab w:val="left" w:pos="4320"/>
        </w:tabs>
        <w:rPr>
          <w:sz w:val="22"/>
          <w:szCs w:val="22"/>
        </w:rPr>
      </w:pPr>
      <w:r w:rsidRPr="00A37B7C">
        <w:rPr>
          <w:sz w:val="22"/>
          <w:szCs w:val="22"/>
        </w:rPr>
        <w:t>Zamawiający poprawi w ofercie oczywiste omyłki pisarskie, oczywiste omyłki rachunkowe oraz inne zgodnie z treścią art. 87 ust. 2 ustawy.</w:t>
      </w:r>
    </w:p>
    <w:p w:rsidR="00BF362D" w:rsidRPr="00A37B7C" w:rsidRDefault="00BF362D" w:rsidP="00BF362D">
      <w:pPr>
        <w:rPr>
          <w:b/>
          <w:bCs/>
          <w:sz w:val="22"/>
          <w:szCs w:val="22"/>
        </w:rPr>
      </w:pPr>
      <w:r w:rsidRPr="00A37B7C">
        <w:rPr>
          <w:b/>
          <w:bCs/>
          <w:sz w:val="22"/>
          <w:szCs w:val="22"/>
        </w:rPr>
        <w:t xml:space="preserve">                             </w:t>
      </w:r>
    </w:p>
    <w:p w:rsidR="00BF362D" w:rsidRPr="00A37B7C" w:rsidRDefault="00BF362D" w:rsidP="00BF362D">
      <w:pPr>
        <w:rPr>
          <w:sz w:val="22"/>
          <w:szCs w:val="22"/>
        </w:rPr>
      </w:pPr>
      <w:r w:rsidRPr="00A37B7C">
        <w:rPr>
          <w:b/>
          <w:bCs/>
          <w:sz w:val="22"/>
          <w:szCs w:val="22"/>
        </w:rPr>
        <w:t>XVII. Udzielanie wyjaśnień i sposób porozumiewania się z Zamawiającym</w:t>
      </w:r>
      <w:r w:rsidRPr="00A37B7C">
        <w:rPr>
          <w:sz w:val="22"/>
          <w:szCs w:val="22"/>
        </w:rPr>
        <w:t>.</w:t>
      </w:r>
    </w:p>
    <w:p w:rsidR="00BF362D" w:rsidRPr="00A37B7C" w:rsidRDefault="00BF362D" w:rsidP="00BF362D">
      <w:pPr>
        <w:numPr>
          <w:ilvl w:val="0"/>
          <w:numId w:val="12"/>
        </w:numPr>
        <w:tabs>
          <w:tab w:val="left" w:pos="709"/>
        </w:tabs>
        <w:rPr>
          <w:sz w:val="22"/>
          <w:szCs w:val="22"/>
        </w:rPr>
      </w:pPr>
      <w:r w:rsidRPr="00A37B7C">
        <w:rPr>
          <w:sz w:val="22"/>
          <w:szCs w:val="22"/>
        </w:rPr>
        <w:t>Ze strony Zamawiającego wyjaśnień będzie udzielał:</w:t>
      </w:r>
    </w:p>
    <w:p w:rsidR="00BF362D" w:rsidRPr="00A37B7C" w:rsidRDefault="00BF362D" w:rsidP="00BF362D">
      <w:pPr>
        <w:ind w:left="360"/>
        <w:rPr>
          <w:color w:val="000000"/>
          <w:sz w:val="22"/>
          <w:szCs w:val="22"/>
        </w:rPr>
      </w:pPr>
      <w:r w:rsidRPr="00A37B7C">
        <w:rPr>
          <w:color w:val="000000"/>
          <w:sz w:val="22"/>
          <w:szCs w:val="22"/>
        </w:rPr>
        <w:t xml:space="preserve">      </w:t>
      </w:r>
      <w:r w:rsidR="00D65D04">
        <w:rPr>
          <w:b/>
          <w:bCs/>
          <w:color w:val="000000"/>
          <w:sz w:val="22"/>
          <w:szCs w:val="22"/>
        </w:rPr>
        <w:t>Marcin Zaw</w:t>
      </w:r>
      <w:r w:rsidR="000A6664">
        <w:rPr>
          <w:b/>
          <w:bCs/>
          <w:color w:val="000000"/>
          <w:sz w:val="22"/>
          <w:szCs w:val="22"/>
        </w:rPr>
        <w:t>ier</w:t>
      </w:r>
      <w:r w:rsidR="00D65D04">
        <w:rPr>
          <w:b/>
          <w:bCs/>
          <w:color w:val="000000"/>
          <w:sz w:val="22"/>
          <w:szCs w:val="22"/>
        </w:rPr>
        <w:t xml:space="preserve">ucha </w:t>
      </w:r>
      <w:r w:rsidR="00256168" w:rsidRPr="00A37B7C">
        <w:rPr>
          <w:b/>
          <w:bCs/>
          <w:color w:val="000000"/>
          <w:sz w:val="22"/>
          <w:szCs w:val="22"/>
        </w:rPr>
        <w:t xml:space="preserve"> </w:t>
      </w:r>
      <w:r w:rsidRPr="00A37B7C">
        <w:rPr>
          <w:b/>
          <w:bCs/>
          <w:color w:val="000000"/>
          <w:sz w:val="22"/>
          <w:szCs w:val="22"/>
        </w:rPr>
        <w:t>–</w:t>
      </w:r>
      <w:r w:rsidRPr="00A37B7C">
        <w:rPr>
          <w:color w:val="000000"/>
          <w:sz w:val="22"/>
          <w:szCs w:val="22"/>
        </w:rPr>
        <w:t xml:space="preserve">, pokój nr </w:t>
      </w:r>
      <w:r w:rsidR="00256168" w:rsidRPr="00A37B7C">
        <w:rPr>
          <w:color w:val="000000"/>
          <w:sz w:val="22"/>
          <w:szCs w:val="22"/>
        </w:rPr>
        <w:t>1</w:t>
      </w:r>
      <w:r w:rsidR="00D65D04">
        <w:rPr>
          <w:color w:val="000000"/>
          <w:sz w:val="22"/>
          <w:szCs w:val="22"/>
        </w:rPr>
        <w:t>3</w:t>
      </w:r>
      <w:r w:rsidRPr="00A37B7C">
        <w:rPr>
          <w:color w:val="000000"/>
          <w:sz w:val="22"/>
          <w:szCs w:val="22"/>
        </w:rPr>
        <w:t xml:space="preserve"> - tel. (</w:t>
      </w:r>
      <w:r w:rsidR="00256168" w:rsidRPr="00A37B7C">
        <w:rPr>
          <w:color w:val="000000"/>
          <w:sz w:val="22"/>
          <w:szCs w:val="22"/>
        </w:rPr>
        <w:t>63</w:t>
      </w:r>
      <w:r w:rsidRPr="00A37B7C">
        <w:rPr>
          <w:color w:val="000000"/>
          <w:sz w:val="22"/>
          <w:szCs w:val="22"/>
        </w:rPr>
        <w:t xml:space="preserve">) </w:t>
      </w:r>
      <w:r w:rsidR="00256168" w:rsidRPr="00A37B7C">
        <w:rPr>
          <w:color w:val="000000"/>
          <w:sz w:val="22"/>
          <w:szCs w:val="22"/>
        </w:rPr>
        <w:t>2765160</w:t>
      </w:r>
      <w:r w:rsidRPr="00A37B7C">
        <w:rPr>
          <w:color w:val="000000"/>
          <w:sz w:val="22"/>
          <w:szCs w:val="22"/>
        </w:rPr>
        <w:t xml:space="preserve">  </w:t>
      </w:r>
      <w:r w:rsidR="000A6664">
        <w:rPr>
          <w:color w:val="000000"/>
          <w:sz w:val="22"/>
          <w:szCs w:val="22"/>
        </w:rPr>
        <w:t>w. 155</w:t>
      </w:r>
      <w:r w:rsidRPr="00A37B7C">
        <w:rPr>
          <w:color w:val="000000"/>
          <w:sz w:val="22"/>
          <w:szCs w:val="22"/>
        </w:rPr>
        <w:t xml:space="preserve">                    </w:t>
      </w:r>
    </w:p>
    <w:p w:rsidR="00BF362D" w:rsidRPr="00A37B7C" w:rsidRDefault="00BF362D" w:rsidP="00BF362D">
      <w:pPr>
        <w:ind w:left="360"/>
        <w:rPr>
          <w:color w:val="000000"/>
          <w:sz w:val="22"/>
          <w:szCs w:val="22"/>
        </w:rPr>
      </w:pPr>
      <w:r w:rsidRPr="00A37B7C">
        <w:rPr>
          <w:color w:val="000000"/>
          <w:sz w:val="22"/>
          <w:szCs w:val="22"/>
        </w:rPr>
        <w:t xml:space="preserve">        w godzinach od </w:t>
      </w:r>
      <w:r w:rsidR="0051384B">
        <w:rPr>
          <w:color w:val="000000"/>
          <w:sz w:val="22"/>
          <w:szCs w:val="22"/>
        </w:rPr>
        <w:t>7.15</w:t>
      </w:r>
      <w:r w:rsidRPr="00A37B7C">
        <w:rPr>
          <w:color w:val="000000"/>
          <w:sz w:val="22"/>
          <w:szCs w:val="22"/>
        </w:rPr>
        <w:t xml:space="preserve"> do </w:t>
      </w:r>
      <w:r w:rsidR="0051384B">
        <w:rPr>
          <w:color w:val="000000"/>
          <w:sz w:val="22"/>
          <w:szCs w:val="22"/>
        </w:rPr>
        <w:t>15.15</w:t>
      </w:r>
      <w:r w:rsidRPr="00A37B7C">
        <w:rPr>
          <w:color w:val="000000"/>
          <w:sz w:val="22"/>
          <w:szCs w:val="22"/>
        </w:rPr>
        <w:t>.</w:t>
      </w:r>
    </w:p>
    <w:p w:rsidR="00BF362D" w:rsidRPr="00A37B7C" w:rsidRDefault="00BF362D" w:rsidP="00BF362D">
      <w:pPr>
        <w:numPr>
          <w:ilvl w:val="0"/>
          <w:numId w:val="12"/>
        </w:numPr>
        <w:rPr>
          <w:sz w:val="22"/>
          <w:szCs w:val="22"/>
        </w:rPr>
      </w:pPr>
      <w:r w:rsidRPr="00A37B7C">
        <w:rPr>
          <w:sz w:val="22"/>
          <w:szCs w:val="22"/>
        </w:rPr>
        <w:t>Zamawiający nie przewiduje zwoływania zebrania oferentów.</w:t>
      </w:r>
    </w:p>
    <w:p w:rsidR="00BF362D" w:rsidRPr="00A37B7C" w:rsidRDefault="00BF362D" w:rsidP="00BF362D">
      <w:pPr>
        <w:numPr>
          <w:ilvl w:val="0"/>
          <w:numId w:val="12"/>
        </w:numPr>
        <w:rPr>
          <w:sz w:val="22"/>
          <w:szCs w:val="22"/>
        </w:rPr>
      </w:pPr>
      <w:r w:rsidRPr="00A37B7C">
        <w:rPr>
          <w:rFonts w:eastAsia="Arial"/>
          <w:sz w:val="22"/>
          <w:szCs w:val="22"/>
        </w:rPr>
        <w:t xml:space="preserve">Zamawiający dopuszcza możliwość porozumiewania się za pomocą faksu lub drogą elektroniczną (adres, numer faksu oraz e-mail podane są w pkt. I SIWZ). </w:t>
      </w:r>
    </w:p>
    <w:p w:rsidR="00BF362D" w:rsidRPr="00A37B7C" w:rsidRDefault="00BF362D" w:rsidP="00BF362D">
      <w:pPr>
        <w:numPr>
          <w:ilvl w:val="0"/>
          <w:numId w:val="12"/>
        </w:numPr>
        <w:rPr>
          <w:sz w:val="22"/>
          <w:szCs w:val="22"/>
        </w:rPr>
      </w:pPr>
      <w:r w:rsidRPr="00A37B7C">
        <w:rPr>
          <w:rFonts w:eastAsia="Arial,Bold"/>
          <w:sz w:val="22"/>
          <w:szCs w:val="22"/>
        </w:rPr>
        <w:t xml:space="preserve">Oświadczenia, wnioski, zawiadomienia oraz informacje przekazane za pomocą faksu </w:t>
      </w:r>
      <w:r w:rsidRPr="00A37B7C">
        <w:rPr>
          <w:sz w:val="22"/>
          <w:szCs w:val="22"/>
        </w:rPr>
        <w:t xml:space="preserve">lub  </w:t>
      </w:r>
    </w:p>
    <w:p w:rsidR="00BF362D" w:rsidRDefault="00BF362D" w:rsidP="00BF362D">
      <w:pPr>
        <w:suppressAutoHyphens w:val="0"/>
        <w:autoSpaceDE w:val="0"/>
        <w:ind w:left="720"/>
        <w:rPr>
          <w:rFonts w:eastAsia="Arial,Bold"/>
          <w:sz w:val="22"/>
          <w:szCs w:val="22"/>
        </w:rPr>
      </w:pPr>
      <w:r w:rsidRPr="00A37B7C">
        <w:rPr>
          <w:sz w:val="22"/>
          <w:szCs w:val="22"/>
        </w:rPr>
        <w:t>drogą elektroniczną</w:t>
      </w:r>
      <w:r w:rsidRPr="00A37B7C">
        <w:rPr>
          <w:rFonts w:eastAsia="Arial,Bold"/>
          <w:sz w:val="22"/>
          <w:szCs w:val="22"/>
        </w:rPr>
        <w:t xml:space="preserve"> uważa się za złożone w terminie, jeżeli ich treść dotarła do adresata przed upływem terminu i została niezwłocznie potwierdzona pisemnie</w:t>
      </w:r>
      <w:r w:rsidRPr="00A37B7C">
        <w:rPr>
          <w:rFonts w:eastAsia="Arial,Bold"/>
          <w:b/>
          <w:bCs/>
          <w:sz w:val="22"/>
          <w:szCs w:val="22"/>
        </w:rPr>
        <w:t xml:space="preserve">. </w:t>
      </w:r>
      <w:r w:rsidRPr="00A37B7C">
        <w:rPr>
          <w:rFonts w:eastAsia="Arial,Bold"/>
          <w:sz w:val="22"/>
          <w:szCs w:val="22"/>
        </w:rPr>
        <w:t xml:space="preserve">Każda ze stron na żądanie drugiej niezwłocznie potwierdza fakt otrzymania oświadczeń wniosków, zawiadomień oraz innych informacji przekazanych za pomocą faksu </w:t>
      </w:r>
      <w:r w:rsidRPr="00A37B7C">
        <w:rPr>
          <w:sz w:val="22"/>
          <w:szCs w:val="22"/>
        </w:rPr>
        <w:t>lub drogą elektroniczną</w:t>
      </w:r>
      <w:r w:rsidRPr="00A37B7C">
        <w:rPr>
          <w:rFonts w:eastAsia="Arial,Bold"/>
          <w:sz w:val="22"/>
          <w:szCs w:val="22"/>
        </w:rPr>
        <w:t>.</w:t>
      </w:r>
    </w:p>
    <w:p w:rsidR="002A6F26" w:rsidRDefault="002A6F26" w:rsidP="002A6F26">
      <w:pPr>
        <w:suppressAutoHyphens w:val="0"/>
        <w:autoSpaceDE w:val="0"/>
        <w:rPr>
          <w:rFonts w:eastAsia="Arial,Bold"/>
          <w:sz w:val="22"/>
          <w:szCs w:val="22"/>
        </w:rPr>
      </w:pPr>
      <w:r>
        <w:rPr>
          <w:rFonts w:eastAsia="Arial,Bold"/>
          <w:sz w:val="22"/>
          <w:szCs w:val="22"/>
        </w:rPr>
        <w:t xml:space="preserve">       </w:t>
      </w:r>
      <w:r w:rsidR="00F85955">
        <w:rPr>
          <w:rFonts w:eastAsia="Arial,Bold"/>
          <w:sz w:val="22"/>
          <w:szCs w:val="22"/>
        </w:rPr>
        <w:t>5.</w:t>
      </w:r>
      <w:r>
        <w:rPr>
          <w:rFonts w:eastAsia="Arial,Bold"/>
          <w:sz w:val="22"/>
          <w:szCs w:val="22"/>
        </w:rPr>
        <w:t xml:space="preserve"> </w:t>
      </w:r>
      <w:r w:rsidR="00F85955">
        <w:rPr>
          <w:rFonts w:eastAsia="Arial,Bold"/>
          <w:sz w:val="22"/>
          <w:szCs w:val="22"/>
        </w:rPr>
        <w:t xml:space="preserve">Złożenie oferty wraz załącznikami </w:t>
      </w:r>
      <w:r>
        <w:rPr>
          <w:rFonts w:eastAsia="Arial,Bold"/>
          <w:sz w:val="22"/>
          <w:szCs w:val="22"/>
        </w:rPr>
        <w:t xml:space="preserve">( dotyczy również uzupełnienia dokumentów w trybie art.26 </w:t>
      </w:r>
    </w:p>
    <w:p w:rsidR="00F85955" w:rsidRPr="00A37B7C" w:rsidRDefault="002A6F26" w:rsidP="002A6F26">
      <w:pPr>
        <w:suppressAutoHyphens w:val="0"/>
        <w:autoSpaceDE w:val="0"/>
        <w:rPr>
          <w:rFonts w:eastAsia="Arial"/>
          <w:sz w:val="22"/>
          <w:szCs w:val="22"/>
        </w:rPr>
      </w:pPr>
      <w:r>
        <w:rPr>
          <w:rFonts w:eastAsia="Arial,Bold"/>
          <w:sz w:val="22"/>
          <w:szCs w:val="22"/>
        </w:rPr>
        <w:t xml:space="preserve">            ust.3 ustawy) , a także zmiana lub wycofanie oferty </w:t>
      </w:r>
      <w:r w:rsidRPr="003F3ED3">
        <w:rPr>
          <w:rFonts w:eastAsia="Arial,Bold"/>
          <w:sz w:val="22"/>
          <w:szCs w:val="22"/>
          <w:u w:val="single"/>
        </w:rPr>
        <w:t>wymaga zachowania formy pisemnej</w:t>
      </w:r>
      <w:r>
        <w:rPr>
          <w:rFonts w:eastAsia="Arial,Bold"/>
          <w:sz w:val="22"/>
          <w:szCs w:val="22"/>
        </w:rPr>
        <w:t xml:space="preserve">  </w:t>
      </w:r>
      <w:r w:rsidR="003F3ED3">
        <w:rPr>
          <w:rFonts w:eastAsia="Arial,Bold"/>
          <w:sz w:val="22"/>
          <w:szCs w:val="22"/>
        </w:rPr>
        <w:t>.</w:t>
      </w:r>
    </w:p>
    <w:p w:rsidR="003F3ED3" w:rsidRDefault="003F3ED3" w:rsidP="003F3ED3">
      <w:pPr>
        <w:suppressAutoHyphens w:val="0"/>
        <w:autoSpaceDE w:val="0"/>
        <w:rPr>
          <w:sz w:val="22"/>
          <w:szCs w:val="22"/>
        </w:rPr>
      </w:pPr>
      <w:r>
        <w:rPr>
          <w:sz w:val="22"/>
          <w:szCs w:val="22"/>
        </w:rPr>
        <w:t xml:space="preserve">       6.</w:t>
      </w:r>
      <w:r w:rsidR="00BF362D" w:rsidRPr="00A37B7C">
        <w:rPr>
          <w:sz w:val="22"/>
          <w:szCs w:val="22"/>
        </w:rPr>
        <w:t xml:space="preserve">Wykonawca może zwrócić się do zamawiającego o wyjaśnienie treści specyfikacji istotnych </w:t>
      </w:r>
    </w:p>
    <w:p w:rsidR="003F3ED3" w:rsidRDefault="003F3ED3" w:rsidP="003F3ED3">
      <w:pPr>
        <w:suppressAutoHyphens w:val="0"/>
        <w:autoSpaceDE w:val="0"/>
        <w:rPr>
          <w:sz w:val="22"/>
          <w:szCs w:val="22"/>
        </w:rPr>
      </w:pPr>
      <w:r>
        <w:rPr>
          <w:sz w:val="22"/>
          <w:szCs w:val="22"/>
        </w:rPr>
        <w:t xml:space="preserve">          </w:t>
      </w:r>
      <w:r w:rsidR="00BF362D" w:rsidRPr="00A37B7C">
        <w:rPr>
          <w:sz w:val="22"/>
          <w:szCs w:val="22"/>
        </w:rPr>
        <w:t xml:space="preserve">warunków zamówienia. Zamawiający jest obowiązany udzielić wyjaśnień niezwłocznie, jednak nie </w:t>
      </w:r>
    </w:p>
    <w:p w:rsidR="003F3ED3" w:rsidRDefault="003F3ED3" w:rsidP="003F3ED3">
      <w:pPr>
        <w:suppressAutoHyphens w:val="0"/>
        <w:autoSpaceDE w:val="0"/>
        <w:rPr>
          <w:sz w:val="22"/>
          <w:szCs w:val="22"/>
        </w:rPr>
      </w:pPr>
      <w:r>
        <w:rPr>
          <w:sz w:val="22"/>
          <w:szCs w:val="22"/>
        </w:rPr>
        <w:t xml:space="preserve">          </w:t>
      </w:r>
      <w:r w:rsidR="00BF362D" w:rsidRPr="00A37B7C">
        <w:rPr>
          <w:sz w:val="22"/>
          <w:szCs w:val="22"/>
        </w:rPr>
        <w:t xml:space="preserve">później niż na 2 dni przed upływem terminu składania ofert – pod warunkiem, że wniosek o </w:t>
      </w:r>
    </w:p>
    <w:p w:rsidR="003F3ED3" w:rsidRDefault="003F3ED3" w:rsidP="003F3ED3">
      <w:pPr>
        <w:suppressAutoHyphens w:val="0"/>
        <w:autoSpaceDE w:val="0"/>
        <w:rPr>
          <w:sz w:val="22"/>
          <w:szCs w:val="22"/>
        </w:rPr>
      </w:pPr>
      <w:r>
        <w:rPr>
          <w:sz w:val="22"/>
          <w:szCs w:val="22"/>
        </w:rPr>
        <w:t xml:space="preserve">          </w:t>
      </w:r>
      <w:r w:rsidR="00BF362D" w:rsidRPr="00A37B7C">
        <w:rPr>
          <w:sz w:val="22"/>
          <w:szCs w:val="22"/>
        </w:rPr>
        <w:t xml:space="preserve">wyjaśnienie treści specyfikacji istotnych warunków zamówienia wpłynął do zamawiającego nie </w:t>
      </w:r>
    </w:p>
    <w:p w:rsidR="003F3ED3" w:rsidRDefault="003F3ED3" w:rsidP="003F3ED3">
      <w:pPr>
        <w:suppressAutoHyphens w:val="0"/>
        <w:autoSpaceDE w:val="0"/>
        <w:rPr>
          <w:sz w:val="22"/>
          <w:szCs w:val="22"/>
        </w:rPr>
      </w:pPr>
      <w:r>
        <w:rPr>
          <w:sz w:val="22"/>
          <w:szCs w:val="22"/>
        </w:rPr>
        <w:t xml:space="preserve">          </w:t>
      </w:r>
      <w:r w:rsidR="00BF362D" w:rsidRPr="00A37B7C">
        <w:rPr>
          <w:sz w:val="22"/>
          <w:szCs w:val="22"/>
        </w:rPr>
        <w:t xml:space="preserve">później niż do końca dnia, w którym upływa połowa wyznaczonego terminu składania ofert. </w:t>
      </w:r>
    </w:p>
    <w:p w:rsidR="003F3ED3" w:rsidRDefault="003F3ED3" w:rsidP="003F3ED3">
      <w:pPr>
        <w:suppressAutoHyphens w:val="0"/>
        <w:autoSpaceDE w:val="0"/>
        <w:rPr>
          <w:sz w:val="22"/>
          <w:szCs w:val="22"/>
        </w:rPr>
      </w:pPr>
      <w:r>
        <w:rPr>
          <w:sz w:val="22"/>
          <w:szCs w:val="22"/>
        </w:rPr>
        <w:lastRenderedPageBreak/>
        <w:t xml:space="preserve">          </w:t>
      </w:r>
      <w:r w:rsidR="00BF362D" w:rsidRPr="00A37B7C">
        <w:rPr>
          <w:sz w:val="22"/>
          <w:szCs w:val="22"/>
        </w:rPr>
        <w:t xml:space="preserve">Zamawiający udzieli niezwłocznie odpowiedzi wszystkim wykonawcom, którzy pobrali SIWZ oraz </w:t>
      </w:r>
    </w:p>
    <w:p w:rsidR="00BF362D" w:rsidRPr="00A37B7C" w:rsidRDefault="003F3ED3" w:rsidP="003F3ED3">
      <w:pPr>
        <w:suppressAutoHyphens w:val="0"/>
        <w:autoSpaceDE w:val="0"/>
        <w:rPr>
          <w:rFonts w:eastAsia="Arial"/>
          <w:sz w:val="22"/>
          <w:szCs w:val="22"/>
        </w:rPr>
      </w:pPr>
      <w:r>
        <w:rPr>
          <w:sz w:val="22"/>
          <w:szCs w:val="22"/>
        </w:rPr>
        <w:t xml:space="preserve">          </w:t>
      </w:r>
      <w:r w:rsidR="00BF362D" w:rsidRPr="00A37B7C">
        <w:rPr>
          <w:sz w:val="22"/>
          <w:szCs w:val="22"/>
        </w:rPr>
        <w:t>zamieści na stronie internetowej bez ujawniania źródła zapytania.</w:t>
      </w:r>
    </w:p>
    <w:p w:rsidR="00BF362D" w:rsidRPr="00A37B7C" w:rsidRDefault="00BF362D" w:rsidP="003F3ED3">
      <w:pPr>
        <w:numPr>
          <w:ilvl w:val="0"/>
          <w:numId w:val="38"/>
        </w:numPr>
        <w:suppressAutoHyphens w:val="0"/>
        <w:autoSpaceDE w:val="0"/>
        <w:rPr>
          <w:rFonts w:eastAsia="Arial"/>
          <w:sz w:val="22"/>
          <w:szCs w:val="22"/>
        </w:rPr>
      </w:pPr>
      <w:r w:rsidRPr="00A37B7C">
        <w:rPr>
          <w:sz w:val="22"/>
          <w:szCs w:val="22"/>
        </w:rPr>
        <w:t>Jeżeli wniosek o wyjaśnienie treści specyfikacji istotnych warunków zamówienia wpłynął po upływie terminu składania wniosku, o którym mowa w pkt. 5 lub dotyczy udzielonych wyjaśnień, zamawiający może udzielić wyjaśnień albo pozostawić wniosek bez rozpatrzenia.</w:t>
      </w:r>
    </w:p>
    <w:p w:rsidR="00F85955" w:rsidRDefault="00F85955" w:rsidP="00BF362D">
      <w:pPr>
        <w:rPr>
          <w:b/>
          <w:bCs/>
          <w:sz w:val="22"/>
          <w:szCs w:val="22"/>
        </w:rPr>
      </w:pPr>
    </w:p>
    <w:p w:rsidR="00BF362D" w:rsidRPr="00A37B7C" w:rsidRDefault="00BF362D" w:rsidP="00BF362D">
      <w:pPr>
        <w:rPr>
          <w:b/>
          <w:bCs/>
          <w:color w:val="000000"/>
          <w:sz w:val="22"/>
          <w:szCs w:val="22"/>
        </w:rPr>
      </w:pPr>
      <w:r w:rsidRPr="00A37B7C">
        <w:rPr>
          <w:b/>
          <w:bCs/>
          <w:sz w:val="22"/>
          <w:szCs w:val="22"/>
        </w:rPr>
        <w:t xml:space="preserve">XVIII. </w:t>
      </w:r>
      <w:r w:rsidRPr="00A37B7C">
        <w:rPr>
          <w:b/>
          <w:bCs/>
          <w:color w:val="000000"/>
          <w:sz w:val="22"/>
          <w:szCs w:val="22"/>
        </w:rPr>
        <w:t xml:space="preserve"> Zabezpieczenie należytego wykonania umowy</w:t>
      </w:r>
    </w:p>
    <w:p w:rsidR="00BF362D" w:rsidRPr="00A37B7C" w:rsidRDefault="0051384B" w:rsidP="00BF362D">
      <w:pPr>
        <w:rPr>
          <w:sz w:val="22"/>
          <w:szCs w:val="22"/>
        </w:rPr>
      </w:pPr>
      <w:r>
        <w:rPr>
          <w:sz w:val="22"/>
          <w:szCs w:val="22"/>
        </w:rPr>
        <w:t xml:space="preserve">         </w:t>
      </w:r>
      <w:r w:rsidR="00BF362D" w:rsidRPr="00A37B7C">
        <w:rPr>
          <w:sz w:val="22"/>
          <w:szCs w:val="22"/>
        </w:rPr>
        <w:t>Wniesienie zabezpieczenia należytego wykonania umowy nie jest wymagane.</w:t>
      </w:r>
    </w:p>
    <w:p w:rsidR="00BF362D" w:rsidRPr="00A37B7C" w:rsidRDefault="00BF362D" w:rsidP="00BF362D">
      <w:pPr>
        <w:pStyle w:val="WW-Domylnie"/>
        <w:widowControl/>
        <w:rPr>
          <w:b/>
          <w:sz w:val="22"/>
          <w:szCs w:val="22"/>
        </w:rPr>
      </w:pPr>
    </w:p>
    <w:p w:rsidR="00BF362D" w:rsidRPr="00A37B7C" w:rsidRDefault="00BF362D" w:rsidP="00BF362D">
      <w:pPr>
        <w:pStyle w:val="WW-Domylnie"/>
        <w:widowControl/>
        <w:rPr>
          <w:b/>
          <w:sz w:val="22"/>
          <w:szCs w:val="22"/>
        </w:rPr>
      </w:pPr>
      <w:r w:rsidRPr="00A37B7C">
        <w:rPr>
          <w:b/>
          <w:sz w:val="22"/>
          <w:szCs w:val="22"/>
        </w:rPr>
        <w:t>XIX. Podpisanie umowy</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t>O wyborze najkorzystniejszej oferty Zamawiający zawiadomi oferentów, których oferty były rozpatrywane, pisemnie i niezwłocznie.</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t>Wyniki postępowania zostaną ogłoszone zgodnie z wymogami ustawy /art.92 ust.1,2/</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t>Umowa zostanie zawarta na podstawie złożonej oferty.</w:t>
      </w:r>
    </w:p>
    <w:p w:rsidR="00BF362D" w:rsidRPr="00A37B7C" w:rsidRDefault="00BF362D" w:rsidP="00BF362D">
      <w:pPr>
        <w:numPr>
          <w:ilvl w:val="1"/>
          <w:numId w:val="14"/>
        </w:numPr>
        <w:tabs>
          <w:tab w:val="left" w:pos="284"/>
          <w:tab w:val="left" w:pos="709"/>
        </w:tabs>
        <w:spacing w:line="252" w:lineRule="auto"/>
        <w:rPr>
          <w:sz w:val="22"/>
          <w:szCs w:val="22"/>
        </w:rPr>
      </w:pPr>
      <w:r w:rsidRPr="00A37B7C">
        <w:rPr>
          <w:color w:val="000000"/>
          <w:sz w:val="22"/>
          <w:szCs w:val="22"/>
        </w:rPr>
        <w:t>Zamawiający zawrze umowę w sprawie zamówienia publicznego w terminie nie krótszym niż 5 dni od dnia przesłania zawiadomienia o wyborze najkorzystniejszej oferty – jeżeli  zawiadomienie to zostanie przesłane faksem lub drogą elektroniczną, lub nie krótszym niż 10  dni od dnia przesłania przedmiotowego zamówienia – jeżeli zawiadomienie zostanie przesłane w inny sposób.</w:t>
      </w:r>
    </w:p>
    <w:p w:rsidR="00BF362D" w:rsidRPr="00A37B7C" w:rsidRDefault="00BF362D" w:rsidP="00BF362D">
      <w:pPr>
        <w:numPr>
          <w:ilvl w:val="1"/>
          <w:numId w:val="14"/>
        </w:numPr>
        <w:tabs>
          <w:tab w:val="left" w:pos="284"/>
          <w:tab w:val="left" w:pos="709"/>
        </w:tabs>
        <w:spacing w:line="252" w:lineRule="auto"/>
        <w:rPr>
          <w:sz w:val="22"/>
          <w:szCs w:val="22"/>
        </w:rPr>
      </w:pPr>
      <w:r w:rsidRPr="00A37B7C">
        <w:rPr>
          <w:color w:val="000000"/>
          <w:sz w:val="22"/>
          <w:szCs w:val="22"/>
        </w:rPr>
        <w:t>Zamawiający może zawrzeć umowę w sprawie zamówienia publicznego przed upływem terminów, o których mowa w pkt. 4, jeżeli w postępowaniu o udzielenie zamówienia zostanie złożona tylko jedna oferta lub żaden z Wykonawców nie zostanie wykluczony z postępowania.</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t>O terminie i miejscu zawarcia umowy Zamawiający zawiadomi wybranego Wykonawcę odrębnym pismem.</w:t>
      </w:r>
    </w:p>
    <w:p w:rsidR="00BF362D" w:rsidRPr="00A37B7C" w:rsidRDefault="00BF362D" w:rsidP="00BF362D">
      <w:pPr>
        <w:numPr>
          <w:ilvl w:val="1"/>
          <w:numId w:val="14"/>
        </w:numPr>
        <w:tabs>
          <w:tab w:val="left" w:pos="284"/>
          <w:tab w:val="left" w:pos="709"/>
        </w:tabs>
        <w:spacing w:line="252" w:lineRule="auto"/>
        <w:rPr>
          <w:sz w:val="22"/>
          <w:szCs w:val="22"/>
        </w:rPr>
      </w:pPr>
      <w:r w:rsidRPr="00A37B7C">
        <w:rPr>
          <w:sz w:val="22"/>
          <w:szCs w:val="22"/>
        </w:rPr>
        <w:t>Osoby reprezentuj</w:t>
      </w:r>
      <w:r w:rsidRPr="00A37B7C">
        <w:rPr>
          <w:rFonts w:eastAsia="TimesNewRoman-OneByteIdentityH"/>
          <w:sz w:val="22"/>
          <w:szCs w:val="22"/>
        </w:rPr>
        <w:t>ą</w:t>
      </w:r>
      <w:r w:rsidRPr="00A37B7C">
        <w:rPr>
          <w:sz w:val="22"/>
          <w:szCs w:val="22"/>
        </w:rPr>
        <w:t>ce wykonawc</w:t>
      </w:r>
      <w:r w:rsidRPr="00A37B7C">
        <w:rPr>
          <w:rFonts w:eastAsia="TimesNewRoman-OneByteIdentityH"/>
          <w:sz w:val="22"/>
          <w:szCs w:val="22"/>
        </w:rPr>
        <w:t xml:space="preserve">ę </w:t>
      </w:r>
      <w:r w:rsidRPr="00A37B7C">
        <w:rPr>
          <w:sz w:val="22"/>
          <w:szCs w:val="22"/>
        </w:rPr>
        <w:t>przy podpisaniu umowy powinny posiada</w:t>
      </w:r>
      <w:r w:rsidRPr="00A37B7C">
        <w:rPr>
          <w:rFonts w:eastAsia="TimesNewRoman-OneByteIdentityH"/>
          <w:sz w:val="22"/>
          <w:szCs w:val="22"/>
        </w:rPr>
        <w:t xml:space="preserve">ć </w:t>
      </w:r>
      <w:r w:rsidRPr="00A37B7C">
        <w:rPr>
          <w:sz w:val="22"/>
          <w:szCs w:val="22"/>
        </w:rPr>
        <w:t>ze sob</w:t>
      </w:r>
      <w:r w:rsidRPr="00A37B7C">
        <w:rPr>
          <w:rFonts w:eastAsia="TimesNewRoman-OneByteIdentityH"/>
          <w:sz w:val="22"/>
          <w:szCs w:val="22"/>
        </w:rPr>
        <w:t>ą</w:t>
      </w:r>
      <w:r w:rsidRPr="00A37B7C">
        <w:rPr>
          <w:sz w:val="22"/>
          <w:szCs w:val="22"/>
        </w:rPr>
        <w:t xml:space="preserve"> dokumenty potwierdzaj</w:t>
      </w:r>
      <w:r w:rsidRPr="00A37B7C">
        <w:rPr>
          <w:rFonts w:eastAsia="TimesNewRoman-OneByteIdentityH"/>
          <w:sz w:val="22"/>
          <w:szCs w:val="22"/>
        </w:rPr>
        <w:t>ą</w:t>
      </w:r>
      <w:r w:rsidRPr="00A37B7C">
        <w:rPr>
          <w:sz w:val="22"/>
          <w:szCs w:val="22"/>
        </w:rPr>
        <w:t>ce ich umocowanie do podpisania umowy, o ile to nie b</w:t>
      </w:r>
      <w:r w:rsidRPr="00A37B7C">
        <w:rPr>
          <w:rFonts w:eastAsia="TimesNewRoman-OneByteIdentityH"/>
          <w:sz w:val="22"/>
          <w:szCs w:val="22"/>
        </w:rPr>
        <w:t>ę</w:t>
      </w:r>
      <w:r w:rsidRPr="00A37B7C">
        <w:rPr>
          <w:sz w:val="22"/>
          <w:szCs w:val="22"/>
        </w:rPr>
        <w:t>dzie wynika</w:t>
      </w:r>
      <w:r w:rsidRPr="00A37B7C">
        <w:rPr>
          <w:rFonts w:eastAsia="TimesNewRoman-OneByteIdentityH"/>
          <w:sz w:val="22"/>
          <w:szCs w:val="22"/>
        </w:rPr>
        <w:t xml:space="preserve">ć </w:t>
      </w:r>
      <w:r w:rsidRPr="00A37B7C">
        <w:rPr>
          <w:sz w:val="22"/>
          <w:szCs w:val="22"/>
        </w:rPr>
        <w:t>z dokumentów zał</w:t>
      </w:r>
      <w:r w:rsidRPr="00A37B7C">
        <w:rPr>
          <w:rFonts w:eastAsia="TimesNewRoman-OneByteIdentityH"/>
          <w:sz w:val="22"/>
          <w:szCs w:val="22"/>
        </w:rPr>
        <w:t>ą</w:t>
      </w:r>
      <w:r w:rsidRPr="00A37B7C">
        <w:rPr>
          <w:sz w:val="22"/>
          <w:szCs w:val="22"/>
        </w:rPr>
        <w:t>czonych do oferty.</w:t>
      </w:r>
    </w:p>
    <w:p w:rsidR="00BF362D" w:rsidRPr="00A37B7C" w:rsidRDefault="00BF362D" w:rsidP="00BF362D">
      <w:pPr>
        <w:numPr>
          <w:ilvl w:val="1"/>
          <w:numId w:val="14"/>
        </w:numPr>
        <w:tabs>
          <w:tab w:val="left" w:pos="284"/>
          <w:tab w:val="left" w:pos="709"/>
        </w:tabs>
        <w:spacing w:line="252" w:lineRule="auto"/>
        <w:rPr>
          <w:sz w:val="22"/>
          <w:szCs w:val="22"/>
        </w:rPr>
      </w:pPr>
      <w:r w:rsidRPr="00A37B7C">
        <w:rPr>
          <w:color w:val="000000"/>
          <w:sz w:val="22"/>
          <w:szCs w:val="22"/>
        </w:rPr>
        <w:t>Jeżeli okaże się, że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ustawy.</w:t>
      </w:r>
    </w:p>
    <w:p w:rsidR="00BF362D" w:rsidRPr="00A37B7C" w:rsidRDefault="00BF362D" w:rsidP="00BF362D">
      <w:pPr>
        <w:jc w:val="both"/>
        <w:rPr>
          <w:b/>
          <w:sz w:val="22"/>
          <w:szCs w:val="22"/>
        </w:rPr>
      </w:pPr>
    </w:p>
    <w:p w:rsidR="00BF362D" w:rsidRPr="00A37B7C" w:rsidRDefault="00BF362D" w:rsidP="00BF362D">
      <w:pPr>
        <w:spacing w:line="252" w:lineRule="auto"/>
        <w:rPr>
          <w:b/>
          <w:bCs/>
          <w:sz w:val="22"/>
          <w:szCs w:val="22"/>
        </w:rPr>
      </w:pPr>
      <w:r w:rsidRPr="00A37B7C">
        <w:rPr>
          <w:b/>
          <w:bCs/>
          <w:sz w:val="22"/>
          <w:szCs w:val="22"/>
        </w:rPr>
        <w:t>XX. Postanowienia wprowadzone do umowy</w:t>
      </w:r>
    </w:p>
    <w:p w:rsidR="00BF362D" w:rsidRPr="00A37B7C" w:rsidRDefault="00BF362D" w:rsidP="00BF362D">
      <w:pPr>
        <w:rPr>
          <w:sz w:val="22"/>
          <w:szCs w:val="22"/>
        </w:rPr>
      </w:pPr>
      <w:r w:rsidRPr="00A37B7C">
        <w:rPr>
          <w:sz w:val="22"/>
          <w:szCs w:val="22"/>
        </w:rPr>
        <w:t xml:space="preserve">1. Istotne dla Zamawiającego postanowienia wprowadzone do treści zawieranej umowy oraz    </w:t>
      </w:r>
    </w:p>
    <w:p w:rsidR="00BF362D" w:rsidRPr="00A37B7C" w:rsidRDefault="00BF362D" w:rsidP="00BF362D">
      <w:pPr>
        <w:rPr>
          <w:sz w:val="22"/>
          <w:szCs w:val="22"/>
        </w:rPr>
      </w:pPr>
      <w:r w:rsidRPr="00A37B7C">
        <w:rPr>
          <w:sz w:val="22"/>
          <w:szCs w:val="22"/>
        </w:rPr>
        <w:t xml:space="preserve">    wysokość kar umownych z tytułu niewykonania lub nienależytego wykonania umowy zawarte </w:t>
      </w:r>
    </w:p>
    <w:p w:rsidR="00BF362D" w:rsidRPr="00A37B7C" w:rsidRDefault="00BF362D" w:rsidP="00BF362D">
      <w:pPr>
        <w:rPr>
          <w:color w:val="000000"/>
          <w:sz w:val="22"/>
          <w:szCs w:val="22"/>
        </w:rPr>
      </w:pPr>
      <w:r w:rsidRPr="00A37B7C">
        <w:rPr>
          <w:sz w:val="22"/>
          <w:szCs w:val="22"/>
        </w:rPr>
        <w:t xml:space="preserve">     są w załączniku nr</w:t>
      </w:r>
      <w:r w:rsidRPr="00A37B7C">
        <w:rPr>
          <w:color w:val="FF0000"/>
          <w:sz w:val="22"/>
          <w:szCs w:val="22"/>
        </w:rPr>
        <w:t xml:space="preserve"> </w:t>
      </w:r>
      <w:r w:rsidRPr="00A37B7C">
        <w:rPr>
          <w:color w:val="000000"/>
          <w:sz w:val="22"/>
          <w:szCs w:val="22"/>
        </w:rPr>
        <w:t xml:space="preserve">11 do SIWZ – projekt umowy. </w:t>
      </w:r>
    </w:p>
    <w:p w:rsidR="00BF362D" w:rsidRPr="00A37B7C" w:rsidRDefault="00BF362D" w:rsidP="00BF362D">
      <w:pPr>
        <w:rPr>
          <w:color w:val="000000"/>
          <w:sz w:val="22"/>
          <w:szCs w:val="22"/>
        </w:rPr>
      </w:pPr>
      <w:r w:rsidRPr="00A37B7C">
        <w:rPr>
          <w:color w:val="000000"/>
          <w:sz w:val="22"/>
          <w:szCs w:val="22"/>
        </w:rPr>
        <w:t xml:space="preserve">2. Zamawiający przewiduje możliwość zmiany umowy zgodnie z art. 144 ust 1 ustawy jeżeli </w:t>
      </w:r>
    </w:p>
    <w:p w:rsidR="00BF362D" w:rsidRPr="00A37B7C" w:rsidRDefault="00BF362D" w:rsidP="00BF362D">
      <w:pPr>
        <w:rPr>
          <w:color w:val="000000"/>
          <w:sz w:val="22"/>
          <w:szCs w:val="22"/>
        </w:rPr>
      </w:pPr>
      <w:r w:rsidRPr="00A37B7C">
        <w:rPr>
          <w:color w:val="000000"/>
          <w:sz w:val="22"/>
          <w:szCs w:val="22"/>
        </w:rPr>
        <w:t xml:space="preserve">    konieczność ich wprowadzenia wyniknie z okoliczności, których nie można było przewidzieć </w:t>
      </w:r>
    </w:p>
    <w:p w:rsidR="00BF362D" w:rsidRPr="00A37B7C" w:rsidRDefault="00BF362D" w:rsidP="00BF362D">
      <w:pPr>
        <w:rPr>
          <w:color w:val="000000"/>
          <w:sz w:val="22"/>
          <w:szCs w:val="22"/>
        </w:rPr>
      </w:pPr>
      <w:r w:rsidRPr="00A37B7C">
        <w:rPr>
          <w:color w:val="000000"/>
          <w:sz w:val="22"/>
          <w:szCs w:val="22"/>
        </w:rPr>
        <w:t xml:space="preserve">    w chwili zawarcia umowy, w szczególności; </w:t>
      </w:r>
    </w:p>
    <w:p w:rsidR="00BF362D" w:rsidRPr="00A37B7C" w:rsidRDefault="00BF362D" w:rsidP="00BF362D">
      <w:pPr>
        <w:numPr>
          <w:ilvl w:val="0"/>
          <w:numId w:val="24"/>
        </w:numPr>
        <w:autoSpaceDE w:val="0"/>
        <w:rPr>
          <w:rFonts w:eastAsia="TimesNewRoman-OneByteIdentityH"/>
          <w:sz w:val="22"/>
          <w:szCs w:val="22"/>
        </w:rPr>
      </w:pPr>
      <w:r w:rsidRPr="00A37B7C">
        <w:rPr>
          <w:rFonts w:eastAsia="Times-Roman"/>
          <w:sz w:val="22"/>
          <w:szCs w:val="22"/>
        </w:rPr>
        <w:t>w przypadku wyst</w:t>
      </w:r>
      <w:r w:rsidRPr="00A37B7C">
        <w:rPr>
          <w:rFonts w:eastAsia="TimesNewRoman-OneByteIdentityH"/>
          <w:sz w:val="22"/>
          <w:szCs w:val="22"/>
        </w:rPr>
        <w:t>ą</w:t>
      </w:r>
      <w:r w:rsidRPr="00A37B7C">
        <w:rPr>
          <w:rFonts w:eastAsia="Times-Roman"/>
          <w:sz w:val="22"/>
          <w:szCs w:val="22"/>
        </w:rPr>
        <w:t>pienia siły wy</w:t>
      </w:r>
      <w:r w:rsidRPr="00A37B7C">
        <w:rPr>
          <w:rFonts w:eastAsia="TimesNewRoman-OneByteIdentityH"/>
          <w:sz w:val="22"/>
          <w:szCs w:val="22"/>
        </w:rPr>
        <w:t>ż</w:t>
      </w:r>
      <w:r w:rsidRPr="00A37B7C">
        <w:rPr>
          <w:rFonts w:eastAsia="Times-Roman"/>
          <w:sz w:val="22"/>
          <w:szCs w:val="22"/>
        </w:rPr>
        <w:t>szej zmiana wymaga zgody obu stron umowy. Przez sił</w:t>
      </w:r>
      <w:r w:rsidRPr="00A37B7C">
        <w:rPr>
          <w:rFonts w:eastAsia="TimesNewRoman-OneByteIdentityH"/>
          <w:sz w:val="22"/>
          <w:szCs w:val="22"/>
        </w:rPr>
        <w:t xml:space="preserve">ę </w:t>
      </w:r>
    </w:p>
    <w:p w:rsidR="00BF362D" w:rsidRPr="00A37B7C" w:rsidRDefault="00BF362D" w:rsidP="00BF362D">
      <w:pPr>
        <w:autoSpaceDE w:val="0"/>
        <w:rPr>
          <w:rFonts w:eastAsia="Times-Roman"/>
          <w:sz w:val="22"/>
          <w:szCs w:val="22"/>
        </w:rPr>
      </w:pPr>
      <w:r w:rsidRPr="00A37B7C">
        <w:rPr>
          <w:rFonts w:eastAsia="TimesNewRoman-OneByteIdentityH"/>
          <w:sz w:val="22"/>
          <w:szCs w:val="22"/>
        </w:rPr>
        <w:t xml:space="preserve">         </w:t>
      </w:r>
      <w:r w:rsidRPr="00A37B7C">
        <w:rPr>
          <w:rFonts w:eastAsia="Times-Roman"/>
          <w:sz w:val="22"/>
          <w:szCs w:val="22"/>
        </w:rPr>
        <w:t>wy</w:t>
      </w:r>
      <w:r w:rsidRPr="00A37B7C">
        <w:rPr>
          <w:rFonts w:eastAsia="TimesNewRoman-OneByteIdentityH"/>
          <w:sz w:val="22"/>
          <w:szCs w:val="22"/>
        </w:rPr>
        <w:t>ż</w:t>
      </w:r>
      <w:r w:rsidRPr="00A37B7C">
        <w:rPr>
          <w:rFonts w:eastAsia="Times-Roman"/>
          <w:sz w:val="22"/>
          <w:szCs w:val="22"/>
        </w:rPr>
        <w:t>sza rozumie si</w:t>
      </w:r>
      <w:r w:rsidRPr="00A37B7C">
        <w:rPr>
          <w:rFonts w:eastAsia="TimesNewRoman-OneByteIdentityH"/>
          <w:sz w:val="22"/>
          <w:szCs w:val="22"/>
        </w:rPr>
        <w:t xml:space="preserve">ę </w:t>
      </w:r>
      <w:r w:rsidRPr="00A37B7C">
        <w:rPr>
          <w:rFonts w:eastAsia="Times-Roman"/>
          <w:sz w:val="22"/>
          <w:szCs w:val="22"/>
        </w:rPr>
        <w:t>zdarzenie lub połączenie zdarze</w:t>
      </w:r>
      <w:r w:rsidRPr="00A37B7C">
        <w:rPr>
          <w:rFonts w:eastAsia="TimesNewRoman-OneByteIdentityH"/>
          <w:sz w:val="22"/>
          <w:szCs w:val="22"/>
        </w:rPr>
        <w:t xml:space="preserve">ń </w:t>
      </w:r>
      <w:r w:rsidRPr="00A37B7C">
        <w:rPr>
          <w:rFonts w:eastAsia="Times-Roman"/>
          <w:sz w:val="22"/>
          <w:szCs w:val="22"/>
        </w:rPr>
        <w:t>obiektywnie niezale</w:t>
      </w:r>
      <w:r w:rsidRPr="00A37B7C">
        <w:rPr>
          <w:rFonts w:eastAsia="TimesNewRoman-OneByteIdentityH"/>
          <w:sz w:val="22"/>
          <w:szCs w:val="22"/>
        </w:rPr>
        <w:t>ż</w:t>
      </w:r>
      <w:r w:rsidRPr="00A37B7C">
        <w:rPr>
          <w:rFonts w:eastAsia="Times-Roman"/>
          <w:sz w:val="22"/>
          <w:szCs w:val="22"/>
        </w:rPr>
        <w:t xml:space="preserve">nych od stron, </w:t>
      </w:r>
    </w:p>
    <w:p w:rsidR="00BF362D" w:rsidRPr="00A37B7C" w:rsidRDefault="00BF362D" w:rsidP="00BF362D">
      <w:pPr>
        <w:autoSpaceDE w:val="0"/>
        <w:rPr>
          <w:rFonts w:eastAsia="TimesNewRoman-OneByteIdentityH"/>
          <w:sz w:val="22"/>
          <w:szCs w:val="22"/>
        </w:rPr>
      </w:pPr>
      <w:r w:rsidRPr="00A37B7C">
        <w:rPr>
          <w:rFonts w:eastAsia="Times-Roman"/>
          <w:sz w:val="22"/>
          <w:szCs w:val="22"/>
        </w:rPr>
        <w:t xml:space="preserve">         które zasadniczo i istotnie utrudniaj</w:t>
      </w:r>
      <w:r w:rsidRPr="00A37B7C">
        <w:rPr>
          <w:rFonts w:eastAsia="TimesNewRoman-OneByteIdentityH"/>
          <w:sz w:val="22"/>
          <w:szCs w:val="22"/>
        </w:rPr>
        <w:t xml:space="preserve">ą </w:t>
      </w:r>
      <w:r w:rsidRPr="00A37B7C">
        <w:rPr>
          <w:rFonts w:eastAsia="Times-Roman"/>
          <w:sz w:val="22"/>
          <w:szCs w:val="22"/>
        </w:rPr>
        <w:t>wykonanie cz</w:t>
      </w:r>
      <w:r w:rsidRPr="00A37B7C">
        <w:rPr>
          <w:rFonts w:eastAsia="TimesNewRoman-OneByteIdentityH"/>
          <w:sz w:val="22"/>
          <w:szCs w:val="22"/>
        </w:rPr>
        <w:t>ęś</w:t>
      </w:r>
      <w:r w:rsidRPr="00A37B7C">
        <w:rPr>
          <w:rFonts w:eastAsia="Times-Roman"/>
          <w:sz w:val="22"/>
          <w:szCs w:val="22"/>
        </w:rPr>
        <w:t>ci lub cało</w:t>
      </w:r>
      <w:r w:rsidRPr="00A37B7C">
        <w:rPr>
          <w:rFonts w:eastAsia="TimesNewRoman-OneByteIdentityH"/>
          <w:sz w:val="22"/>
          <w:szCs w:val="22"/>
        </w:rPr>
        <w:t>ś</w:t>
      </w:r>
      <w:r w:rsidRPr="00A37B7C">
        <w:rPr>
          <w:rFonts w:eastAsia="Times-Roman"/>
          <w:sz w:val="22"/>
          <w:szCs w:val="22"/>
        </w:rPr>
        <w:t>ci zobowi</w:t>
      </w:r>
      <w:r w:rsidRPr="00A37B7C">
        <w:rPr>
          <w:rFonts w:eastAsia="TimesNewRoman-OneByteIdentityH"/>
          <w:sz w:val="22"/>
          <w:szCs w:val="22"/>
        </w:rPr>
        <w:t>ą</w:t>
      </w:r>
      <w:r w:rsidRPr="00A37B7C">
        <w:rPr>
          <w:rFonts w:eastAsia="Times-Roman"/>
          <w:sz w:val="22"/>
          <w:szCs w:val="22"/>
        </w:rPr>
        <w:t>za</w:t>
      </w:r>
      <w:r w:rsidRPr="00A37B7C">
        <w:rPr>
          <w:rFonts w:eastAsia="TimesNewRoman-OneByteIdentityH"/>
          <w:sz w:val="22"/>
          <w:szCs w:val="22"/>
        </w:rPr>
        <w:t xml:space="preserve">ń </w:t>
      </w:r>
    </w:p>
    <w:p w:rsidR="00BF362D" w:rsidRPr="00A37B7C" w:rsidRDefault="00BF362D" w:rsidP="00BF362D">
      <w:pPr>
        <w:autoSpaceDE w:val="0"/>
        <w:rPr>
          <w:rFonts w:eastAsia="Times-Roman"/>
          <w:sz w:val="22"/>
          <w:szCs w:val="22"/>
        </w:rPr>
      </w:pPr>
      <w:r w:rsidRPr="00A37B7C">
        <w:rPr>
          <w:rFonts w:eastAsia="TimesNewRoman-OneByteIdentityH"/>
          <w:sz w:val="22"/>
          <w:szCs w:val="22"/>
        </w:rPr>
        <w:t xml:space="preserve">         </w:t>
      </w:r>
      <w:r w:rsidRPr="00A37B7C">
        <w:rPr>
          <w:rFonts w:eastAsia="Times-Roman"/>
          <w:sz w:val="22"/>
          <w:szCs w:val="22"/>
        </w:rPr>
        <w:t>wynikaj</w:t>
      </w:r>
      <w:r w:rsidRPr="00A37B7C">
        <w:rPr>
          <w:rFonts w:eastAsia="TimesNewRoman-OneByteIdentityH"/>
          <w:sz w:val="22"/>
          <w:szCs w:val="22"/>
        </w:rPr>
        <w:t>ą</w:t>
      </w:r>
      <w:r w:rsidRPr="00A37B7C">
        <w:rPr>
          <w:rFonts w:eastAsia="Times-Roman"/>
          <w:sz w:val="22"/>
          <w:szCs w:val="22"/>
        </w:rPr>
        <w:t>cych z umowy, których strony nie mogły wcze</w:t>
      </w:r>
      <w:r w:rsidRPr="00A37B7C">
        <w:rPr>
          <w:rFonts w:eastAsia="TimesNewRoman-OneByteIdentityH"/>
          <w:sz w:val="22"/>
          <w:szCs w:val="22"/>
        </w:rPr>
        <w:t>ś</w:t>
      </w:r>
      <w:r w:rsidRPr="00A37B7C">
        <w:rPr>
          <w:rFonts w:eastAsia="Times-Roman"/>
          <w:sz w:val="22"/>
          <w:szCs w:val="22"/>
        </w:rPr>
        <w:t>niej przewidzie</w:t>
      </w:r>
      <w:r w:rsidRPr="00A37B7C">
        <w:rPr>
          <w:rFonts w:eastAsia="TimesNewRoman-OneByteIdentityH"/>
          <w:sz w:val="22"/>
          <w:szCs w:val="22"/>
        </w:rPr>
        <w:t xml:space="preserve">ć </w:t>
      </w:r>
      <w:r w:rsidRPr="00A37B7C">
        <w:rPr>
          <w:rFonts w:eastAsia="Times-Roman"/>
          <w:sz w:val="22"/>
          <w:szCs w:val="22"/>
        </w:rPr>
        <w:t xml:space="preserve">i których nie </w:t>
      </w:r>
    </w:p>
    <w:p w:rsidR="00BF362D" w:rsidRPr="00A37B7C" w:rsidRDefault="00BF362D" w:rsidP="00BF362D">
      <w:pPr>
        <w:autoSpaceDE w:val="0"/>
        <w:rPr>
          <w:rFonts w:eastAsia="Times-Roman"/>
          <w:sz w:val="22"/>
          <w:szCs w:val="22"/>
        </w:rPr>
      </w:pPr>
      <w:r w:rsidRPr="00A37B7C">
        <w:rPr>
          <w:rFonts w:eastAsia="Times-Roman"/>
          <w:sz w:val="22"/>
          <w:szCs w:val="22"/>
        </w:rPr>
        <w:t xml:space="preserve">         mogły przeciwdziała</w:t>
      </w:r>
      <w:r w:rsidRPr="00A37B7C">
        <w:rPr>
          <w:rFonts w:eastAsia="TimesNewRoman-OneByteIdentityH"/>
          <w:sz w:val="22"/>
          <w:szCs w:val="22"/>
        </w:rPr>
        <w:t xml:space="preserve">ć </w:t>
      </w:r>
      <w:r w:rsidRPr="00A37B7C">
        <w:rPr>
          <w:rFonts w:eastAsia="Times-Roman"/>
          <w:sz w:val="22"/>
          <w:szCs w:val="22"/>
        </w:rPr>
        <w:t>poprzez działanie z nale</w:t>
      </w:r>
      <w:r w:rsidRPr="00A37B7C">
        <w:rPr>
          <w:rFonts w:eastAsia="TimesNewRoman-OneByteIdentityH"/>
          <w:sz w:val="22"/>
          <w:szCs w:val="22"/>
        </w:rPr>
        <w:t>ż</w:t>
      </w:r>
      <w:r w:rsidRPr="00A37B7C">
        <w:rPr>
          <w:rFonts w:eastAsia="Times-Roman"/>
          <w:sz w:val="22"/>
          <w:szCs w:val="22"/>
        </w:rPr>
        <w:t>yta staranno</w:t>
      </w:r>
      <w:r w:rsidRPr="00A37B7C">
        <w:rPr>
          <w:rFonts w:eastAsia="TimesNewRoman-OneByteIdentityH"/>
          <w:sz w:val="22"/>
          <w:szCs w:val="22"/>
        </w:rPr>
        <w:t>ś</w:t>
      </w:r>
      <w:r w:rsidRPr="00A37B7C">
        <w:rPr>
          <w:rFonts w:eastAsia="Times-Roman"/>
          <w:sz w:val="22"/>
          <w:szCs w:val="22"/>
        </w:rPr>
        <w:t>ci</w:t>
      </w:r>
      <w:r w:rsidRPr="00A37B7C">
        <w:rPr>
          <w:rFonts w:eastAsia="TimesNewRoman-OneByteIdentityH"/>
          <w:sz w:val="22"/>
          <w:szCs w:val="22"/>
        </w:rPr>
        <w:t xml:space="preserve">ą </w:t>
      </w:r>
      <w:r w:rsidRPr="00A37B7C">
        <w:rPr>
          <w:rFonts w:eastAsia="Times-Roman"/>
          <w:sz w:val="22"/>
          <w:szCs w:val="22"/>
        </w:rPr>
        <w:t xml:space="preserve">ogólnie przewidziana dla </w:t>
      </w:r>
    </w:p>
    <w:p w:rsidR="00BF362D" w:rsidRPr="00A37B7C" w:rsidRDefault="00BF362D" w:rsidP="00BF362D">
      <w:pPr>
        <w:autoSpaceDE w:val="0"/>
        <w:rPr>
          <w:rFonts w:eastAsia="Times-Roman"/>
          <w:sz w:val="22"/>
          <w:szCs w:val="22"/>
        </w:rPr>
      </w:pPr>
      <w:r w:rsidRPr="00A37B7C">
        <w:rPr>
          <w:rFonts w:eastAsia="Times-Roman"/>
          <w:sz w:val="22"/>
          <w:szCs w:val="22"/>
        </w:rPr>
        <w:t xml:space="preserve">         cywilnoprawnych stosunków zobowi</w:t>
      </w:r>
      <w:r w:rsidRPr="00A37B7C">
        <w:rPr>
          <w:rFonts w:eastAsia="TimesNewRoman-OneByteIdentityH"/>
          <w:sz w:val="22"/>
          <w:szCs w:val="22"/>
        </w:rPr>
        <w:t>ą</w:t>
      </w:r>
      <w:r w:rsidRPr="00A37B7C">
        <w:rPr>
          <w:rFonts w:eastAsia="Times-Roman"/>
          <w:sz w:val="22"/>
          <w:szCs w:val="22"/>
        </w:rPr>
        <w:t>zaniowych,</w:t>
      </w:r>
    </w:p>
    <w:p w:rsidR="00BF362D" w:rsidRPr="00A37B7C" w:rsidRDefault="00BF362D" w:rsidP="00BF362D">
      <w:pPr>
        <w:numPr>
          <w:ilvl w:val="0"/>
          <w:numId w:val="24"/>
        </w:numPr>
        <w:autoSpaceDE w:val="0"/>
        <w:rPr>
          <w:rFonts w:eastAsia="Times-Roman"/>
          <w:sz w:val="22"/>
          <w:szCs w:val="22"/>
        </w:rPr>
      </w:pPr>
      <w:r w:rsidRPr="00A37B7C">
        <w:rPr>
          <w:sz w:val="22"/>
          <w:szCs w:val="22"/>
        </w:rPr>
        <w:t>zmiany podwykonawcy, przy pomocy którego Wykonawca wykonuje przedmiot umowy na innego – dysponującego co najmniej porównywalnym doświadczeniem, potencjałem technicznym i osobowym,</w:t>
      </w:r>
    </w:p>
    <w:p w:rsidR="00BF362D" w:rsidRPr="00A37B7C" w:rsidRDefault="00BF362D" w:rsidP="00BF362D">
      <w:pPr>
        <w:numPr>
          <w:ilvl w:val="0"/>
          <w:numId w:val="24"/>
        </w:numPr>
        <w:autoSpaceDE w:val="0"/>
        <w:rPr>
          <w:rFonts w:eastAsia="Times-Roman"/>
          <w:sz w:val="22"/>
          <w:szCs w:val="22"/>
        </w:rPr>
      </w:pPr>
      <w:r w:rsidRPr="00A37B7C">
        <w:rPr>
          <w:sz w:val="22"/>
          <w:szCs w:val="22"/>
        </w:rPr>
        <w:t>zmiany w obowiązujących przepisach, jeżeli zgodnie z nimi konieczne będzie dostosowanie treści umowy do aktualnego stanu prawnego,</w:t>
      </w:r>
    </w:p>
    <w:p w:rsidR="00BF362D" w:rsidRPr="00A37B7C" w:rsidRDefault="00BF362D" w:rsidP="00BF362D">
      <w:pPr>
        <w:numPr>
          <w:ilvl w:val="0"/>
          <w:numId w:val="24"/>
        </w:numPr>
        <w:autoSpaceDE w:val="0"/>
        <w:rPr>
          <w:rFonts w:eastAsia="Times-Roman"/>
          <w:sz w:val="22"/>
          <w:szCs w:val="22"/>
        </w:rPr>
      </w:pPr>
      <w:r w:rsidRPr="00A37B7C">
        <w:rPr>
          <w:color w:val="000000"/>
          <w:sz w:val="22"/>
          <w:szCs w:val="22"/>
        </w:rPr>
        <w:lastRenderedPageBreak/>
        <w:t>zmiana tras dowozu, wykonania usług dodatkowych, których potrzeba wykonania zaistnieje w trakcie realizacji umowy,</w:t>
      </w:r>
    </w:p>
    <w:p w:rsidR="00BF362D" w:rsidRPr="00A37B7C" w:rsidRDefault="00BF362D" w:rsidP="00BF362D">
      <w:pPr>
        <w:numPr>
          <w:ilvl w:val="0"/>
          <w:numId w:val="24"/>
        </w:numPr>
        <w:autoSpaceDE w:val="0"/>
        <w:rPr>
          <w:rFonts w:eastAsia="Times-Roman"/>
          <w:sz w:val="22"/>
          <w:szCs w:val="22"/>
        </w:rPr>
      </w:pPr>
      <w:r w:rsidRPr="00A37B7C">
        <w:rPr>
          <w:color w:val="000000"/>
          <w:sz w:val="22"/>
          <w:szCs w:val="22"/>
        </w:rPr>
        <w:t>zmian</w:t>
      </w:r>
      <w:r w:rsidR="009A6859">
        <w:rPr>
          <w:color w:val="000000"/>
          <w:sz w:val="22"/>
          <w:szCs w:val="22"/>
        </w:rPr>
        <w:t>y</w:t>
      </w:r>
      <w:r w:rsidRPr="00A37B7C">
        <w:rPr>
          <w:color w:val="000000"/>
          <w:sz w:val="22"/>
          <w:szCs w:val="22"/>
        </w:rPr>
        <w:t xml:space="preserve"> terminu realizacji. </w:t>
      </w:r>
    </w:p>
    <w:p w:rsidR="00BF362D" w:rsidRPr="00A37B7C" w:rsidRDefault="00F94493" w:rsidP="00F94493">
      <w:pPr>
        <w:pStyle w:val="Akapitzlist"/>
        <w:numPr>
          <w:ilvl w:val="0"/>
          <w:numId w:val="24"/>
        </w:numPr>
        <w:rPr>
          <w:rFonts w:ascii="Times New Roman" w:hAnsi="Times New Roman"/>
          <w:bCs/>
          <w:sz w:val="22"/>
          <w:szCs w:val="22"/>
        </w:rPr>
      </w:pPr>
      <w:r w:rsidRPr="00A37B7C">
        <w:rPr>
          <w:rFonts w:ascii="Times New Roman" w:hAnsi="Times New Roman"/>
          <w:bCs/>
          <w:sz w:val="22"/>
          <w:szCs w:val="22"/>
        </w:rPr>
        <w:t xml:space="preserve"> kwota   wynagrodzenia  brutto może  ulec  zmianie  w  przypadku  ustawowej zmiany  obowiązującej   stawki VAT o wartość wynikając</w:t>
      </w:r>
      <w:r w:rsidR="00AB155A">
        <w:rPr>
          <w:rFonts w:ascii="Times New Roman" w:hAnsi="Times New Roman"/>
          <w:bCs/>
          <w:sz w:val="22"/>
          <w:szCs w:val="22"/>
        </w:rPr>
        <w:t>ą</w:t>
      </w:r>
      <w:r w:rsidRPr="00A37B7C">
        <w:rPr>
          <w:rFonts w:ascii="Times New Roman" w:hAnsi="Times New Roman"/>
          <w:bCs/>
          <w:sz w:val="22"/>
          <w:szCs w:val="22"/>
        </w:rPr>
        <w:t xml:space="preserve">   ze  zmiany tej stawki.</w:t>
      </w:r>
    </w:p>
    <w:p w:rsidR="00BF362D" w:rsidRPr="00D65D04" w:rsidRDefault="00BF362D" w:rsidP="00BF362D">
      <w:pPr>
        <w:pStyle w:val="Nagwek5"/>
        <w:tabs>
          <w:tab w:val="left" w:pos="0"/>
        </w:tabs>
        <w:rPr>
          <w:rFonts w:ascii="Arial" w:hAnsi="Arial" w:cs="Arial"/>
          <w:sz w:val="22"/>
          <w:szCs w:val="22"/>
        </w:rPr>
      </w:pPr>
      <w:r w:rsidRPr="00D65D04">
        <w:rPr>
          <w:rFonts w:ascii="Arial" w:hAnsi="Arial" w:cs="Arial"/>
          <w:sz w:val="22"/>
          <w:szCs w:val="22"/>
        </w:rPr>
        <w:t xml:space="preserve">XXI. </w:t>
      </w:r>
      <w:r w:rsidRPr="00D65D04">
        <w:rPr>
          <w:rFonts w:ascii="Arial" w:hAnsi="Arial" w:cs="Arial"/>
          <w:b w:val="0"/>
          <w:bCs w:val="0"/>
          <w:sz w:val="22"/>
          <w:szCs w:val="22"/>
        </w:rPr>
        <w:t xml:space="preserve"> </w:t>
      </w:r>
      <w:r w:rsidRPr="00D65D04">
        <w:rPr>
          <w:rFonts w:ascii="Arial" w:hAnsi="Arial" w:cs="Arial"/>
          <w:sz w:val="22"/>
          <w:szCs w:val="22"/>
        </w:rPr>
        <w:t>Środki ochrony prawnej</w:t>
      </w:r>
    </w:p>
    <w:p w:rsidR="00BF362D" w:rsidRPr="00D65D04" w:rsidRDefault="00BF362D" w:rsidP="00BF362D">
      <w:pPr>
        <w:rPr>
          <w:rFonts w:ascii="Arial" w:hAnsi="Arial" w:cs="Arial"/>
          <w:sz w:val="22"/>
          <w:szCs w:val="22"/>
        </w:rPr>
      </w:pPr>
    </w:p>
    <w:p w:rsidR="00D65D04" w:rsidRPr="002179A7" w:rsidRDefault="00D65D04" w:rsidP="00D65D04">
      <w:pPr>
        <w:pStyle w:val="Default"/>
        <w:rPr>
          <w:color w:val="auto"/>
          <w:sz w:val="22"/>
          <w:szCs w:val="22"/>
        </w:rPr>
      </w:pPr>
      <w:r w:rsidRPr="002179A7">
        <w:rPr>
          <w:color w:val="auto"/>
          <w:sz w:val="22"/>
          <w:szCs w:val="22"/>
        </w:rPr>
        <w:t xml:space="preserve">1. Wykonawcom a także innym podmiotom, jeżeli mają lub mieli interes w uzyskaniu danego zamówienia oraz ponieśli lub mogą ponieść szkodę w wyniku naruszenia przez Zamawiającego przepisów ustawy </w:t>
      </w:r>
      <w:proofErr w:type="spellStart"/>
      <w:r w:rsidRPr="002179A7">
        <w:rPr>
          <w:color w:val="auto"/>
          <w:sz w:val="22"/>
          <w:szCs w:val="22"/>
        </w:rPr>
        <w:t>Pzp</w:t>
      </w:r>
      <w:proofErr w:type="spellEnd"/>
      <w:r w:rsidRPr="002179A7">
        <w:rPr>
          <w:color w:val="auto"/>
          <w:sz w:val="22"/>
          <w:szCs w:val="22"/>
        </w:rPr>
        <w:t xml:space="preserve"> przysługują środki ochrony prawnej określone w VI ustawy </w:t>
      </w:r>
      <w:proofErr w:type="spellStart"/>
      <w:r w:rsidRPr="002179A7">
        <w:rPr>
          <w:color w:val="auto"/>
          <w:sz w:val="22"/>
          <w:szCs w:val="22"/>
        </w:rPr>
        <w:t>Pzp</w:t>
      </w:r>
      <w:proofErr w:type="spellEnd"/>
      <w:r w:rsidRPr="002179A7">
        <w:rPr>
          <w:color w:val="auto"/>
          <w:sz w:val="22"/>
          <w:szCs w:val="22"/>
        </w:rPr>
        <w:t xml:space="preserve">. </w:t>
      </w:r>
    </w:p>
    <w:p w:rsidR="00D65D04" w:rsidRPr="002179A7" w:rsidRDefault="00D65D04" w:rsidP="00D65D04">
      <w:pPr>
        <w:rPr>
          <w:sz w:val="22"/>
          <w:szCs w:val="22"/>
        </w:rPr>
      </w:pPr>
      <w:r w:rsidRPr="002179A7">
        <w:rPr>
          <w:sz w:val="22"/>
          <w:szCs w:val="22"/>
        </w:rPr>
        <w:t xml:space="preserve">2. Środki ochrony prawnej wobec ogłoszenia oraz specyfikacji istotnych warunków zamówienia przysługują również organizacjom wpisanym na listę , o której mowa w ar. 154 </w:t>
      </w:r>
      <w:proofErr w:type="spellStart"/>
      <w:r w:rsidRPr="002179A7">
        <w:rPr>
          <w:sz w:val="22"/>
          <w:szCs w:val="22"/>
        </w:rPr>
        <w:t>pkt</w:t>
      </w:r>
      <w:proofErr w:type="spellEnd"/>
      <w:r w:rsidRPr="002179A7">
        <w:rPr>
          <w:sz w:val="22"/>
          <w:szCs w:val="22"/>
        </w:rPr>
        <w:t xml:space="preserve"> 5 ustawy </w:t>
      </w:r>
      <w:proofErr w:type="spellStart"/>
      <w:r w:rsidRPr="002179A7">
        <w:rPr>
          <w:sz w:val="22"/>
          <w:szCs w:val="22"/>
        </w:rPr>
        <w:t>Pzp</w:t>
      </w:r>
      <w:proofErr w:type="spellEnd"/>
      <w:r w:rsidRPr="002179A7">
        <w:rPr>
          <w:sz w:val="22"/>
          <w:szCs w:val="22"/>
        </w:rPr>
        <w:t>.</w:t>
      </w:r>
    </w:p>
    <w:p w:rsidR="009D3DF4" w:rsidRPr="002179A7" w:rsidRDefault="009D3DF4" w:rsidP="00BF362D">
      <w:pPr>
        <w:rPr>
          <w:sz w:val="22"/>
          <w:szCs w:val="22"/>
        </w:rPr>
      </w:pPr>
    </w:p>
    <w:p w:rsidR="009D3DF4" w:rsidRPr="002179A7" w:rsidRDefault="009D3DF4" w:rsidP="00BF362D">
      <w:pPr>
        <w:rPr>
          <w:sz w:val="22"/>
          <w:szCs w:val="22"/>
        </w:rPr>
      </w:pPr>
    </w:p>
    <w:p w:rsidR="00BF362D" w:rsidRPr="00A37B7C" w:rsidRDefault="00BF362D" w:rsidP="00BF362D">
      <w:pPr>
        <w:rPr>
          <w:sz w:val="22"/>
          <w:szCs w:val="22"/>
        </w:rPr>
      </w:pPr>
    </w:p>
    <w:p w:rsidR="00BF362D" w:rsidRPr="00A37B7C" w:rsidRDefault="00BF362D" w:rsidP="00BF362D">
      <w:pPr>
        <w:pStyle w:val="Stopka"/>
        <w:tabs>
          <w:tab w:val="clear" w:pos="4536"/>
          <w:tab w:val="clear" w:pos="9072"/>
        </w:tabs>
        <w:rPr>
          <w:b/>
          <w:bCs/>
          <w:sz w:val="22"/>
          <w:szCs w:val="22"/>
        </w:rPr>
      </w:pPr>
      <w:r w:rsidRPr="00A37B7C">
        <w:rPr>
          <w:b/>
          <w:bCs/>
          <w:sz w:val="22"/>
          <w:szCs w:val="22"/>
        </w:rPr>
        <w:t>XXII. Załączniki</w:t>
      </w:r>
    </w:p>
    <w:p w:rsidR="00BF362D" w:rsidRPr="00A37B7C" w:rsidRDefault="00BF362D" w:rsidP="00BF362D">
      <w:pPr>
        <w:pStyle w:val="Stopka"/>
        <w:tabs>
          <w:tab w:val="clear" w:pos="4536"/>
          <w:tab w:val="clear" w:pos="9072"/>
        </w:tabs>
        <w:rPr>
          <w:b/>
          <w:bCs/>
          <w:sz w:val="22"/>
          <w:szCs w:val="22"/>
        </w:rPr>
      </w:pP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Wykaz tras dowozu i odwozu uczniów - zał. Nr 1</w:t>
      </w:r>
      <w:r w:rsidR="00256168" w:rsidRPr="00A37B7C">
        <w:rPr>
          <w:sz w:val="22"/>
          <w:szCs w:val="22"/>
        </w:rPr>
        <w:t xml:space="preserve"> i załącznik nr2</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Formularz ofertowy - zał. Nr </w:t>
      </w:r>
      <w:r w:rsidR="00691B63" w:rsidRPr="00A37B7C">
        <w:rPr>
          <w:sz w:val="22"/>
          <w:szCs w:val="22"/>
        </w:rPr>
        <w:t>3</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Oświadczenie o spełnieniu warunków - zał. Nr </w:t>
      </w:r>
      <w:r w:rsidR="00691B63" w:rsidRPr="00A37B7C">
        <w:rPr>
          <w:sz w:val="22"/>
          <w:szCs w:val="22"/>
        </w:rPr>
        <w:t>4</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Oświadczenie o braku podstaw do wykluczenia – zał. Nr </w:t>
      </w:r>
      <w:r w:rsidR="00691B63" w:rsidRPr="00A37B7C">
        <w:rPr>
          <w:sz w:val="22"/>
          <w:szCs w:val="22"/>
        </w:rPr>
        <w:t>5</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Wykaz wykonanych usług – zał. Nr </w:t>
      </w:r>
      <w:r w:rsidR="00691B63" w:rsidRPr="00A37B7C">
        <w:rPr>
          <w:sz w:val="22"/>
          <w:szCs w:val="22"/>
        </w:rPr>
        <w:t>6</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Wykaz osób – zał. Nr </w:t>
      </w:r>
      <w:r w:rsidR="00691B63" w:rsidRPr="00A37B7C">
        <w:rPr>
          <w:sz w:val="22"/>
          <w:szCs w:val="22"/>
        </w:rPr>
        <w:t>7</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Oświadczenie o posiadaniu uprawnień -zał. Nr </w:t>
      </w:r>
      <w:r w:rsidR="00691B63" w:rsidRPr="00A37B7C">
        <w:rPr>
          <w:sz w:val="22"/>
          <w:szCs w:val="22"/>
        </w:rPr>
        <w:t>8</w:t>
      </w:r>
    </w:p>
    <w:p w:rsidR="00BF362D" w:rsidRPr="00A37B7C" w:rsidRDefault="00BF362D" w:rsidP="00BF362D">
      <w:pPr>
        <w:numPr>
          <w:ilvl w:val="0"/>
          <w:numId w:val="10"/>
        </w:numPr>
        <w:tabs>
          <w:tab w:val="left" w:pos="1776"/>
        </w:tabs>
        <w:jc w:val="both"/>
        <w:rPr>
          <w:sz w:val="22"/>
          <w:szCs w:val="22"/>
        </w:rPr>
      </w:pPr>
      <w:r w:rsidRPr="00A37B7C">
        <w:rPr>
          <w:sz w:val="22"/>
          <w:szCs w:val="22"/>
        </w:rPr>
        <w:t xml:space="preserve">Wykaz usług przewidzianych do wykonywania dla podwykonawcy – zał. Nr </w:t>
      </w:r>
      <w:r w:rsidR="00691B63" w:rsidRPr="00A37B7C">
        <w:rPr>
          <w:sz w:val="22"/>
          <w:szCs w:val="22"/>
        </w:rPr>
        <w:t>9</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Potencjał techniczny – zał. Nr </w:t>
      </w:r>
      <w:r w:rsidR="00691B63" w:rsidRPr="00A37B7C">
        <w:rPr>
          <w:sz w:val="22"/>
          <w:szCs w:val="22"/>
        </w:rPr>
        <w:t>10</w:t>
      </w:r>
    </w:p>
    <w:p w:rsidR="00BF362D" w:rsidRPr="00A37B7C" w:rsidRDefault="00BF362D" w:rsidP="00BF362D">
      <w:pPr>
        <w:pStyle w:val="Stopka"/>
        <w:numPr>
          <w:ilvl w:val="0"/>
          <w:numId w:val="10"/>
        </w:numPr>
        <w:tabs>
          <w:tab w:val="clear" w:pos="4536"/>
          <w:tab w:val="clear" w:pos="9072"/>
          <w:tab w:val="left" w:pos="3960"/>
        </w:tabs>
        <w:rPr>
          <w:sz w:val="22"/>
          <w:szCs w:val="22"/>
        </w:rPr>
      </w:pPr>
      <w:r w:rsidRPr="00A37B7C">
        <w:rPr>
          <w:sz w:val="22"/>
          <w:szCs w:val="22"/>
        </w:rPr>
        <w:t>Lista podmiotów należących do tej samej grupy kapitałowej – zał. Nr 1</w:t>
      </w:r>
      <w:r w:rsidR="00691B63" w:rsidRPr="00A37B7C">
        <w:rPr>
          <w:sz w:val="22"/>
          <w:szCs w:val="22"/>
        </w:rPr>
        <w:t>1</w:t>
      </w:r>
    </w:p>
    <w:p w:rsidR="00BF362D" w:rsidRPr="00A37B7C" w:rsidRDefault="00BF362D" w:rsidP="00BF362D">
      <w:pPr>
        <w:pStyle w:val="Stopka"/>
        <w:numPr>
          <w:ilvl w:val="0"/>
          <w:numId w:val="10"/>
        </w:numPr>
        <w:tabs>
          <w:tab w:val="clear" w:pos="4536"/>
          <w:tab w:val="clear" w:pos="9072"/>
          <w:tab w:val="left" w:pos="1776"/>
        </w:tabs>
        <w:rPr>
          <w:sz w:val="22"/>
          <w:szCs w:val="22"/>
        </w:rPr>
      </w:pPr>
      <w:r w:rsidRPr="00A37B7C">
        <w:rPr>
          <w:sz w:val="22"/>
          <w:szCs w:val="22"/>
        </w:rPr>
        <w:t xml:space="preserve">Projekt  umowy – zał. Nr </w:t>
      </w:r>
      <w:r w:rsidR="00691B63" w:rsidRPr="00A37B7C">
        <w:rPr>
          <w:sz w:val="22"/>
          <w:szCs w:val="22"/>
        </w:rPr>
        <w:t>12</w:t>
      </w:r>
    </w:p>
    <w:p w:rsidR="00BF362D" w:rsidRPr="00A37B7C" w:rsidRDefault="00BF362D" w:rsidP="00BF362D">
      <w:pPr>
        <w:pStyle w:val="Stopka"/>
        <w:tabs>
          <w:tab w:val="clear" w:pos="4536"/>
          <w:tab w:val="clear" w:pos="9072"/>
        </w:tabs>
        <w:rPr>
          <w:sz w:val="22"/>
          <w:szCs w:val="22"/>
        </w:rPr>
      </w:pPr>
    </w:p>
    <w:p w:rsidR="00BF362D" w:rsidRPr="00A37B7C" w:rsidRDefault="00BF362D" w:rsidP="00BF362D">
      <w:pPr>
        <w:pStyle w:val="Stopka"/>
        <w:tabs>
          <w:tab w:val="clear" w:pos="4536"/>
          <w:tab w:val="clear" w:pos="9072"/>
        </w:tabs>
        <w:rPr>
          <w:sz w:val="22"/>
          <w:szCs w:val="22"/>
        </w:rPr>
      </w:pPr>
    </w:p>
    <w:p w:rsidR="00BF362D" w:rsidRPr="00A37B7C" w:rsidRDefault="00BF362D" w:rsidP="00BF362D">
      <w:pPr>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691B63" w:rsidRPr="00A37B7C" w:rsidRDefault="00691B6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F94493" w:rsidRPr="00A37B7C" w:rsidRDefault="00F94493" w:rsidP="00BF362D">
      <w:pPr>
        <w:jc w:val="right"/>
        <w:rPr>
          <w:b/>
          <w:bCs/>
          <w:i/>
          <w:iCs/>
          <w:sz w:val="22"/>
          <w:szCs w:val="22"/>
        </w:rPr>
      </w:pPr>
    </w:p>
    <w:p w:rsidR="002179A7" w:rsidRDefault="002179A7" w:rsidP="00BF362D">
      <w:pPr>
        <w:jc w:val="right"/>
        <w:rPr>
          <w:b/>
          <w:bCs/>
          <w:i/>
          <w:iCs/>
          <w:sz w:val="22"/>
          <w:szCs w:val="22"/>
        </w:rPr>
      </w:pPr>
    </w:p>
    <w:p w:rsidR="002179A7" w:rsidRDefault="002179A7" w:rsidP="00BF362D">
      <w:pPr>
        <w:jc w:val="right"/>
        <w:rPr>
          <w:b/>
          <w:bCs/>
          <w:i/>
          <w:iCs/>
          <w:sz w:val="22"/>
          <w:szCs w:val="22"/>
        </w:rPr>
      </w:pPr>
    </w:p>
    <w:p w:rsidR="002179A7" w:rsidRDefault="002179A7" w:rsidP="00BF362D">
      <w:pPr>
        <w:jc w:val="right"/>
        <w:rPr>
          <w:b/>
          <w:bCs/>
          <w:i/>
          <w:iCs/>
          <w:sz w:val="22"/>
          <w:szCs w:val="22"/>
        </w:rPr>
      </w:pPr>
    </w:p>
    <w:p w:rsidR="002179A7" w:rsidRDefault="002179A7" w:rsidP="00BF362D">
      <w:pPr>
        <w:jc w:val="right"/>
        <w:rPr>
          <w:b/>
          <w:bCs/>
          <w:i/>
          <w:iCs/>
          <w:sz w:val="22"/>
          <w:szCs w:val="22"/>
        </w:rPr>
      </w:pPr>
    </w:p>
    <w:p w:rsidR="002179A7" w:rsidRDefault="002179A7" w:rsidP="00BF362D">
      <w:pPr>
        <w:jc w:val="right"/>
        <w:rPr>
          <w:b/>
          <w:bCs/>
          <w:i/>
          <w:iCs/>
          <w:sz w:val="22"/>
          <w:szCs w:val="22"/>
        </w:rPr>
      </w:pPr>
    </w:p>
    <w:p w:rsidR="002179A7" w:rsidRDefault="002179A7" w:rsidP="00BF362D">
      <w:pPr>
        <w:jc w:val="right"/>
        <w:rPr>
          <w:b/>
          <w:bCs/>
          <w:i/>
          <w:iCs/>
          <w:sz w:val="22"/>
          <w:szCs w:val="22"/>
        </w:rPr>
      </w:pPr>
    </w:p>
    <w:p w:rsidR="00BF362D" w:rsidRPr="00A37B7C" w:rsidRDefault="00BF362D" w:rsidP="00BF362D">
      <w:pPr>
        <w:jc w:val="right"/>
        <w:rPr>
          <w:b/>
          <w:bCs/>
          <w:i/>
          <w:iCs/>
          <w:sz w:val="22"/>
          <w:szCs w:val="22"/>
        </w:rPr>
      </w:pPr>
      <w:r w:rsidRPr="00A37B7C">
        <w:rPr>
          <w:b/>
          <w:bCs/>
          <w:i/>
          <w:iCs/>
          <w:sz w:val="22"/>
          <w:szCs w:val="22"/>
        </w:rPr>
        <w:t xml:space="preserve">załącznik Nr </w:t>
      </w:r>
      <w:r w:rsidR="00691B63" w:rsidRPr="00A37B7C">
        <w:rPr>
          <w:b/>
          <w:bCs/>
          <w:i/>
          <w:iCs/>
          <w:sz w:val="22"/>
          <w:szCs w:val="22"/>
        </w:rPr>
        <w:t>3</w:t>
      </w:r>
      <w:r w:rsidRPr="00A37B7C">
        <w:rPr>
          <w:b/>
          <w:bCs/>
          <w:i/>
          <w:iCs/>
          <w:sz w:val="22"/>
          <w:szCs w:val="22"/>
        </w:rPr>
        <w:t>do SIWZ</w:t>
      </w:r>
    </w:p>
    <w:p w:rsidR="00BF362D" w:rsidRDefault="00BF362D" w:rsidP="00AB155A">
      <w:pPr>
        <w:pStyle w:val="Nagwek6"/>
        <w:numPr>
          <w:ilvl w:val="0"/>
          <w:numId w:val="0"/>
        </w:numPr>
        <w:tabs>
          <w:tab w:val="left" w:pos="360"/>
        </w:tabs>
        <w:rPr>
          <w:sz w:val="22"/>
          <w:szCs w:val="22"/>
        </w:rPr>
      </w:pPr>
    </w:p>
    <w:p w:rsidR="00AB155A" w:rsidRPr="00AB155A" w:rsidRDefault="00AB155A" w:rsidP="00AB155A"/>
    <w:p w:rsidR="00BF362D" w:rsidRPr="00A37B7C" w:rsidRDefault="00BF362D" w:rsidP="00BF362D">
      <w:pPr>
        <w:pStyle w:val="Nagwek6"/>
        <w:tabs>
          <w:tab w:val="left" w:pos="360"/>
        </w:tabs>
        <w:rPr>
          <w:sz w:val="22"/>
          <w:szCs w:val="22"/>
        </w:rPr>
      </w:pPr>
      <w:r w:rsidRPr="00A37B7C">
        <w:rPr>
          <w:sz w:val="22"/>
          <w:szCs w:val="22"/>
        </w:rPr>
        <w:t>FORMULARZ OFERTY</w:t>
      </w:r>
    </w:p>
    <w:p w:rsidR="00BF362D" w:rsidRPr="00A37B7C" w:rsidRDefault="00BF362D" w:rsidP="00BF362D">
      <w:pPr>
        <w:tabs>
          <w:tab w:val="left" w:pos="360"/>
        </w:tabs>
        <w:ind w:left="360"/>
        <w:jc w:val="center"/>
        <w:rPr>
          <w:sz w:val="22"/>
          <w:szCs w:val="22"/>
        </w:rPr>
      </w:pPr>
      <w:r w:rsidRPr="00A37B7C">
        <w:rPr>
          <w:sz w:val="22"/>
          <w:szCs w:val="22"/>
        </w:rPr>
        <w:t>na</w:t>
      </w:r>
    </w:p>
    <w:p w:rsidR="00691B63" w:rsidRPr="00A37B7C" w:rsidRDefault="00BF362D" w:rsidP="00691B63">
      <w:pPr>
        <w:pStyle w:val="Tekstpodstawowy"/>
        <w:ind w:left="514"/>
        <w:rPr>
          <w:sz w:val="22"/>
          <w:szCs w:val="22"/>
        </w:rPr>
      </w:pPr>
      <w:r w:rsidRPr="00A37B7C">
        <w:rPr>
          <w:b w:val="0"/>
          <w:bCs w:val="0"/>
          <w:color w:val="000000"/>
          <w:sz w:val="22"/>
          <w:szCs w:val="22"/>
        </w:rPr>
        <w:t>„</w:t>
      </w:r>
      <w:r w:rsidR="00691B63" w:rsidRPr="00A37B7C">
        <w:rPr>
          <w:sz w:val="22"/>
          <w:szCs w:val="22"/>
        </w:rPr>
        <w:t xml:space="preserve">Dowóz   uczniów z terenu Gminy Ostrowite do szkół podstawowych  i gimnazjum  </w:t>
      </w:r>
    </w:p>
    <w:p w:rsidR="00691B63" w:rsidRPr="00A37B7C" w:rsidRDefault="00691B63" w:rsidP="00691B63">
      <w:pPr>
        <w:pStyle w:val="Tekstpodstawowy"/>
        <w:rPr>
          <w:sz w:val="22"/>
          <w:szCs w:val="22"/>
        </w:rPr>
      </w:pPr>
      <w:r w:rsidRPr="00A37B7C">
        <w:rPr>
          <w:sz w:val="22"/>
          <w:szCs w:val="22"/>
        </w:rPr>
        <w:t xml:space="preserve">         oraz  do  Specjalnego Ośrodka Szkolno-Wychowawczego w Słupcy </w:t>
      </w:r>
    </w:p>
    <w:p w:rsidR="00691B63" w:rsidRPr="00A37B7C" w:rsidRDefault="00691B63" w:rsidP="00691B63">
      <w:pPr>
        <w:pStyle w:val="Tytu"/>
        <w:jc w:val="left"/>
        <w:rPr>
          <w:sz w:val="22"/>
          <w:szCs w:val="22"/>
          <w:u w:val="single"/>
        </w:rPr>
      </w:pPr>
      <w:r w:rsidRPr="00A37B7C">
        <w:rPr>
          <w:sz w:val="22"/>
          <w:szCs w:val="22"/>
        </w:rPr>
        <w:t xml:space="preserve">                                                   w roku szkolnym 2016/2017</w:t>
      </w:r>
    </w:p>
    <w:p w:rsidR="00691B63" w:rsidRPr="00A37B7C" w:rsidRDefault="00691B63" w:rsidP="00691B63">
      <w:pPr>
        <w:pStyle w:val="Tytu"/>
        <w:rPr>
          <w:sz w:val="22"/>
          <w:szCs w:val="22"/>
        </w:rPr>
      </w:pPr>
    </w:p>
    <w:p w:rsidR="00BF362D" w:rsidRPr="00A37B7C" w:rsidRDefault="00BF362D" w:rsidP="00BF362D">
      <w:pPr>
        <w:tabs>
          <w:tab w:val="left" w:pos="360"/>
        </w:tabs>
        <w:rPr>
          <w:b/>
          <w:bCs/>
          <w:sz w:val="22"/>
          <w:szCs w:val="22"/>
        </w:rPr>
      </w:pPr>
    </w:p>
    <w:p w:rsidR="00BF362D" w:rsidRPr="00A37B7C" w:rsidRDefault="00BF362D" w:rsidP="00BF362D">
      <w:pPr>
        <w:pStyle w:val="Tekstpodstawowy"/>
        <w:rPr>
          <w:bCs w:val="0"/>
          <w:sz w:val="22"/>
          <w:szCs w:val="22"/>
        </w:rPr>
      </w:pPr>
      <w:r w:rsidRPr="00A37B7C">
        <w:rPr>
          <w:bCs w:val="0"/>
          <w:sz w:val="22"/>
          <w:szCs w:val="22"/>
        </w:rPr>
        <w:t>Dane Oferenta:</w:t>
      </w:r>
    </w:p>
    <w:p w:rsidR="00BF362D" w:rsidRPr="00A37B7C" w:rsidRDefault="00BF362D" w:rsidP="00BF362D">
      <w:pPr>
        <w:spacing w:line="360" w:lineRule="auto"/>
        <w:rPr>
          <w:sz w:val="22"/>
          <w:szCs w:val="22"/>
        </w:rPr>
      </w:pPr>
      <w:r w:rsidRPr="00A37B7C">
        <w:rPr>
          <w:sz w:val="22"/>
          <w:szCs w:val="22"/>
        </w:rPr>
        <w:t>Nazwa firmy: ............................................................................................................................</w:t>
      </w:r>
    </w:p>
    <w:p w:rsidR="00BF362D" w:rsidRPr="00A37B7C" w:rsidRDefault="00BF362D" w:rsidP="00BF362D">
      <w:pPr>
        <w:spacing w:line="360" w:lineRule="auto"/>
        <w:rPr>
          <w:sz w:val="22"/>
          <w:szCs w:val="22"/>
        </w:rPr>
      </w:pPr>
      <w:r w:rsidRPr="00A37B7C">
        <w:rPr>
          <w:sz w:val="22"/>
          <w:szCs w:val="22"/>
        </w:rPr>
        <w:t>Adres:  ........................................................................................................................................</w:t>
      </w:r>
    </w:p>
    <w:p w:rsidR="00BF362D" w:rsidRPr="00A37B7C" w:rsidRDefault="00BF362D" w:rsidP="00BF362D">
      <w:pPr>
        <w:spacing w:line="360" w:lineRule="auto"/>
        <w:rPr>
          <w:sz w:val="22"/>
          <w:szCs w:val="22"/>
        </w:rPr>
      </w:pPr>
      <w:r w:rsidRPr="00A37B7C">
        <w:rPr>
          <w:sz w:val="22"/>
          <w:szCs w:val="22"/>
        </w:rPr>
        <w:t>Nr telefonu/faks: ......................................................................................................................</w:t>
      </w:r>
    </w:p>
    <w:p w:rsidR="00BF362D" w:rsidRPr="00A37B7C" w:rsidRDefault="00BF362D" w:rsidP="00BF362D">
      <w:pPr>
        <w:spacing w:line="360" w:lineRule="auto"/>
        <w:rPr>
          <w:sz w:val="22"/>
          <w:szCs w:val="22"/>
        </w:rPr>
      </w:pPr>
      <w:r w:rsidRPr="00A37B7C">
        <w:rPr>
          <w:sz w:val="22"/>
          <w:szCs w:val="22"/>
        </w:rPr>
        <w:t>NIP ………………………………………. Regon …………………………………………</w:t>
      </w:r>
    </w:p>
    <w:p w:rsidR="00BF362D" w:rsidRPr="00A37B7C" w:rsidRDefault="00BF362D" w:rsidP="00F94493">
      <w:pPr>
        <w:pStyle w:val="Akapitzlist"/>
        <w:numPr>
          <w:ilvl w:val="2"/>
          <w:numId w:val="14"/>
        </w:numPr>
        <w:spacing w:before="280"/>
        <w:rPr>
          <w:rFonts w:ascii="Times New Roman" w:hAnsi="Times New Roman"/>
          <w:b/>
          <w:bCs/>
          <w:sz w:val="22"/>
          <w:szCs w:val="22"/>
        </w:rPr>
      </w:pPr>
      <w:r w:rsidRPr="00A37B7C">
        <w:rPr>
          <w:rFonts w:ascii="Times New Roman" w:hAnsi="Times New Roman"/>
          <w:b/>
          <w:bCs/>
          <w:sz w:val="22"/>
          <w:szCs w:val="22"/>
        </w:rPr>
        <w:t>Oferujemy wykonanie przedmiotu zamówienia objętego niniejszym postępowaniem:</w:t>
      </w:r>
    </w:p>
    <w:p w:rsidR="002179A7" w:rsidRDefault="00691B63" w:rsidP="00F94493">
      <w:pPr>
        <w:pStyle w:val="Akapitzlist"/>
        <w:spacing w:before="280"/>
        <w:ind w:left="1080"/>
        <w:rPr>
          <w:rFonts w:ascii="Times New Roman" w:hAnsi="Times New Roman"/>
          <w:b/>
          <w:bCs/>
          <w:sz w:val="22"/>
          <w:szCs w:val="22"/>
        </w:rPr>
      </w:pPr>
      <w:r w:rsidRPr="00A37B7C">
        <w:rPr>
          <w:rFonts w:ascii="Times New Roman" w:hAnsi="Times New Roman"/>
          <w:b/>
          <w:bCs/>
          <w:sz w:val="22"/>
          <w:szCs w:val="22"/>
        </w:rPr>
        <w:t>Zadanie nr 1</w:t>
      </w:r>
    </w:p>
    <w:p w:rsidR="00691B63" w:rsidRPr="00A37B7C" w:rsidRDefault="00691B63" w:rsidP="00F94493">
      <w:pPr>
        <w:pStyle w:val="Akapitzlist"/>
        <w:spacing w:before="280"/>
        <w:ind w:left="1080"/>
        <w:rPr>
          <w:rFonts w:ascii="Times New Roman" w:hAnsi="Times New Roman"/>
          <w:b/>
          <w:bCs/>
          <w:sz w:val="22"/>
          <w:szCs w:val="22"/>
        </w:rPr>
      </w:pPr>
      <w:r w:rsidRPr="00A37B7C">
        <w:rPr>
          <w:rFonts w:ascii="Times New Roman" w:hAnsi="Times New Roman"/>
          <w:b/>
          <w:bCs/>
          <w:sz w:val="22"/>
          <w:szCs w:val="22"/>
        </w:rPr>
        <w:t>Dowóz  uczniów z terenu Gminy Ostrowite do szkół podstawowych i gimnazjum</w:t>
      </w:r>
      <w:r w:rsidR="00515E71">
        <w:rPr>
          <w:rFonts w:ascii="Times New Roman" w:hAnsi="Times New Roman"/>
          <w:b/>
          <w:bCs/>
          <w:sz w:val="22"/>
          <w:szCs w:val="22"/>
        </w:rPr>
        <w:br/>
      </w:r>
    </w:p>
    <w:p w:rsidR="00BF362D" w:rsidRPr="00A37B7C" w:rsidRDefault="00BF362D" w:rsidP="00F94493">
      <w:pPr>
        <w:pStyle w:val="Tekstpodstawowywcity"/>
        <w:spacing w:line="240" w:lineRule="auto"/>
        <w:rPr>
          <w:sz w:val="22"/>
          <w:szCs w:val="22"/>
        </w:rPr>
      </w:pPr>
      <w:r w:rsidRPr="00A37B7C">
        <w:rPr>
          <w:sz w:val="22"/>
          <w:szCs w:val="22"/>
        </w:rPr>
        <w:t xml:space="preserve">- jednostkowa stawka przewozu za 1 km:          ............................... zł/km  </w:t>
      </w:r>
      <w:r w:rsidR="00F94493" w:rsidRPr="00A37B7C">
        <w:rPr>
          <w:sz w:val="22"/>
          <w:szCs w:val="22"/>
        </w:rPr>
        <w:t>n</w:t>
      </w:r>
      <w:r w:rsidRPr="00A37B7C">
        <w:rPr>
          <w:sz w:val="22"/>
          <w:szCs w:val="22"/>
        </w:rPr>
        <w:t xml:space="preserve">etto   </w:t>
      </w:r>
    </w:p>
    <w:p w:rsidR="00BF362D" w:rsidRPr="00A37B7C" w:rsidRDefault="00BF362D" w:rsidP="00F94493">
      <w:pPr>
        <w:ind w:left="360"/>
        <w:rPr>
          <w:sz w:val="22"/>
          <w:szCs w:val="22"/>
        </w:rPr>
      </w:pPr>
      <w:r w:rsidRPr="00A37B7C">
        <w:rPr>
          <w:sz w:val="22"/>
          <w:szCs w:val="22"/>
        </w:rPr>
        <w:t xml:space="preserve">     (słownie: .......................................................................................................................) </w:t>
      </w:r>
    </w:p>
    <w:p w:rsidR="00BF362D" w:rsidRPr="00A37B7C" w:rsidRDefault="00BF362D" w:rsidP="00F94493">
      <w:pPr>
        <w:tabs>
          <w:tab w:val="left" w:pos="720"/>
          <w:tab w:val="left" w:pos="5760"/>
          <w:tab w:val="left" w:pos="7380"/>
          <w:tab w:val="left" w:pos="7560"/>
          <w:tab w:val="left" w:pos="8280"/>
          <w:tab w:val="left" w:pos="8460"/>
        </w:tabs>
        <w:ind w:left="360"/>
        <w:rPr>
          <w:sz w:val="22"/>
          <w:szCs w:val="22"/>
        </w:rPr>
      </w:pPr>
      <w:r w:rsidRPr="00A37B7C">
        <w:rPr>
          <w:sz w:val="22"/>
          <w:szCs w:val="22"/>
        </w:rPr>
        <w:t xml:space="preserve">- podatek VAT .........................% t.j.                        ................................... zł         </w:t>
      </w:r>
    </w:p>
    <w:p w:rsidR="00BF362D" w:rsidRPr="00A37B7C" w:rsidRDefault="00BF362D" w:rsidP="00F94493">
      <w:pPr>
        <w:pStyle w:val="Tekstpodstawowywcity"/>
        <w:tabs>
          <w:tab w:val="left" w:pos="5760"/>
          <w:tab w:val="left" w:pos="7380"/>
          <w:tab w:val="left" w:pos="7560"/>
          <w:tab w:val="left" w:pos="8100"/>
        </w:tabs>
        <w:spacing w:line="240" w:lineRule="auto"/>
        <w:rPr>
          <w:sz w:val="22"/>
          <w:szCs w:val="22"/>
        </w:rPr>
      </w:pPr>
      <w:r w:rsidRPr="00A37B7C">
        <w:rPr>
          <w:sz w:val="22"/>
          <w:szCs w:val="22"/>
        </w:rPr>
        <w:t xml:space="preserve">- jednostkowa stawka przewozu za 1km:          …….......................... zł/km </w:t>
      </w:r>
      <w:r w:rsidR="00F94493" w:rsidRPr="00A37B7C">
        <w:rPr>
          <w:sz w:val="22"/>
          <w:szCs w:val="22"/>
        </w:rPr>
        <w:t>b</w:t>
      </w:r>
      <w:r w:rsidRPr="00A37B7C">
        <w:rPr>
          <w:sz w:val="22"/>
          <w:szCs w:val="22"/>
        </w:rPr>
        <w:t>rutto</w:t>
      </w:r>
    </w:p>
    <w:p w:rsidR="00BF362D" w:rsidRPr="00A37B7C" w:rsidRDefault="00BF362D" w:rsidP="00F94493">
      <w:pPr>
        <w:pStyle w:val="Tekstpodstawowywcity"/>
        <w:spacing w:line="240" w:lineRule="auto"/>
        <w:rPr>
          <w:bCs/>
          <w:sz w:val="22"/>
          <w:szCs w:val="22"/>
        </w:rPr>
      </w:pPr>
      <w:r w:rsidRPr="00A37B7C">
        <w:rPr>
          <w:bCs/>
          <w:sz w:val="22"/>
          <w:szCs w:val="22"/>
        </w:rPr>
        <w:t xml:space="preserve">     (słownie: ………………...............................................................................................)</w:t>
      </w:r>
    </w:p>
    <w:p w:rsidR="00BF362D" w:rsidRPr="00A37B7C" w:rsidRDefault="00BF362D" w:rsidP="00F94493">
      <w:pPr>
        <w:pStyle w:val="Tekstpodstawowywcity"/>
        <w:spacing w:line="240" w:lineRule="auto"/>
        <w:rPr>
          <w:bCs/>
          <w:sz w:val="22"/>
          <w:szCs w:val="22"/>
        </w:rPr>
      </w:pPr>
      <w:r w:rsidRPr="00A37B7C">
        <w:rPr>
          <w:bCs/>
          <w:sz w:val="22"/>
          <w:szCs w:val="22"/>
        </w:rPr>
        <w:t xml:space="preserve">Całkowita wartość zamówienia; </w:t>
      </w:r>
      <w:r w:rsidR="00691B63" w:rsidRPr="00A37B7C">
        <w:rPr>
          <w:b/>
          <w:bCs/>
          <w:sz w:val="22"/>
          <w:szCs w:val="22"/>
        </w:rPr>
        <w:t xml:space="preserve">65620,00 </w:t>
      </w:r>
      <w:r w:rsidRPr="00A37B7C">
        <w:rPr>
          <w:b/>
          <w:bCs/>
          <w:sz w:val="22"/>
          <w:szCs w:val="22"/>
        </w:rPr>
        <w:t xml:space="preserve"> km  </w:t>
      </w:r>
      <w:r w:rsidRPr="00A37B7C">
        <w:rPr>
          <w:bCs/>
          <w:sz w:val="22"/>
          <w:szCs w:val="22"/>
        </w:rPr>
        <w:t>x  …………….. = …......................…… zł</w:t>
      </w:r>
    </w:p>
    <w:p w:rsidR="00BF362D" w:rsidRPr="00A37B7C" w:rsidRDefault="00BF362D" w:rsidP="00F94493">
      <w:pPr>
        <w:pStyle w:val="Tekstpodstawowywcity"/>
        <w:spacing w:line="240" w:lineRule="auto"/>
        <w:rPr>
          <w:b/>
          <w:bCs/>
          <w:sz w:val="22"/>
          <w:szCs w:val="22"/>
        </w:rPr>
      </w:pPr>
      <w:r w:rsidRPr="00A37B7C">
        <w:rPr>
          <w:bCs/>
          <w:sz w:val="22"/>
          <w:szCs w:val="22"/>
        </w:rPr>
        <w:t xml:space="preserve">                                                                                                                (</w:t>
      </w:r>
      <w:r w:rsidRPr="00A37B7C">
        <w:rPr>
          <w:b/>
          <w:bCs/>
          <w:sz w:val="22"/>
          <w:szCs w:val="22"/>
        </w:rPr>
        <w:t xml:space="preserve">cena brutto) </w:t>
      </w:r>
    </w:p>
    <w:p w:rsidR="00BF362D" w:rsidRPr="00A37B7C" w:rsidRDefault="00BF362D" w:rsidP="00F94493">
      <w:pPr>
        <w:pStyle w:val="Tekstpodstawowywcity"/>
        <w:spacing w:line="240" w:lineRule="auto"/>
        <w:rPr>
          <w:bCs/>
          <w:sz w:val="22"/>
          <w:szCs w:val="22"/>
        </w:rPr>
      </w:pPr>
    </w:p>
    <w:p w:rsidR="00BF362D" w:rsidRPr="00A37B7C" w:rsidRDefault="00BF362D" w:rsidP="00F94493">
      <w:pPr>
        <w:pStyle w:val="Tekstpodstawowywcity"/>
        <w:spacing w:line="240" w:lineRule="auto"/>
        <w:rPr>
          <w:bCs/>
          <w:sz w:val="22"/>
          <w:szCs w:val="22"/>
        </w:rPr>
      </w:pPr>
      <w:r w:rsidRPr="00A37B7C">
        <w:rPr>
          <w:bCs/>
          <w:sz w:val="22"/>
          <w:szCs w:val="22"/>
        </w:rPr>
        <w:t>(słownie; …………………………………………………………………………………..)</w:t>
      </w:r>
    </w:p>
    <w:p w:rsidR="00691B63" w:rsidRPr="00A37B7C" w:rsidRDefault="00691B63" w:rsidP="00F94493">
      <w:pPr>
        <w:pStyle w:val="Akapitzlist"/>
        <w:spacing w:before="280"/>
        <w:ind w:left="1080"/>
        <w:rPr>
          <w:rFonts w:ascii="Times New Roman" w:hAnsi="Times New Roman"/>
          <w:b/>
          <w:bCs/>
          <w:sz w:val="22"/>
          <w:szCs w:val="22"/>
        </w:rPr>
      </w:pPr>
      <w:r w:rsidRPr="00A37B7C">
        <w:rPr>
          <w:rFonts w:ascii="Times New Roman" w:hAnsi="Times New Roman"/>
          <w:b/>
          <w:bCs/>
          <w:sz w:val="22"/>
          <w:szCs w:val="22"/>
        </w:rPr>
        <w:t>Zadanie nr 2</w:t>
      </w:r>
    </w:p>
    <w:p w:rsidR="00691B63" w:rsidRPr="00A37B7C" w:rsidRDefault="00691B63" w:rsidP="00F94493">
      <w:pPr>
        <w:pStyle w:val="Tekstpodstawowy"/>
        <w:rPr>
          <w:sz w:val="22"/>
          <w:szCs w:val="22"/>
        </w:rPr>
      </w:pPr>
      <w:r w:rsidRPr="00A37B7C">
        <w:rPr>
          <w:sz w:val="22"/>
          <w:szCs w:val="22"/>
        </w:rPr>
        <w:t xml:space="preserve">Dowóz uczniów do  Specjalnego Ośrodka Szkolno-Wychowawczego w Słupcy </w:t>
      </w:r>
    </w:p>
    <w:p w:rsidR="00F94493" w:rsidRPr="00A37B7C" w:rsidRDefault="00F94493" w:rsidP="00F94493">
      <w:pPr>
        <w:pStyle w:val="Tekstpodstawowy"/>
        <w:rPr>
          <w:sz w:val="22"/>
          <w:szCs w:val="22"/>
        </w:rPr>
      </w:pPr>
    </w:p>
    <w:p w:rsidR="00691B63" w:rsidRPr="00A37B7C" w:rsidRDefault="00691B63" w:rsidP="00F94493">
      <w:pPr>
        <w:pStyle w:val="Tekstpodstawowywcity"/>
        <w:spacing w:line="240" w:lineRule="auto"/>
        <w:rPr>
          <w:sz w:val="22"/>
          <w:szCs w:val="22"/>
        </w:rPr>
      </w:pPr>
      <w:r w:rsidRPr="00A37B7C">
        <w:rPr>
          <w:sz w:val="22"/>
          <w:szCs w:val="22"/>
        </w:rPr>
        <w:t xml:space="preserve">- jednostkowa stawka przewozu za 1 km:          ............................... zł/km  </w:t>
      </w:r>
      <w:r w:rsidR="00F94493" w:rsidRPr="00A37B7C">
        <w:rPr>
          <w:sz w:val="22"/>
          <w:szCs w:val="22"/>
        </w:rPr>
        <w:t>n</w:t>
      </w:r>
      <w:r w:rsidRPr="00A37B7C">
        <w:rPr>
          <w:sz w:val="22"/>
          <w:szCs w:val="22"/>
        </w:rPr>
        <w:t xml:space="preserve">etto   </w:t>
      </w:r>
    </w:p>
    <w:p w:rsidR="00691B63" w:rsidRPr="00A37B7C" w:rsidRDefault="00691B63" w:rsidP="00F94493">
      <w:pPr>
        <w:ind w:left="360"/>
        <w:rPr>
          <w:sz w:val="22"/>
          <w:szCs w:val="22"/>
        </w:rPr>
      </w:pPr>
      <w:r w:rsidRPr="00A37B7C">
        <w:rPr>
          <w:sz w:val="22"/>
          <w:szCs w:val="22"/>
        </w:rPr>
        <w:t xml:space="preserve">     (słownie: .......................................................................................................................) </w:t>
      </w:r>
    </w:p>
    <w:p w:rsidR="00691B63" w:rsidRPr="00A37B7C" w:rsidRDefault="00691B63" w:rsidP="00F94493">
      <w:pPr>
        <w:tabs>
          <w:tab w:val="left" w:pos="720"/>
          <w:tab w:val="left" w:pos="5760"/>
          <w:tab w:val="left" w:pos="7380"/>
          <w:tab w:val="left" w:pos="7560"/>
          <w:tab w:val="left" w:pos="8280"/>
          <w:tab w:val="left" w:pos="8460"/>
        </w:tabs>
        <w:ind w:left="360"/>
        <w:rPr>
          <w:sz w:val="22"/>
          <w:szCs w:val="22"/>
        </w:rPr>
      </w:pPr>
      <w:r w:rsidRPr="00A37B7C">
        <w:rPr>
          <w:sz w:val="22"/>
          <w:szCs w:val="22"/>
        </w:rPr>
        <w:t xml:space="preserve">- podatek VAT .........................% t.j.                        ................................... zł         </w:t>
      </w:r>
    </w:p>
    <w:p w:rsidR="00691B63" w:rsidRPr="00A37B7C" w:rsidRDefault="00691B63" w:rsidP="00F94493">
      <w:pPr>
        <w:pStyle w:val="Tekstpodstawowywcity"/>
        <w:tabs>
          <w:tab w:val="left" w:pos="5760"/>
          <w:tab w:val="left" w:pos="7380"/>
          <w:tab w:val="left" w:pos="7560"/>
          <w:tab w:val="left" w:pos="8100"/>
        </w:tabs>
        <w:spacing w:line="240" w:lineRule="auto"/>
        <w:rPr>
          <w:sz w:val="22"/>
          <w:szCs w:val="22"/>
        </w:rPr>
      </w:pPr>
      <w:r w:rsidRPr="00A37B7C">
        <w:rPr>
          <w:sz w:val="22"/>
          <w:szCs w:val="22"/>
        </w:rPr>
        <w:t xml:space="preserve">- jednostkowa stawka przewozu za 1km:          …….......................... zł/km </w:t>
      </w:r>
      <w:r w:rsidR="00F94493" w:rsidRPr="00A37B7C">
        <w:rPr>
          <w:sz w:val="22"/>
          <w:szCs w:val="22"/>
        </w:rPr>
        <w:t>b</w:t>
      </w:r>
      <w:r w:rsidRPr="00A37B7C">
        <w:rPr>
          <w:sz w:val="22"/>
          <w:szCs w:val="22"/>
        </w:rPr>
        <w:t>rutto</w:t>
      </w:r>
    </w:p>
    <w:p w:rsidR="00691B63" w:rsidRPr="00A37B7C" w:rsidRDefault="00691B63" w:rsidP="00F94493">
      <w:pPr>
        <w:pStyle w:val="Tekstpodstawowywcity"/>
        <w:spacing w:line="240" w:lineRule="auto"/>
        <w:rPr>
          <w:bCs/>
          <w:sz w:val="22"/>
          <w:szCs w:val="22"/>
        </w:rPr>
      </w:pPr>
      <w:r w:rsidRPr="00A37B7C">
        <w:rPr>
          <w:bCs/>
          <w:sz w:val="22"/>
          <w:szCs w:val="22"/>
        </w:rPr>
        <w:t xml:space="preserve">     (słownie: ………………...............................................................................................)</w:t>
      </w:r>
    </w:p>
    <w:p w:rsidR="00691B63" w:rsidRPr="00A37B7C" w:rsidRDefault="00691B63" w:rsidP="00F94493">
      <w:pPr>
        <w:pStyle w:val="Tekstpodstawowywcity"/>
        <w:spacing w:line="240" w:lineRule="auto"/>
        <w:rPr>
          <w:bCs/>
          <w:sz w:val="22"/>
          <w:szCs w:val="22"/>
        </w:rPr>
      </w:pPr>
      <w:r w:rsidRPr="00A37B7C">
        <w:rPr>
          <w:bCs/>
          <w:sz w:val="22"/>
          <w:szCs w:val="22"/>
        </w:rPr>
        <w:t xml:space="preserve">Całkowita wartość zamówienia; </w:t>
      </w:r>
      <w:r w:rsidR="00914DAA">
        <w:rPr>
          <w:b/>
          <w:bCs/>
          <w:sz w:val="22"/>
          <w:szCs w:val="22"/>
        </w:rPr>
        <w:t xml:space="preserve">20 844,00 </w:t>
      </w:r>
      <w:r w:rsidRPr="00A37B7C">
        <w:rPr>
          <w:b/>
          <w:bCs/>
          <w:sz w:val="22"/>
          <w:szCs w:val="22"/>
        </w:rPr>
        <w:t xml:space="preserve"> km  </w:t>
      </w:r>
      <w:r w:rsidRPr="00A37B7C">
        <w:rPr>
          <w:bCs/>
          <w:sz w:val="22"/>
          <w:szCs w:val="22"/>
        </w:rPr>
        <w:t>x  …………….. = …......................…… zł</w:t>
      </w:r>
    </w:p>
    <w:p w:rsidR="00691B63" w:rsidRPr="00A37B7C" w:rsidRDefault="00691B63" w:rsidP="00F94493">
      <w:pPr>
        <w:pStyle w:val="Tekstpodstawowywcity"/>
        <w:spacing w:line="240" w:lineRule="auto"/>
        <w:rPr>
          <w:b/>
          <w:bCs/>
          <w:sz w:val="22"/>
          <w:szCs w:val="22"/>
        </w:rPr>
      </w:pPr>
      <w:r w:rsidRPr="00A37B7C">
        <w:rPr>
          <w:bCs/>
          <w:sz w:val="22"/>
          <w:szCs w:val="22"/>
        </w:rPr>
        <w:t xml:space="preserve">                                                                                                                (</w:t>
      </w:r>
      <w:r w:rsidRPr="00A37B7C">
        <w:rPr>
          <w:b/>
          <w:bCs/>
          <w:sz w:val="22"/>
          <w:szCs w:val="22"/>
        </w:rPr>
        <w:t xml:space="preserve">cena brutto) </w:t>
      </w:r>
    </w:p>
    <w:p w:rsidR="00691B63" w:rsidRPr="00A37B7C" w:rsidRDefault="00691B63" w:rsidP="00F94493">
      <w:pPr>
        <w:pStyle w:val="Tekstpodstawowywcity"/>
        <w:spacing w:line="240" w:lineRule="auto"/>
        <w:rPr>
          <w:bCs/>
          <w:sz w:val="22"/>
          <w:szCs w:val="22"/>
        </w:rPr>
      </w:pPr>
    </w:p>
    <w:p w:rsidR="00691B63" w:rsidRPr="00A37B7C" w:rsidRDefault="00691B63" w:rsidP="00F94493">
      <w:pPr>
        <w:pStyle w:val="Tekstpodstawowywcity"/>
        <w:spacing w:line="240" w:lineRule="auto"/>
        <w:rPr>
          <w:bCs/>
          <w:sz w:val="22"/>
          <w:szCs w:val="22"/>
        </w:rPr>
      </w:pPr>
      <w:r w:rsidRPr="00A37B7C">
        <w:rPr>
          <w:bCs/>
          <w:sz w:val="22"/>
          <w:szCs w:val="22"/>
        </w:rPr>
        <w:t>(słownie; …………………………………………………………………………………..)</w:t>
      </w:r>
    </w:p>
    <w:p w:rsidR="00BF362D" w:rsidRPr="00A37B7C" w:rsidRDefault="00BF362D" w:rsidP="00BF362D">
      <w:pPr>
        <w:pStyle w:val="Tekstpodstawowywcity"/>
        <w:spacing w:line="240" w:lineRule="auto"/>
        <w:rPr>
          <w:bCs/>
          <w:sz w:val="22"/>
          <w:szCs w:val="22"/>
        </w:rPr>
      </w:pPr>
    </w:p>
    <w:p w:rsidR="00BF362D" w:rsidRPr="00A37B7C" w:rsidRDefault="00BF362D" w:rsidP="00BF362D">
      <w:pPr>
        <w:pStyle w:val="Tekstpodstawowy"/>
        <w:spacing w:line="276" w:lineRule="auto"/>
        <w:rPr>
          <w:color w:val="000000"/>
          <w:sz w:val="22"/>
          <w:szCs w:val="22"/>
        </w:rPr>
      </w:pPr>
      <w:r w:rsidRPr="00A37B7C">
        <w:rPr>
          <w:b w:val="0"/>
          <w:sz w:val="22"/>
          <w:szCs w:val="22"/>
        </w:rPr>
        <w:t xml:space="preserve">2. </w:t>
      </w:r>
      <w:r w:rsidRPr="00A37B7C">
        <w:rPr>
          <w:color w:val="000000"/>
          <w:sz w:val="22"/>
          <w:szCs w:val="22"/>
        </w:rPr>
        <w:t xml:space="preserve"> Oświadczamy, że;</w:t>
      </w:r>
    </w:p>
    <w:p w:rsidR="00BF362D" w:rsidRPr="00A37B7C" w:rsidRDefault="00BF362D" w:rsidP="00BF362D">
      <w:pPr>
        <w:spacing w:line="276" w:lineRule="auto"/>
        <w:rPr>
          <w:color w:val="000000"/>
          <w:sz w:val="22"/>
          <w:szCs w:val="22"/>
        </w:rPr>
      </w:pPr>
      <w:r w:rsidRPr="00A37B7C">
        <w:rPr>
          <w:b/>
          <w:bCs/>
          <w:color w:val="000000"/>
          <w:sz w:val="22"/>
          <w:szCs w:val="22"/>
        </w:rPr>
        <w:t xml:space="preserve">-  </w:t>
      </w:r>
      <w:r w:rsidRPr="00A37B7C">
        <w:rPr>
          <w:color w:val="000000"/>
          <w:sz w:val="22"/>
          <w:szCs w:val="22"/>
        </w:rPr>
        <w:t xml:space="preserve">zapoznaliśmy się ze Specyfikacją Istotnych Warunków Zamówienia i nie wnosimy żadnych </w:t>
      </w:r>
    </w:p>
    <w:p w:rsidR="00BF362D" w:rsidRPr="00A37B7C" w:rsidRDefault="00BF362D" w:rsidP="00BF362D">
      <w:pPr>
        <w:pStyle w:val="WW-Domylnie"/>
        <w:widowControl/>
        <w:spacing w:line="100" w:lineRule="atLeast"/>
        <w:rPr>
          <w:sz w:val="22"/>
          <w:szCs w:val="22"/>
        </w:rPr>
      </w:pPr>
      <w:r w:rsidRPr="00A37B7C">
        <w:rPr>
          <w:sz w:val="22"/>
          <w:szCs w:val="22"/>
        </w:rPr>
        <w:t xml:space="preserve">   zastrzeżeń oraz dysponowaliśmy niezbędnymi informacjami do przygotowania oferty,</w:t>
      </w:r>
    </w:p>
    <w:p w:rsidR="00BF362D" w:rsidRPr="00A37B7C" w:rsidRDefault="00BF362D" w:rsidP="00BF362D">
      <w:pPr>
        <w:spacing w:line="100" w:lineRule="atLeast"/>
        <w:rPr>
          <w:color w:val="000000"/>
          <w:sz w:val="22"/>
          <w:szCs w:val="22"/>
        </w:rPr>
      </w:pPr>
      <w:r w:rsidRPr="00A37B7C">
        <w:rPr>
          <w:b/>
          <w:bCs/>
          <w:color w:val="000000"/>
          <w:sz w:val="22"/>
          <w:szCs w:val="22"/>
        </w:rPr>
        <w:t xml:space="preserve">-  </w:t>
      </w:r>
      <w:r w:rsidRPr="00A37B7C">
        <w:rPr>
          <w:color w:val="000000"/>
          <w:sz w:val="22"/>
          <w:szCs w:val="22"/>
        </w:rPr>
        <w:t xml:space="preserve">uważamy się za związanych z ofertą przez czas wskazany w Specyfikacji Istotnych Warunków  </w:t>
      </w:r>
    </w:p>
    <w:p w:rsidR="00BF362D" w:rsidRPr="00A37B7C" w:rsidRDefault="00BF362D" w:rsidP="00BF362D">
      <w:pPr>
        <w:spacing w:line="100" w:lineRule="atLeast"/>
        <w:rPr>
          <w:sz w:val="22"/>
          <w:szCs w:val="22"/>
        </w:rPr>
      </w:pPr>
      <w:r w:rsidRPr="00A37B7C">
        <w:rPr>
          <w:color w:val="000000"/>
          <w:sz w:val="22"/>
          <w:szCs w:val="22"/>
        </w:rPr>
        <w:lastRenderedPageBreak/>
        <w:t xml:space="preserve">   Zamówienia</w:t>
      </w:r>
      <w:r w:rsidRPr="00A37B7C">
        <w:rPr>
          <w:sz w:val="22"/>
          <w:szCs w:val="22"/>
        </w:rPr>
        <w:t xml:space="preserve"> czyli przez okres </w:t>
      </w:r>
      <w:r w:rsidRPr="00A37B7C">
        <w:rPr>
          <w:b/>
          <w:bCs/>
          <w:sz w:val="22"/>
          <w:szCs w:val="22"/>
        </w:rPr>
        <w:t>30 dni</w:t>
      </w:r>
      <w:r w:rsidRPr="00A37B7C">
        <w:rPr>
          <w:sz w:val="22"/>
          <w:szCs w:val="22"/>
        </w:rPr>
        <w:t xml:space="preserve"> od upływu terminu składania ofert,</w:t>
      </w:r>
    </w:p>
    <w:p w:rsidR="00BF362D" w:rsidRPr="00A37B7C" w:rsidRDefault="00BF362D" w:rsidP="00BF362D">
      <w:pPr>
        <w:pStyle w:val="WW-Domylnie"/>
        <w:tabs>
          <w:tab w:val="left" w:pos="840"/>
          <w:tab w:val="left" w:pos="4245"/>
        </w:tabs>
        <w:spacing w:line="100" w:lineRule="atLeast"/>
        <w:jc w:val="both"/>
        <w:rPr>
          <w:sz w:val="22"/>
          <w:szCs w:val="22"/>
        </w:rPr>
      </w:pPr>
      <w:r w:rsidRPr="00A37B7C">
        <w:rPr>
          <w:b/>
          <w:bCs/>
          <w:sz w:val="22"/>
          <w:szCs w:val="22"/>
        </w:rPr>
        <w:t xml:space="preserve">-  </w:t>
      </w:r>
      <w:r w:rsidRPr="00A37B7C">
        <w:rPr>
          <w:sz w:val="22"/>
          <w:szCs w:val="22"/>
        </w:rPr>
        <w:t>wszystkie dokumenty stanowiące załączniki do tej oferty są kompletne i zgodne z prawdą</w:t>
      </w:r>
      <w:r w:rsidR="00627B98">
        <w:rPr>
          <w:sz w:val="22"/>
          <w:szCs w:val="22"/>
        </w:rPr>
        <w:t>,</w:t>
      </w:r>
    </w:p>
    <w:p w:rsidR="00BF362D" w:rsidRDefault="00BF362D" w:rsidP="00BF362D">
      <w:pPr>
        <w:pStyle w:val="WW-Domylnie"/>
        <w:tabs>
          <w:tab w:val="left" w:pos="840"/>
          <w:tab w:val="left" w:pos="4245"/>
        </w:tabs>
        <w:spacing w:line="100" w:lineRule="atLeast"/>
        <w:jc w:val="both"/>
        <w:rPr>
          <w:sz w:val="22"/>
          <w:szCs w:val="22"/>
        </w:rPr>
      </w:pPr>
      <w:r w:rsidRPr="00A37B7C">
        <w:rPr>
          <w:sz w:val="22"/>
          <w:szCs w:val="22"/>
        </w:rPr>
        <w:t>- przedstawiony w SIWZ projekt umowy został przez nas zaakceptowany</w:t>
      </w:r>
      <w:r w:rsidR="00627B98">
        <w:rPr>
          <w:sz w:val="22"/>
          <w:szCs w:val="22"/>
        </w:rPr>
        <w:t>,</w:t>
      </w:r>
    </w:p>
    <w:p w:rsidR="00627B98" w:rsidRPr="00A37B7C" w:rsidRDefault="00627B98" w:rsidP="00BF362D">
      <w:pPr>
        <w:pStyle w:val="WW-Domylnie"/>
        <w:tabs>
          <w:tab w:val="left" w:pos="840"/>
          <w:tab w:val="left" w:pos="4245"/>
        </w:tabs>
        <w:spacing w:line="100" w:lineRule="atLeast"/>
        <w:jc w:val="both"/>
        <w:rPr>
          <w:sz w:val="22"/>
          <w:szCs w:val="22"/>
        </w:rPr>
      </w:pPr>
      <w:r>
        <w:rPr>
          <w:sz w:val="22"/>
          <w:szCs w:val="22"/>
        </w:rPr>
        <w:t>-</w:t>
      </w:r>
      <w:r w:rsidR="00554648">
        <w:rPr>
          <w:sz w:val="22"/>
          <w:szCs w:val="22"/>
        </w:rPr>
        <w:t xml:space="preserve"> </w:t>
      </w:r>
      <w:r>
        <w:rPr>
          <w:sz w:val="22"/>
          <w:szCs w:val="22"/>
        </w:rPr>
        <w:t>zamówienie wykonamy</w:t>
      </w:r>
      <w:r w:rsidR="00515E71">
        <w:rPr>
          <w:sz w:val="22"/>
          <w:szCs w:val="22"/>
        </w:rPr>
        <w:t xml:space="preserve"> </w:t>
      </w:r>
      <w:r>
        <w:rPr>
          <w:sz w:val="22"/>
          <w:szCs w:val="22"/>
        </w:rPr>
        <w:t>w całości siłami własnymi</w:t>
      </w:r>
      <w:r w:rsidR="00515E71">
        <w:rPr>
          <w:sz w:val="22"/>
          <w:szCs w:val="22"/>
          <w:vertAlign w:val="superscript"/>
        </w:rPr>
        <w:t>*</w:t>
      </w:r>
      <w:r>
        <w:rPr>
          <w:sz w:val="22"/>
          <w:szCs w:val="22"/>
        </w:rPr>
        <w:t xml:space="preserve"> </w:t>
      </w:r>
    </w:p>
    <w:p w:rsidR="00627B98" w:rsidRDefault="00627B98" w:rsidP="00BF362D">
      <w:pPr>
        <w:pStyle w:val="WW-Domylnie"/>
        <w:widowControl/>
        <w:rPr>
          <w:bCs/>
          <w:sz w:val="22"/>
          <w:szCs w:val="22"/>
        </w:rPr>
      </w:pPr>
      <w:r w:rsidRPr="00627B98">
        <w:rPr>
          <w:bCs/>
          <w:sz w:val="22"/>
          <w:szCs w:val="22"/>
        </w:rPr>
        <w:t xml:space="preserve">- </w:t>
      </w:r>
      <w:r>
        <w:rPr>
          <w:bCs/>
          <w:sz w:val="22"/>
          <w:szCs w:val="22"/>
        </w:rPr>
        <w:t xml:space="preserve"> zamówieni</w:t>
      </w:r>
      <w:r w:rsidR="00554648">
        <w:rPr>
          <w:bCs/>
          <w:sz w:val="22"/>
          <w:szCs w:val="22"/>
        </w:rPr>
        <w:t xml:space="preserve">e wykonamy z udziałem </w:t>
      </w:r>
      <w:r>
        <w:rPr>
          <w:bCs/>
          <w:sz w:val="22"/>
          <w:szCs w:val="22"/>
        </w:rPr>
        <w:t xml:space="preserve"> podwykonawc</w:t>
      </w:r>
      <w:r w:rsidR="00554648">
        <w:rPr>
          <w:bCs/>
          <w:sz w:val="22"/>
          <w:szCs w:val="22"/>
        </w:rPr>
        <w:t>ów</w:t>
      </w:r>
      <w:r>
        <w:rPr>
          <w:bCs/>
          <w:sz w:val="22"/>
          <w:szCs w:val="22"/>
          <w:vertAlign w:val="superscript"/>
        </w:rPr>
        <w:t>*</w:t>
      </w:r>
      <w:r>
        <w:rPr>
          <w:bCs/>
          <w:sz w:val="22"/>
          <w:szCs w:val="22"/>
        </w:rPr>
        <w:t xml:space="preserve"> :</w:t>
      </w:r>
    </w:p>
    <w:p w:rsidR="00515E71" w:rsidRDefault="00515E71" w:rsidP="00BF362D">
      <w:pPr>
        <w:pStyle w:val="WW-Domylnie"/>
        <w:widowControl/>
        <w:rPr>
          <w:bCs/>
          <w:sz w:val="22"/>
          <w:szCs w:val="22"/>
        </w:rPr>
      </w:pPr>
    </w:p>
    <w:p w:rsidR="00627B98" w:rsidRPr="0088114B" w:rsidRDefault="0088114B" w:rsidP="00BF362D">
      <w:pPr>
        <w:pStyle w:val="WW-Domylnie"/>
        <w:widowControl/>
        <w:rPr>
          <w:b/>
          <w:bCs/>
          <w:sz w:val="18"/>
          <w:szCs w:val="18"/>
          <w:u w:val="single"/>
        </w:rPr>
      </w:pPr>
      <w:r>
        <w:rPr>
          <w:b/>
          <w:bCs/>
          <w:sz w:val="18"/>
          <w:szCs w:val="18"/>
          <w:u w:val="single"/>
        </w:rPr>
        <w:t xml:space="preserve">*niepotrzebne skreślić </w:t>
      </w:r>
    </w:p>
    <w:p w:rsidR="00627B98" w:rsidRDefault="00627B98" w:rsidP="00BF362D">
      <w:pPr>
        <w:pStyle w:val="WW-Domylnie"/>
        <w:widowControl/>
        <w:rPr>
          <w:b/>
          <w:bCs/>
          <w:sz w:val="22"/>
          <w:szCs w:val="22"/>
        </w:rPr>
      </w:pPr>
    </w:p>
    <w:p w:rsidR="00BF362D" w:rsidRPr="00A37B7C" w:rsidRDefault="00BF362D" w:rsidP="00BF362D">
      <w:pPr>
        <w:pStyle w:val="WW-Domylnie"/>
        <w:widowControl/>
        <w:rPr>
          <w:b/>
          <w:bCs/>
          <w:sz w:val="22"/>
          <w:szCs w:val="22"/>
        </w:rPr>
      </w:pPr>
      <w:r w:rsidRPr="00A37B7C">
        <w:rPr>
          <w:b/>
          <w:bCs/>
          <w:sz w:val="22"/>
          <w:szCs w:val="22"/>
        </w:rPr>
        <w:t>Zastrzeżenie Wykonawcy:</w:t>
      </w:r>
    </w:p>
    <w:p w:rsidR="00BF362D" w:rsidRPr="00A37B7C" w:rsidRDefault="00BF362D" w:rsidP="00BF362D">
      <w:pPr>
        <w:pStyle w:val="WW-Domylnie"/>
        <w:widowControl/>
        <w:rPr>
          <w:sz w:val="22"/>
          <w:szCs w:val="22"/>
        </w:rPr>
      </w:pPr>
      <w:r w:rsidRPr="00A37B7C">
        <w:rPr>
          <w:sz w:val="22"/>
          <w:szCs w:val="22"/>
        </w:rPr>
        <w:t>Zgodnie z art. 8 ust. 3 ustawy wykonawca zastrzega, iż wymienione niżej dokumenty, składające się na ofertę, nie mogą być udostępnione innym uczestnikom postępowania: ................................</w:t>
      </w:r>
    </w:p>
    <w:p w:rsidR="00BF362D" w:rsidRPr="00A37B7C" w:rsidRDefault="00BF362D" w:rsidP="00BF362D">
      <w:pPr>
        <w:rPr>
          <w:color w:val="000000"/>
          <w:sz w:val="22"/>
          <w:szCs w:val="22"/>
        </w:rPr>
      </w:pPr>
      <w:r w:rsidRPr="00A37B7C">
        <w:rPr>
          <w:color w:val="000000"/>
          <w:sz w:val="22"/>
          <w:szCs w:val="22"/>
        </w:rPr>
        <w:t>…………………………...................................................................................................................</w:t>
      </w:r>
    </w:p>
    <w:p w:rsidR="00BF362D" w:rsidRPr="00A37B7C" w:rsidRDefault="00BF362D" w:rsidP="00BF362D">
      <w:pPr>
        <w:rPr>
          <w:color w:val="000000"/>
          <w:sz w:val="22"/>
          <w:szCs w:val="22"/>
        </w:rPr>
      </w:pPr>
      <w:r w:rsidRPr="00A37B7C">
        <w:rPr>
          <w:color w:val="000000"/>
          <w:sz w:val="22"/>
          <w:szCs w:val="22"/>
        </w:rPr>
        <w:t>…………………………………………………………………………………………………...…</w:t>
      </w:r>
    </w:p>
    <w:p w:rsidR="00BF362D" w:rsidRPr="00A37B7C" w:rsidRDefault="00BF362D" w:rsidP="00BF362D">
      <w:pPr>
        <w:rPr>
          <w:color w:val="000000"/>
          <w:sz w:val="22"/>
          <w:szCs w:val="22"/>
        </w:rPr>
      </w:pPr>
    </w:p>
    <w:p w:rsidR="00BF362D" w:rsidRPr="00A37B7C" w:rsidRDefault="00BF362D" w:rsidP="00BF362D">
      <w:pPr>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F94493" w:rsidRPr="00A37B7C" w:rsidRDefault="00F94493" w:rsidP="00BF362D">
      <w:pPr>
        <w:spacing w:line="100" w:lineRule="atLeast"/>
        <w:rPr>
          <w:color w:val="000000"/>
          <w:sz w:val="22"/>
          <w:szCs w:val="22"/>
        </w:rPr>
      </w:pPr>
    </w:p>
    <w:p w:rsidR="00BF362D" w:rsidRPr="00A37B7C" w:rsidRDefault="00BF362D" w:rsidP="00BF362D">
      <w:pPr>
        <w:spacing w:line="100" w:lineRule="atLeast"/>
        <w:rPr>
          <w:color w:val="000000"/>
          <w:sz w:val="22"/>
          <w:szCs w:val="22"/>
        </w:rPr>
      </w:pPr>
      <w:r w:rsidRPr="00A37B7C">
        <w:rPr>
          <w:color w:val="000000"/>
          <w:sz w:val="22"/>
          <w:szCs w:val="22"/>
        </w:rPr>
        <w:t>…….………………….,dnia…………….……           …………………..……………………</w:t>
      </w:r>
    </w:p>
    <w:p w:rsidR="00BF362D" w:rsidRPr="00A37B7C" w:rsidRDefault="00BF362D" w:rsidP="00BF362D">
      <w:pPr>
        <w:spacing w:line="100" w:lineRule="atLeast"/>
        <w:rPr>
          <w:sz w:val="22"/>
          <w:szCs w:val="22"/>
        </w:rPr>
      </w:pPr>
      <w:r w:rsidRPr="00A37B7C">
        <w:rPr>
          <w:sz w:val="22"/>
          <w:szCs w:val="22"/>
        </w:rPr>
        <w:t xml:space="preserve">                                                                                      (podpis upoważnionego przedstawiciel)</w:t>
      </w:r>
      <w:r w:rsidRPr="00A37B7C">
        <w:rPr>
          <w:b/>
          <w:i/>
          <w:iCs/>
          <w:sz w:val="22"/>
          <w:szCs w:val="22"/>
        </w:rPr>
        <w:t xml:space="preserve">                                                                                                       </w:t>
      </w: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691B63" w:rsidRPr="00A37B7C" w:rsidRDefault="00691B63"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7F1910" w:rsidRPr="00A37B7C" w:rsidRDefault="007F1910"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7F1910" w:rsidRPr="00A37B7C" w:rsidRDefault="007F1910"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7F1910" w:rsidRPr="00A37B7C" w:rsidRDefault="007F1910"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7F1910" w:rsidRPr="00A37B7C" w:rsidRDefault="007F1910"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7F1910" w:rsidRPr="00A37B7C" w:rsidRDefault="007F1910"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7F1910" w:rsidRPr="00A37B7C" w:rsidRDefault="007F1910"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r w:rsidRPr="00A37B7C">
        <w:rPr>
          <w:b/>
          <w:i/>
          <w:iCs/>
          <w:sz w:val="22"/>
          <w:szCs w:val="22"/>
        </w:rPr>
        <w:t xml:space="preserve"> </w:t>
      </w:r>
      <w:r w:rsidRPr="00A37B7C">
        <w:rPr>
          <w:b/>
          <w:i/>
          <w:iCs/>
          <w:color w:val="000000"/>
          <w:sz w:val="22"/>
          <w:szCs w:val="22"/>
        </w:rPr>
        <w:t xml:space="preserve">Załącznik nr </w:t>
      </w:r>
      <w:r w:rsidR="00F94493" w:rsidRPr="00A37B7C">
        <w:rPr>
          <w:b/>
          <w:i/>
          <w:iCs/>
          <w:color w:val="000000"/>
          <w:sz w:val="22"/>
          <w:szCs w:val="22"/>
        </w:rPr>
        <w:t>4</w:t>
      </w:r>
      <w:r w:rsidRPr="00A37B7C">
        <w:rPr>
          <w:b/>
          <w:i/>
          <w:iCs/>
          <w:color w:val="000000"/>
          <w:sz w:val="22"/>
          <w:szCs w:val="22"/>
        </w:rPr>
        <w:t xml:space="preserve"> do SIWZ</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 xml:space="preserve">O Ś W I A D C Z E N I E </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o spełnieniu warunków</w:t>
      </w:r>
      <w:r w:rsidRPr="00A37B7C">
        <w:rPr>
          <w:color w:val="000000"/>
          <w:sz w:val="22"/>
          <w:szCs w:val="22"/>
        </w:rPr>
        <w:t xml:space="preserve"> </w:t>
      </w:r>
      <w:r w:rsidRPr="00A37B7C">
        <w:rPr>
          <w:b/>
          <w:bCs/>
          <w:color w:val="000000"/>
          <w:sz w:val="22"/>
          <w:szCs w:val="22"/>
        </w:rPr>
        <w:t>udziału w postępowaniu</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na</w:t>
      </w:r>
    </w:p>
    <w:p w:rsidR="00691B63" w:rsidRPr="00A37B7C" w:rsidRDefault="00BF362D" w:rsidP="00691B63">
      <w:pPr>
        <w:pStyle w:val="Akapitzlist"/>
        <w:spacing w:before="280"/>
        <w:ind w:left="1080"/>
        <w:rPr>
          <w:rFonts w:ascii="Times New Roman" w:hAnsi="Times New Roman"/>
          <w:sz w:val="22"/>
          <w:szCs w:val="22"/>
        </w:rPr>
      </w:pPr>
      <w:r w:rsidRPr="00A37B7C">
        <w:rPr>
          <w:rFonts w:ascii="Times New Roman" w:hAnsi="Times New Roman"/>
          <w:b/>
          <w:bCs/>
          <w:color w:val="000000"/>
          <w:sz w:val="22"/>
          <w:szCs w:val="22"/>
        </w:rPr>
        <w:t>„</w:t>
      </w:r>
      <w:r w:rsidR="00691B63" w:rsidRPr="00A37B7C">
        <w:rPr>
          <w:rFonts w:ascii="Times New Roman" w:hAnsi="Times New Roman"/>
          <w:bCs/>
          <w:sz w:val="22"/>
          <w:szCs w:val="22"/>
        </w:rPr>
        <w:t xml:space="preserve">Dowóz  uczniów z terenu Gminy Ostrowite do szkół podstawowych i gimnazjum i </w:t>
      </w:r>
      <w:r w:rsidR="00691B63" w:rsidRPr="00A37B7C">
        <w:rPr>
          <w:rFonts w:ascii="Times New Roman" w:hAnsi="Times New Roman"/>
          <w:sz w:val="22"/>
          <w:szCs w:val="22"/>
        </w:rPr>
        <w:t xml:space="preserve">do  Specjalnego Ośrodka Szkolno-Wychowawczego w Słupcy </w:t>
      </w:r>
      <w:r w:rsidR="005D011C" w:rsidRPr="00A37B7C">
        <w:rPr>
          <w:rFonts w:ascii="Times New Roman" w:hAnsi="Times New Roman"/>
          <w:bCs/>
          <w:color w:val="000000"/>
          <w:sz w:val="22"/>
          <w:szCs w:val="22"/>
        </w:rPr>
        <w:t>w roku 2016-2017”</w:t>
      </w:r>
    </w:p>
    <w:p w:rsidR="00BF362D" w:rsidRPr="00A37B7C" w:rsidRDefault="00BF362D" w:rsidP="00BF362D">
      <w:pPr>
        <w:widowControl w:val="0"/>
        <w:shd w:val="clear" w:color="auto" w:fill="FFFFFF"/>
        <w:autoSpaceDE w:val="0"/>
        <w:snapToGrid w:val="0"/>
        <w:jc w:val="center"/>
        <w:rPr>
          <w:bCs/>
          <w:color w:val="000000"/>
          <w:sz w:val="22"/>
          <w:szCs w:val="22"/>
        </w:rPr>
      </w:pPr>
      <w:r w:rsidRPr="00A37B7C">
        <w:rPr>
          <w:bCs/>
          <w:color w:val="000000"/>
          <w:sz w:val="22"/>
          <w:szCs w:val="22"/>
        </w:rPr>
        <w:t>”</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Nazwa wykonawcy....................................................................................................................</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r w:rsidRPr="00A37B7C">
        <w:rPr>
          <w:sz w:val="22"/>
          <w:szCs w:val="22"/>
        </w:rPr>
        <w:t>....................................................................................................................................................</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Adres siedziby wykonawcy........................................................................................................</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p>
    <w:p w:rsidR="00BF362D" w:rsidRPr="00A37B7C" w:rsidRDefault="00BF362D" w:rsidP="00BF362D">
      <w:pPr>
        <w:autoSpaceDE w:val="0"/>
        <w:rPr>
          <w:sz w:val="22"/>
          <w:szCs w:val="22"/>
        </w:rPr>
      </w:pPr>
      <w:r w:rsidRPr="00A37B7C">
        <w:rPr>
          <w:sz w:val="22"/>
          <w:szCs w:val="22"/>
        </w:rPr>
        <w:t>występując jako uczestnik postępowania o udzielenie zamówienia publicznego, dopełniając</w:t>
      </w:r>
    </w:p>
    <w:p w:rsidR="00BF362D" w:rsidRPr="00A37B7C" w:rsidRDefault="00BF362D" w:rsidP="00BF362D">
      <w:pPr>
        <w:autoSpaceDE w:val="0"/>
        <w:rPr>
          <w:sz w:val="22"/>
          <w:szCs w:val="22"/>
        </w:rPr>
      </w:pPr>
      <w:r w:rsidRPr="00A37B7C">
        <w:rPr>
          <w:sz w:val="22"/>
          <w:szCs w:val="22"/>
        </w:rPr>
        <w:t>wymogi art. 22 ust. 1  ustawy oświadczamy, że:</w:t>
      </w:r>
    </w:p>
    <w:p w:rsidR="00BF362D" w:rsidRPr="00A37B7C" w:rsidRDefault="00BF362D" w:rsidP="00BF362D">
      <w:pPr>
        <w:autoSpaceDE w:val="0"/>
        <w:spacing w:line="360" w:lineRule="auto"/>
        <w:rPr>
          <w:sz w:val="22"/>
          <w:szCs w:val="22"/>
        </w:rPr>
      </w:pPr>
    </w:p>
    <w:p w:rsidR="00BF362D" w:rsidRPr="00A37B7C" w:rsidRDefault="00BF362D" w:rsidP="00BF362D">
      <w:pPr>
        <w:autoSpaceDE w:val="0"/>
        <w:spacing w:line="360" w:lineRule="auto"/>
        <w:rPr>
          <w:b/>
          <w:sz w:val="22"/>
          <w:szCs w:val="22"/>
        </w:rPr>
      </w:pPr>
      <w:r w:rsidRPr="00A37B7C">
        <w:rPr>
          <w:b/>
          <w:sz w:val="22"/>
          <w:szCs w:val="22"/>
        </w:rPr>
        <w:t xml:space="preserve">1) posiadamy uprawnienia do wykonywania określonej działalności lub czynności, </w:t>
      </w:r>
      <w:r w:rsidRPr="00A37B7C">
        <w:rPr>
          <w:b/>
          <w:sz w:val="22"/>
          <w:szCs w:val="22"/>
        </w:rPr>
        <w:br/>
        <w:t xml:space="preserve">    jeżeli  przepisy prawa nakładają obowiązek posiadania takich uprawnień;</w:t>
      </w:r>
    </w:p>
    <w:p w:rsidR="00BF362D" w:rsidRPr="00A37B7C" w:rsidRDefault="00BF362D" w:rsidP="00BF362D">
      <w:pPr>
        <w:autoSpaceDE w:val="0"/>
        <w:spacing w:line="360" w:lineRule="auto"/>
        <w:rPr>
          <w:b/>
          <w:sz w:val="22"/>
          <w:szCs w:val="22"/>
        </w:rPr>
      </w:pPr>
      <w:r w:rsidRPr="00A37B7C">
        <w:rPr>
          <w:b/>
          <w:sz w:val="22"/>
          <w:szCs w:val="22"/>
        </w:rPr>
        <w:t>2) posiadamy niezbędną wiedzę i doświadczenie;</w:t>
      </w:r>
    </w:p>
    <w:p w:rsidR="00BF362D" w:rsidRPr="00A37B7C" w:rsidRDefault="00BF362D" w:rsidP="00BF362D">
      <w:pPr>
        <w:autoSpaceDE w:val="0"/>
        <w:spacing w:line="360" w:lineRule="auto"/>
        <w:rPr>
          <w:b/>
          <w:sz w:val="22"/>
          <w:szCs w:val="22"/>
        </w:rPr>
      </w:pPr>
      <w:r w:rsidRPr="00A37B7C">
        <w:rPr>
          <w:b/>
          <w:sz w:val="22"/>
          <w:szCs w:val="22"/>
        </w:rPr>
        <w:t xml:space="preserve">3) dysponujemy odpowiednim potencjałem technicznym  oraz osobami zdolnymi do   </w:t>
      </w:r>
    </w:p>
    <w:p w:rsidR="00BF362D" w:rsidRPr="00A37B7C" w:rsidRDefault="00BF362D" w:rsidP="00BF362D">
      <w:pPr>
        <w:autoSpaceDE w:val="0"/>
        <w:spacing w:line="360" w:lineRule="auto"/>
        <w:rPr>
          <w:b/>
          <w:sz w:val="22"/>
          <w:szCs w:val="22"/>
        </w:rPr>
      </w:pPr>
      <w:r w:rsidRPr="00A37B7C">
        <w:rPr>
          <w:b/>
          <w:sz w:val="22"/>
          <w:szCs w:val="22"/>
        </w:rPr>
        <w:t xml:space="preserve">    wykonania zamówienia; </w:t>
      </w:r>
    </w:p>
    <w:p w:rsidR="00BF362D" w:rsidRPr="00A37B7C" w:rsidRDefault="00BF362D" w:rsidP="00BF362D">
      <w:pPr>
        <w:autoSpaceDE w:val="0"/>
        <w:spacing w:line="360" w:lineRule="auto"/>
        <w:rPr>
          <w:b/>
          <w:sz w:val="22"/>
          <w:szCs w:val="22"/>
        </w:rPr>
      </w:pPr>
      <w:r w:rsidRPr="00A37B7C">
        <w:rPr>
          <w:b/>
          <w:sz w:val="22"/>
          <w:szCs w:val="22"/>
        </w:rPr>
        <w:t xml:space="preserve">4) znajdujemy się w sytuacji ekonomicznej i finansowej zapewniającej wykonanie </w:t>
      </w:r>
    </w:p>
    <w:p w:rsidR="00BF362D" w:rsidRPr="00A37B7C" w:rsidRDefault="00BF362D" w:rsidP="00BF362D">
      <w:pPr>
        <w:autoSpaceDE w:val="0"/>
        <w:spacing w:line="360" w:lineRule="auto"/>
        <w:rPr>
          <w:b/>
          <w:sz w:val="22"/>
          <w:szCs w:val="22"/>
        </w:rPr>
      </w:pPr>
      <w:r w:rsidRPr="00A37B7C">
        <w:rPr>
          <w:b/>
          <w:sz w:val="22"/>
          <w:szCs w:val="22"/>
        </w:rPr>
        <w:t xml:space="preserve">    zamówienia;</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rsidR="00BF362D" w:rsidRPr="00A37B7C" w:rsidRDefault="00BF362D" w:rsidP="00BF362D">
      <w:pPr>
        <w:rPr>
          <w:sz w:val="22"/>
          <w:szCs w:val="22"/>
        </w:rPr>
      </w:pPr>
    </w:p>
    <w:p w:rsidR="00BF362D" w:rsidRPr="00A37B7C" w:rsidRDefault="00BF362D" w:rsidP="00BF362D">
      <w:pPr>
        <w:spacing w:before="280"/>
        <w:rPr>
          <w:color w:val="000000"/>
          <w:sz w:val="22"/>
          <w:szCs w:val="22"/>
        </w:rPr>
      </w:pPr>
      <w:r w:rsidRPr="00A37B7C">
        <w:rPr>
          <w:color w:val="000000"/>
          <w:sz w:val="22"/>
          <w:szCs w:val="22"/>
        </w:rPr>
        <w:t>…….………………….,dnia…………….</w:t>
      </w:r>
    </w:p>
    <w:p w:rsidR="00BF362D" w:rsidRPr="00A37B7C" w:rsidRDefault="00BF362D" w:rsidP="00BF362D">
      <w:pPr>
        <w:jc w:val="right"/>
        <w:rPr>
          <w:color w:val="000000"/>
          <w:sz w:val="22"/>
          <w:szCs w:val="22"/>
        </w:rPr>
      </w:pPr>
      <w:r w:rsidRPr="00A37B7C">
        <w:rPr>
          <w:color w:val="000000"/>
          <w:sz w:val="22"/>
          <w:szCs w:val="22"/>
        </w:rPr>
        <w:t>………………………..……………………</w:t>
      </w:r>
    </w:p>
    <w:p w:rsidR="00BF362D" w:rsidRPr="00A37B7C" w:rsidRDefault="00BF362D" w:rsidP="00BF362D">
      <w:pPr>
        <w:jc w:val="center"/>
        <w:rPr>
          <w:i/>
          <w:iCs/>
          <w:color w:val="000000"/>
          <w:sz w:val="22"/>
          <w:szCs w:val="22"/>
        </w:rPr>
      </w:pPr>
      <w:r w:rsidRPr="00A37B7C">
        <w:rPr>
          <w:sz w:val="22"/>
          <w:szCs w:val="22"/>
        </w:rPr>
        <w:t xml:space="preserve">                                                                                       (podpis upoważnionego przedstawiciela</w:t>
      </w:r>
      <w:r w:rsidRPr="00A37B7C">
        <w:rPr>
          <w:i/>
          <w:iCs/>
          <w:color w:val="000000"/>
          <w:sz w:val="22"/>
          <w:szCs w:val="22"/>
        </w:rPr>
        <w:t>)</w:t>
      </w: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p w:rsidR="002179A7"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r w:rsidRPr="00A37B7C">
        <w:rPr>
          <w:b/>
          <w:i/>
          <w:iCs/>
          <w:sz w:val="22"/>
          <w:szCs w:val="22"/>
        </w:rPr>
        <w:t xml:space="preserve">                                                                                                    </w:t>
      </w: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2179A7" w:rsidRDefault="002179A7"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r w:rsidRPr="00A37B7C">
        <w:rPr>
          <w:b/>
          <w:i/>
          <w:iCs/>
          <w:sz w:val="22"/>
          <w:szCs w:val="22"/>
        </w:rPr>
        <w:t xml:space="preserve">  </w:t>
      </w:r>
      <w:r w:rsidRPr="00A37B7C">
        <w:rPr>
          <w:b/>
          <w:i/>
          <w:iCs/>
          <w:color w:val="000000"/>
          <w:sz w:val="22"/>
          <w:szCs w:val="22"/>
        </w:rPr>
        <w:t xml:space="preserve">Załącznik nr </w:t>
      </w:r>
      <w:r w:rsidR="00F94493" w:rsidRPr="00A37B7C">
        <w:rPr>
          <w:b/>
          <w:i/>
          <w:iCs/>
          <w:color w:val="000000"/>
          <w:sz w:val="22"/>
          <w:szCs w:val="22"/>
        </w:rPr>
        <w:t>5</w:t>
      </w:r>
      <w:r w:rsidRPr="00A37B7C">
        <w:rPr>
          <w:b/>
          <w:i/>
          <w:iCs/>
          <w:color w:val="000000"/>
          <w:sz w:val="22"/>
          <w:szCs w:val="22"/>
        </w:rPr>
        <w:t xml:space="preserve"> do SIWZ</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i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 xml:space="preserve">O Ś W I A D C Z E N I E </w:t>
      </w:r>
    </w:p>
    <w:p w:rsidR="00BF362D" w:rsidRPr="00A37B7C" w:rsidRDefault="00BF362D" w:rsidP="00BF362D">
      <w:pPr>
        <w:numPr>
          <w:ilvl w:val="0"/>
          <w:numId w:val="2"/>
        </w:numPr>
        <w:suppressAutoHyphens w:val="0"/>
        <w:autoSpaceDE w:val="0"/>
        <w:jc w:val="center"/>
        <w:rPr>
          <w:rFonts w:eastAsia="Arial"/>
          <w:b/>
          <w:bCs/>
          <w:sz w:val="22"/>
          <w:szCs w:val="22"/>
        </w:rPr>
      </w:pPr>
      <w:r w:rsidRPr="00A37B7C">
        <w:rPr>
          <w:rFonts w:eastAsia="Arial"/>
          <w:b/>
          <w:bCs/>
          <w:sz w:val="22"/>
          <w:szCs w:val="22"/>
        </w:rPr>
        <w:t>o braku podstaw do wykluczenia z postępowania</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2"/>
          <w:szCs w:val="22"/>
        </w:rPr>
      </w:pPr>
      <w:r w:rsidRPr="00A37B7C">
        <w:rPr>
          <w:b/>
          <w:bCs/>
          <w:color w:val="000000"/>
          <w:sz w:val="22"/>
          <w:szCs w:val="22"/>
        </w:rPr>
        <w:t>na</w:t>
      </w:r>
    </w:p>
    <w:p w:rsidR="00BF362D" w:rsidRPr="00A37B7C" w:rsidRDefault="00BF362D" w:rsidP="00691B63">
      <w:pPr>
        <w:pStyle w:val="Akapitzlist"/>
        <w:spacing w:before="280"/>
        <w:ind w:left="1080"/>
        <w:rPr>
          <w:rFonts w:ascii="Times New Roman" w:hAnsi="Times New Roman"/>
          <w:b/>
          <w:bCs/>
          <w:color w:val="000000"/>
          <w:sz w:val="22"/>
          <w:szCs w:val="22"/>
        </w:rPr>
      </w:pPr>
      <w:r w:rsidRPr="00A37B7C">
        <w:rPr>
          <w:rFonts w:ascii="Times New Roman" w:hAnsi="Times New Roman"/>
          <w:b/>
          <w:bCs/>
          <w:color w:val="000000"/>
          <w:sz w:val="22"/>
          <w:szCs w:val="22"/>
        </w:rPr>
        <w:t>„</w:t>
      </w:r>
      <w:r w:rsidR="00691B63" w:rsidRPr="00A37B7C">
        <w:rPr>
          <w:rFonts w:ascii="Times New Roman" w:hAnsi="Times New Roman"/>
          <w:bCs/>
          <w:sz w:val="22"/>
          <w:szCs w:val="22"/>
        </w:rPr>
        <w:t xml:space="preserve">Dowóz  uczniów z terenu Gminy Ostrowite do szkół podstawowych i gimnazjum i </w:t>
      </w:r>
      <w:r w:rsidR="00691B63" w:rsidRPr="00A37B7C">
        <w:rPr>
          <w:rFonts w:ascii="Times New Roman" w:hAnsi="Times New Roman"/>
          <w:sz w:val="22"/>
          <w:szCs w:val="22"/>
        </w:rPr>
        <w:t xml:space="preserve">do  Specjalnego Ośrodka Szkolno-Wychowawczego w Słupcy </w:t>
      </w:r>
      <w:r w:rsidRPr="00A37B7C">
        <w:rPr>
          <w:rFonts w:ascii="Times New Roman" w:hAnsi="Times New Roman"/>
          <w:bCs/>
          <w:color w:val="000000"/>
          <w:sz w:val="22"/>
          <w:szCs w:val="22"/>
        </w:rPr>
        <w:t xml:space="preserve"> w roku 201</w:t>
      </w:r>
      <w:r w:rsidR="00101A92" w:rsidRPr="00A37B7C">
        <w:rPr>
          <w:rFonts w:ascii="Times New Roman" w:hAnsi="Times New Roman"/>
          <w:bCs/>
          <w:color w:val="000000"/>
          <w:sz w:val="22"/>
          <w:szCs w:val="22"/>
        </w:rPr>
        <w:t>6</w:t>
      </w:r>
      <w:r w:rsidRPr="00A37B7C">
        <w:rPr>
          <w:rFonts w:ascii="Times New Roman" w:hAnsi="Times New Roman"/>
          <w:bCs/>
          <w:color w:val="000000"/>
          <w:sz w:val="22"/>
          <w:szCs w:val="22"/>
        </w:rPr>
        <w:t>-201</w:t>
      </w:r>
      <w:r w:rsidR="00101A92" w:rsidRPr="00A37B7C">
        <w:rPr>
          <w:rFonts w:ascii="Times New Roman" w:hAnsi="Times New Roman"/>
          <w:bCs/>
          <w:color w:val="000000"/>
          <w:sz w:val="22"/>
          <w:szCs w:val="22"/>
        </w:rPr>
        <w:t>7</w:t>
      </w:r>
      <w:r w:rsidRPr="00A37B7C">
        <w:rPr>
          <w:rFonts w:ascii="Times New Roman" w:hAnsi="Times New Roman"/>
          <w:bCs/>
          <w:color w:val="000000"/>
          <w:sz w:val="22"/>
          <w:szCs w:val="22"/>
        </w:rPr>
        <w:t>”</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Nazwa wykonawcy....................................................................................................................</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r w:rsidRPr="00A37B7C">
        <w:rPr>
          <w:sz w:val="22"/>
          <w:szCs w:val="22"/>
        </w:rPr>
        <w:t>....................................................................................................................................................</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Adres siedziby wykonawcy........................................................................................................</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w:t>
      </w:r>
    </w:p>
    <w:p w:rsidR="00BF362D" w:rsidRPr="00A37B7C" w:rsidRDefault="00BF362D" w:rsidP="00BF362D">
      <w:pPr>
        <w:autoSpaceDE w:val="0"/>
        <w:spacing w:line="360" w:lineRule="auto"/>
        <w:rPr>
          <w:sz w:val="22"/>
          <w:szCs w:val="22"/>
        </w:rPr>
      </w:pPr>
    </w:p>
    <w:p w:rsidR="00BF362D" w:rsidRPr="00A37B7C" w:rsidRDefault="00BF362D" w:rsidP="00BF362D">
      <w:pPr>
        <w:autoSpaceDE w:val="0"/>
        <w:spacing w:line="360" w:lineRule="auto"/>
        <w:rPr>
          <w:sz w:val="22"/>
          <w:szCs w:val="22"/>
        </w:rPr>
      </w:pPr>
    </w:p>
    <w:p w:rsidR="00BF362D" w:rsidRPr="00A37B7C" w:rsidRDefault="00BF362D" w:rsidP="00BF362D">
      <w:pPr>
        <w:autoSpaceDE w:val="0"/>
        <w:spacing w:line="360" w:lineRule="auto"/>
        <w:rPr>
          <w:sz w:val="22"/>
          <w:szCs w:val="22"/>
        </w:rPr>
      </w:pPr>
      <w:r w:rsidRPr="00A37B7C">
        <w:rPr>
          <w:sz w:val="22"/>
          <w:szCs w:val="22"/>
        </w:rPr>
        <w:t>występując jako uczestnik postępowania o udzielenie zamówienia publicznego, reprezentując firmę, której nazwa jest wskazana, jako upoważniony na piśmie lub wpisany w odpowiednich dokumentach rejestrowych, w imieniu reprezentowanej przeze mnie firmy oświadczam, że nie podlegamy indywidualnie lub razem z wykonawcami wspólnie ubiegającymi się o udzielenie zamówienia wykluczeniu z postępowania o udzielenie zamówienia na podstawie art. 24 ust. 1 ustawy.</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2"/>
          <w:szCs w:val="22"/>
        </w:rPr>
      </w:pPr>
    </w:p>
    <w:p w:rsidR="00BF362D" w:rsidRPr="00A37B7C" w:rsidRDefault="00BF362D" w:rsidP="00BF362D">
      <w:pPr>
        <w:rPr>
          <w:sz w:val="22"/>
          <w:szCs w:val="22"/>
        </w:rPr>
      </w:pPr>
    </w:p>
    <w:p w:rsidR="00BF362D" w:rsidRPr="00A37B7C" w:rsidRDefault="00BF362D" w:rsidP="00BF362D">
      <w:pPr>
        <w:spacing w:before="280"/>
        <w:rPr>
          <w:color w:val="000000"/>
          <w:sz w:val="22"/>
          <w:szCs w:val="22"/>
        </w:rPr>
      </w:pPr>
      <w:r w:rsidRPr="00A37B7C">
        <w:rPr>
          <w:color w:val="000000"/>
          <w:sz w:val="22"/>
          <w:szCs w:val="22"/>
        </w:rPr>
        <w:t>…….………………….,dnia…………….</w:t>
      </w:r>
    </w:p>
    <w:p w:rsidR="00BF362D" w:rsidRPr="00A37B7C" w:rsidRDefault="00BF362D" w:rsidP="00BF362D">
      <w:pPr>
        <w:jc w:val="right"/>
        <w:rPr>
          <w:color w:val="000000"/>
          <w:sz w:val="22"/>
          <w:szCs w:val="22"/>
        </w:rPr>
      </w:pPr>
      <w:r w:rsidRPr="00A37B7C">
        <w:rPr>
          <w:color w:val="000000"/>
          <w:sz w:val="22"/>
          <w:szCs w:val="22"/>
        </w:rPr>
        <w:t>………………………..……………………</w:t>
      </w:r>
    </w:p>
    <w:p w:rsidR="00BF362D" w:rsidRPr="00A37B7C" w:rsidRDefault="00BF362D" w:rsidP="00BF362D">
      <w:pPr>
        <w:jc w:val="center"/>
        <w:rPr>
          <w:i/>
          <w:iCs/>
          <w:color w:val="000000"/>
          <w:sz w:val="22"/>
          <w:szCs w:val="22"/>
        </w:rPr>
      </w:pPr>
      <w:r w:rsidRPr="00A37B7C">
        <w:rPr>
          <w:sz w:val="22"/>
          <w:szCs w:val="22"/>
        </w:rPr>
        <w:t xml:space="preserve">                                                                                       (podpis upoważnionego przedstawiciela)</w:t>
      </w: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jc w:val="center"/>
        <w:rPr>
          <w:i/>
          <w:iCs/>
          <w:color w:val="000000"/>
          <w:sz w:val="22"/>
          <w:szCs w:val="22"/>
        </w:rPr>
      </w:pPr>
    </w:p>
    <w:p w:rsidR="00BF362D" w:rsidRPr="00A37B7C" w:rsidRDefault="00BF362D" w:rsidP="00BF362D">
      <w:pPr>
        <w:pStyle w:val="Nagwek4"/>
        <w:tabs>
          <w:tab w:val="left" w:pos="360"/>
        </w:tabs>
        <w:jc w:val="right"/>
        <w:rPr>
          <w:b/>
          <w:bCs/>
          <w:i/>
          <w:iCs/>
          <w:sz w:val="22"/>
          <w:szCs w:val="22"/>
        </w:rPr>
      </w:pPr>
      <w:r w:rsidRPr="00A37B7C">
        <w:rPr>
          <w:i/>
          <w:iCs/>
          <w:sz w:val="22"/>
          <w:szCs w:val="22"/>
        </w:rPr>
        <w:lastRenderedPageBreak/>
        <w:t xml:space="preserve">                                                                               </w:t>
      </w:r>
      <w:r w:rsidRPr="00A37B7C">
        <w:rPr>
          <w:b/>
          <w:bCs/>
          <w:i/>
          <w:iCs/>
          <w:sz w:val="22"/>
          <w:szCs w:val="22"/>
        </w:rPr>
        <w:t xml:space="preserve">załącznik nr </w:t>
      </w:r>
      <w:r w:rsidR="00F94493" w:rsidRPr="00A37B7C">
        <w:rPr>
          <w:b/>
          <w:bCs/>
          <w:i/>
          <w:iCs/>
          <w:sz w:val="22"/>
          <w:szCs w:val="22"/>
        </w:rPr>
        <w:t>6</w:t>
      </w:r>
      <w:r w:rsidRPr="00A37B7C">
        <w:rPr>
          <w:b/>
          <w:bCs/>
          <w:i/>
          <w:iCs/>
          <w:sz w:val="22"/>
          <w:szCs w:val="22"/>
        </w:rPr>
        <w:t xml:space="preserve"> do SIWZ</w:t>
      </w:r>
    </w:p>
    <w:p w:rsidR="00BF362D" w:rsidRPr="00A37B7C" w:rsidRDefault="00BF362D" w:rsidP="00BF362D">
      <w:pPr>
        <w:pStyle w:val="Nagwek4"/>
        <w:tabs>
          <w:tab w:val="left" w:pos="360"/>
        </w:tabs>
        <w:jc w:val="left"/>
        <w:rPr>
          <w:sz w:val="22"/>
          <w:szCs w:val="22"/>
        </w:rPr>
      </w:pPr>
    </w:p>
    <w:p w:rsidR="00BF362D" w:rsidRPr="00A37B7C" w:rsidRDefault="00BF362D" w:rsidP="00BF362D">
      <w:pPr>
        <w:pStyle w:val="Nagwek4"/>
        <w:tabs>
          <w:tab w:val="left" w:pos="360"/>
        </w:tabs>
        <w:jc w:val="left"/>
        <w:rPr>
          <w:sz w:val="22"/>
          <w:szCs w:val="22"/>
        </w:rPr>
      </w:pPr>
    </w:p>
    <w:p w:rsidR="00BF362D" w:rsidRPr="00A37B7C" w:rsidRDefault="00BF362D" w:rsidP="00BF362D">
      <w:pPr>
        <w:pStyle w:val="Nagwek4"/>
        <w:tabs>
          <w:tab w:val="left" w:pos="360"/>
        </w:tabs>
        <w:jc w:val="left"/>
        <w:rPr>
          <w:sz w:val="22"/>
          <w:szCs w:val="22"/>
        </w:rPr>
      </w:pPr>
    </w:p>
    <w:p w:rsidR="00BF362D" w:rsidRPr="00A37B7C" w:rsidRDefault="00BF362D" w:rsidP="00BF362D">
      <w:pPr>
        <w:pStyle w:val="Nagwek4"/>
        <w:tabs>
          <w:tab w:val="left" w:pos="360"/>
        </w:tabs>
        <w:jc w:val="left"/>
        <w:rPr>
          <w:i/>
          <w:iCs/>
          <w:sz w:val="22"/>
          <w:szCs w:val="22"/>
        </w:rPr>
      </w:pPr>
      <w:r w:rsidRPr="00A37B7C">
        <w:rPr>
          <w:i/>
          <w:iCs/>
          <w:sz w:val="22"/>
          <w:szCs w:val="22"/>
        </w:rPr>
        <w:t xml:space="preserve">pieczęć oferenta  </w:t>
      </w:r>
    </w:p>
    <w:p w:rsidR="00BF362D" w:rsidRPr="00A37B7C" w:rsidRDefault="00BF362D" w:rsidP="00BF362D">
      <w:pPr>
        <w:pStyle w:val="Stopka"/>
        <w:tabs>
          <w:tab w:val="clear" w:pos="4536"/>
          <w:tab w:val="clear" w:pos="9072"/>
        </w:tabs>
        <w:rPr>
          <w:sz w:val="22"/>
          <w:szCs w:val="22"/>
        </w:rPr>
      </w:pPr>
    </w:p>
    <w:p w:rsidR="00BF362D" w:rsidRPr="00A37B7C" w:rsidRDefault="00BF362D" w:rsidP="00BF362D">
      <w:pPr>
        <w:pStyle w:val="Tekstpodstawowywcity21"/>
        <w:jc w:val="center"/>
        <w:rPr>
          <w:sz w:val="22"/>
          <w:szCs w:val="22"/>
        </w:rPr>
      </w:pPr>
      <w:r w:rsidRPr="00A37B7C">
        <w:rPr>
          <w:sz w:val="22"/>
          <w:szCs w:val="22"/>
        </w:rPr>
        <w:t xml:space="preserve">WYKAZ </w:t>
      </w:r>
    </w:p>
    <w:p w:rsidR="00BF362D" w:rsidRPr="00A37B7C" w:rsidRDefault="00BF362D" w:rsidP="00BF362D">
      <w:pPr>
        <w:pStyle w:val="Tekstpodstawowywcity21"/>
        <w:jc w:val="center"/>
        <w:rPr>
          <w:sz w:val="22"/>
          <w:szCs w:val="22"/>
        </w:rPr>
      </w:pPr>
      <w:r w:rsidRPr="00A37B7C">
        <w:rPr>
          <w:sz w:val="22"/>
          <w:szCs w:val="22"/>
        </w:rPr>
        <w:t>WYKONANAYCH USŁUG</w:t>
      </w:r>
    </w:p>
    <w:p w:rsidR="00BF362D" w:rsidRPr="00A37B7C" w:rsidRDefault="00BF362D" w:rsidP="00BF362D">
      <w:pPr>
        <w:pStyle w:val="Tekstpodstawowywcity21"/>
        <w:ind w:left="0"/>
        <w:rPr>
          <w:sz w:val="22"/>
          <w:szCs w:val="22"/>
        </w:rPr>
      </w:pPr>
    </w:p>
    <w:p w:rsidR="00BF362D" w:rsidRPr="00A37B7C" w:rsidRDefault="00BF362D" w:rsidP="00BF362D">
      <w:pPr>
        <w:rPr>
          <w:sz w:val="22"/>
          <w:szCs w:val="22"/>
        </w:rPr>
      </w:pPr>
    </w:p>
    <w:p w:rsidR="00BF362D" w:rsidRPr="00A37B7C" w:rsidRDefault="00BF362D" w:rsidP="00BF362D">
      <w:pPr>
        <w:jc w:val="both"/>
        <w:rPr>
          <w:b/>
          <w:bCs/>
          <w:sz w:val="22"/>
          <w:szCs w:val="22"/>
        </w:rPr>
      </w:pPr>
      <w:r w:rsidRPr="00A37B7C">
        <w:rPr>
          <w:b/>
          <w:bCs/>
          <w:sz w:val="22"/>
          <w:szCs w:val="22"/>
        </w:rPr>
        <w:t xml:space="preserve">Wykaz wykonanych </w:t>
      </w:r>
      <w:r w:rsidR="006A3EDE">
        <w:rPr>
          <w:b/>
          <w:bCs/>
          <w:sz w:val="22"/>
          <w:szCs w:val="22"/>
        </w:rPr>
        <w:t xml:space="preserve">usług przewozu w zakresie niezbędnym do wykazania spełnienia warunku wiedzy i doświadczenia wykonanych </w:t>
      </w:r>
      <w:r w:rsidRPr="00A37B7C">
        <w:rPr>
          <w:b/>
          <w:bCs/>
          <w:sz w:val="22"/>
          <w:szCs w:val="22"/>
        </w:rPr>
        <w:t xml:space="preserve">w okresie ostatnich trzech lat </w:t>
      </w:r>
      <w:r w:rsidR="001F2FD3">
        <w:rPr>
          <w:b/>
          <w:bCs/>
          <w:sz w:val="22"/>
          <w:szCs w:val="22"/>
        </w:rPr>
        <w:t xml:space="preserve">przed upływem terminu składania ofert </w:t>
      </w:r>
      <w:r w:rsidRPr="00A37B7C">
        <w:rPr>
          <w:b/>
          <w:bCs/>
          <w:sz w:val="22"/>
          <w:szCs w:val="22"/>
        </w:rPr>
        <w:t xml:space="preserve">, a jeżeli okres prowadzenia działalności jest krótszy – w tym okresie, </w:t>
      </w:r>
    </w:p>
    <w:p w:rsidR="00BF362D" w:rsidRPr="00A37B7C" w:rsidRDefault="00BF362D" w:rsidP="00BF362D">
      <w:pPr>
        <w:rPr>
          <w:b/>
          <w:bCs/>
          <w:sz w:val="22"/>
          <w:szCs w:val="22"/>
        </w:rPr>
      </w:pPr>
    </w:p>
    <w:p w:rsidR="00BF362D" w:rsidRPr="00A37B7C" w:rsidRDefault="00BF362D" w:rsidP="00BF362D">
      <w:pPr>
        <w:spacing w:line="360" w:lineRule="auto"/>
        <w:rPr>
          <w:sz w:val="22"/>
          <w:szCs w:val="22"/>
        </w:rPr>
      </w:pPr>
    </w:p>
    <w:tbl>
      <w:tblPr>
        <w:tblW w:w="0" w:type="auto"/>
        <w:tblInd w:w="-65" w:type="dxa"/>
        <w:tblLayout w:type="fixed"/>
        <w:tblCellMar>
          <w:left w:w="70" w:type="dxa"/>
          <w:right w:w="70" w:type="dxa"/>
        </w:tblCellMar>
        <w:tblLook w:val="0000"/>
      </w:tblPr>
      <w:tblGrid>
        <w:gridCol w:w="3670"/>
        <w:gridCol w:w="2700"/>
        <w:gridCol w:w="1759"/>
        <w:gridCol w:w="1431"/>
      </w:tblGrid>
      <w:tr w:rsidR="00BF362D" w:rsidRPr="00A37B7C" w:rsidTr="007F1910">
        <w:tc>
          <w:tcPr>
            <w:tcW w:w="367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 xml:space="preserve">             Zamawiający/miejsce wykonania</w:t>
            </w:r>
          </w:p>
        </w:tc>
        <w:tc>
          <w:tcPr>
            <w:tcW w:w="270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Rodzaj wykonywanej usługi</w:t>
            </w:r>
          </w:p>
        </w:tc>
        <w:tc>
          <w:tcPr>
            <w:tcW w:w="1759"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 xml:space="preserve">Wartość usługi </w:t>
            </w:r>
            <w:r w:rsidRPr="00A37B7C">
              <w:rPr>
                <w:b/>
                <w:bCs/>
                <w:sz w:val="22"/>
                <w:szCs w:val="22"/>
              </w:rPr>
              <w:br/>
              <w:t>ogółem</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ind w:left="1010" w:hanging="1010"/>
              <w:jc w:val="center"/>
              <w:rPr>
                <w:b/>
                <w:bCs/>
              </w:rPr>
            </w:pPr>
            <w:r w:rsidRPr="00A37B7C">
              <w:rPr>
                <w:b/>
                <w:bCs/>
                <w:sz w:val="22"/>
                <w:szCs w:val="22"/>
              </w:rPr>
              <w:t>Termin</w:t>
            </w:r>
          </w:p>
          <w:p w:rsidR="00BF362D" w:rsidRPr="00A37B7C" w:rsidRDefault="00BF362D" w:rsidP="007F1910">
            <w:pPr>
              <w:ind w:left="1010" w:hanging="1010"/>
              <w:jc w:val="center"/>
              <w:rPr>
                <w:b/>
                <w:bCs/>
              </w:rPr>
            </w:pPr>
            <w:r w:rsidRPr="00A37B7C">
              <w:rPr>
                <w:b/>
                <w:bCs/>
                <w:sz w:val="22"/>
                <w:szCs w:val="22"/>
              </w:rPr>
              <w:t>wykonania</w:t>
            </w: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367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p w:rsidR="00BF362D" w:rsidRPr="00A37B7C" w:rsidRDefault="00BF362D" w:rsidP="007F1910">
            <w:pPr>
              <w:jc w:val="center"/>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759"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431"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bl>
    <w:p w:rsidR="00BF362D" w:rsidRPr="00A37B7C" w:rsidRDefault="00BF362D" w:rsidP="00BF362D">
      <w:pPr>
        <w:rPr>
          <w:sz w:val="22"/>
          <w:szCs w:val="22"/>
        </w:rPr>
      </w:pPr>
    </w:p>
    <w:p w:rsidR="00BF362D" w:rsidRPr="00A37B7C" w:rsidRDefault="00BF362D" w:rsidP="00BF362D">
      <w:pPr>
        <w:rPr>
          <w:sz w:val="22"/>
          <w:szCs w:val="22"/>
        </w:rPr>
      </w:pPr>
    </w:p>
    <w:p w:rsidR="00BF362D" w:rsidRPr="00A37B7C" w:rsidRDefault="00BF362D" w:rsidP="00BF362D">
      <w:pPr>
        <w:jc w:val="both"/>
        <w:rPr>
          <w:b/>
          <w:bCs/>
          <w:sz w:val="22"/>
          <w:szCs w:val="22"/>
        </w:rPr>
      </w:pPr>
      <w:r w:rsidRPr="00A37B7C">
        <w:rPr>
          <w:b/>
          <w:sz w:val="22"/>
          <w:szCs w:val="22"/>
        </w:rPr>
        <w:t xml:space="preserve">Do każdej usługi wskazanej w wykazie należy przedstawić </w:t>
      </w:r>
      <w:r w:rsidRPr="00A37B7C">
        <w:rPr>
          <w:b/>
          <w:bCs/>
          <w:sz w:val="22"/>
          <w:szCs w:val="22"/>
        </w:rPr>
        <w:t>d</w:t>
      </w:r>
      <w:r w:rsidR="001F2FD3">
        <w:rPr>
          <w:b/>
          <w:bCs/>
          <w:sz w:val="22"/>
          <w:szCs w:val="22"/>
        </w:rPr>
        <w:t xml:space="preserve">owód </w:t>
      </w:r>
      <w:r w:rsidRPr="00A37B7C">
        <w:rPr>
          <w:b/>
          <w:sz w:val="22"/>
          <w:szCs w:val="22"/>
        </w:rPr>
        <w:t xml:space="preserve"> </w:t>
      </w:r>
      <w:r w:rsidR="001F2FD3">
        <w:rPr>
          <w:b/>
          <w:sz w:val="22"/>
          <w:szCs w:val="22"/>
        </w:rPr>
        <w:t>,że</w:t>
      </w:r>
      <w:r w:rsidRPr="00A37B7C">
        <w:rPr>
          <w:b/>
          <w:sz w:val="22"/>
          <w:szCs w:val="22"/>
        </w:rPr>
        <w:t xml:space="preserve"> usługa została wykonana lub jest wykonywana należycie </w:t>
      </w:r>
      <w:r w:rsidR="001F2FD3">
        <w:rPr>
          <w:b/>
          <w:sz w:val="22"/>
          <w:szCs w:val="22"/>
        </w:rPr>
        <w:t>.</w:t>
      </w:r>
      <w:r w:rsidRPr="00A37B7C">
        <w:rPr>
          <w:b/>
          <w:sz w:val="22"/>
          <w:szCs w:val="22"/>
        </w:rPr>
        <w:t xml:space="preserve"> </w:t>
      </w:r>
    </w:p>
    <w:p w:rsidR="00BF362D" w:rsidRPr="00A37B7C" w:rsidRDefault="00BF362D" w:rsidP="00BF362D">
      <w:pPr>
        <w:jc w:val="both"/>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r w:rsidRPr="00A37B7C">
        <w:rPr>
          <w:sz w:val="22"/>
          <w:szCs w:val="22"/>
        </w:rPr>
        <w:t xml:space="preserve">............................, dnia ................                  .........................................................         </w:t>
      </w:r>
    </w:p>
    <w:p w:rsidR="00BF362D" w:rsidRPr="00A37B7C" w:rsidRDefault="00BF362D" w:rsidP="00BF362D">
      <w:pPr>
        <w:rPr>
          <w:sz w:val="22"/>
          <w:szCs w:val="22"/>
        </w:rPr>
      </w:pPr>
      <w:r w:rsidRPr="00A37B7C">
        <w:rPr>
          <w:sz w:val="22"/>
          <w:szCs w:val="22"/>
        </w:rPr>
        <w:t xml:space="preserve">                                                                                        (podpis upoważnionego przedstawiciela)</w:t>
      </w:r>
    </w:p>
    <w:p w:rsidR="00BF362D" w:rsidRPr="00A37B7C" w:rsidRDefault="00BF362D" w:rsidP="00BF362D">
      <w:pPr>
        <w:rPr>
          <w:sz w:val="22"/>
          <w:szCs w:val="22"/>
        </w:rPr>
      </w:pPr>
    </w:p>
    <w:p w:rsidR="00BF362D" w:rsidRPr="00A37B7C" w:rsidRDefault="00BF362D" w:rsidP="00BF362D">
      <w:pPr>
        <w:rPr>
          <w:b/>
          <w:bCs/>
          <w:sz w:val="22"/>
          <w:szCs w:val="22"/>
        </w:rPr>
      </w:pPr>
    </w:p>
    <w:p w:rsidR="002179A7" w:rsidRDefault="002179A7" w:rsidP="00BF362D">
      <w:pPr>
        <w:pStyle w:val="Nagwek1"/>
        <w:tabs>
          <w:tab w:val="left" w:pos="0"/>
        </w:tabs>
        <w:jc w:val="right"/>
        <w:rPr>
          <w:b/>
          <w:bCs/>
          <w:i/>
          <w:iCs/>
          <w:sz w:val="22"/>
          <w:szCs w:val="22"/>
        </w:rPr>
      </w:pPr>
    </w:p>
    <w:p w:rsidR="002179A7" w:rsidRDefault="002179A7" w:rsidP="00BF362D">
      <w:pPr>
        <w:pStyle w:val="Nagwek1"/>
        <w:tabs>
          <w:tab w:val="left" w:pos="0"/>
        </w:tabs>
        <w:jc w:val="right"/>
        <w:rPr>
          <w:b/>
          <w:bCs/>
          <w:i/>
          <w:iCs/>
          <w:sz w:val="22"/>
          <w:szCs w:val="22"/>
        </w:rPr>
      </w:pPr>
    </w:p>
    <w:p w:rsidR="002179A7" w:rsidRPr="002179A7" w:rsidRDefault="002179A7" w:rsidP="002179A7"/>
    <w:p w:rsidR="002179A7" w:rsidRDefault="002179A7" w:rsidP="00BF362D">
      <w:pPr>
        <w:pStyle w:val="Nagwek1"/>
        <w:tabs>
          <w:tab w:val="left" w:pos="0"/>
        </w:tabs>
        <w:jc w:val="right"/>
        <w:rPr>
          <w:b/>
          <w:bCs/>
          <w:i/>
          <w:iCs/>
          <w:sz w:val="22"/>
          <w:szCs w:val="22"/>
        </w:rPr>
      </w:pPr>
    </w:p>
    <w:p w:rsidR="002179A7" w:rsidRDefault="002179A7" w:rsidP="00BF362D">
      <w:pPr>
        <w:pStyle w:val="Nagwek1"/>
        <w:tabs>
          <w:tab w:val="left" w:pos="0"/>
        </w:tabs>
        <w:jc w:val="right"/>
        <w:rPr>
          <w:b/>
          <w:bCs/>
          <w:i/>
          <w:iCs/>
          <w:sz w:val="22"/>
          <w:szCs w:val="22"/>
        </w:rPr>
      </w:pPr>
    </w:p>
    <w:p w:rsidR="002179A7" w:rsidRDefault="002179A7" w:rsidP="00BF362D">
      <w:pPr>
        <w:pStyle w:val="Nagwek1"/>
        <w:tabs>
          <w:tab w:val="left" w:pos="0"/>
        </w:tabs>
        <w:jc w:val="right"/>
        <w:rPr>
          <w:b/>
          <w:bCs/>
          <w:i/>
          <w:iCs/>
          <w:sz w:val="22"/>
          <w:szCs w:val="22"/>
        </w:rPr>
      </w:pPr>
    </w:p>
    <w:p w:rsidR="00BF362D" w:rsidRPr="00A37B7C" w:rsidRDefault="00BF362D" w:rsidP="00BF362D">
      <w:pPr>
        <w:pStyle w:val="Nagwek1"/>
        <w:tabs>
          <w:tab w:val="left" w:pos="0"/>
        </w:tabs>
        <w:jc w:val="right"/>
        <w:rPr>
          <w:b/>
          <w:bCs/>
          <w:i/>
          <w:iCs/>
          <w:sz w:val="22"/>
          <w:szCs w:val="22"/>
        </w:rPr>
      </w:pPr>
      <w:r w:rsidRPr="00A37B7C">
        <w:rPr>
          <w:b/>
          <w:bCs/>
          <w:i/>
          <w:iCs/>
          <w:sz w:val="22"/>
          <w:szCs w:val="22"/>
        </w:rPr>
        <w:t xml:space="preserve">załącznik nr </w:t>
      </w:r>
      <w:r w:rsidR="00F94493" w:rsidRPr="00A37B7C">
        <w:rPr>
          <w:b/>
          <w:bCs/>
          <w:i/>
          <w:iCs/>
          <w:sz w:val="22"/>
          <w:szCs w:val="22"/>
        </w:rPr>
        <w:t>7</w:t>
      </w:r>
      <w:r w:rsidRPr="00A37B7C">
        <w:rPr>
          <w:b/>
          <w:bCs/>
          <w:i/>
          <w:iCs/>
          <w:sz w:val="22"/>
          <w:szCs w:val="22"/>
        </w:rPr>
        <w:t xml:space="preserve"> do SIWZ</w:t>
      </w:r>
    </w:p>
    <w:p w:rsidR="00BF362D" w:rsidRPr="00A37B7C" w:rsidRDefault="00BF362D" w:rsidP="00BF362D">
      <w:pPr>
        <w:rPr>
          <w:i/>
          <w:iCs/>
          <w:sz w:val="22"/>
          <w:szCs w:val="22"/>
        </w:rPr>
      </w:pPr>
      <w:r w:rsidRPr="00A37B7C">
        <w:rPr>
          <w:i/>
          <w:iCs/>
          <w:sz w:val="22"/>
          <w:szCs w:val="22"/>
        </w:rPr>
        <w:t>pieczęć oferenta</w:t>
      </w:r>
    </w:p>
    <w:p w:rsidR="00BF362D" w:rsidRPr="00A37B7C" w:rsidRDefault="00BF362D" w:rsidP="00BF362D">
      <w:pPr>
        <w:rPr>
          <w:i/>
          <w:iCs/>
          <w:sz w:val="22"/>
          <w:szCs w:val="22"/>
        </w:rPr>
      </w:pPr>
    </w:p>
    <w:p w:rsidR="00BF362D" w:rsidRPr="00A37B7C" w:rsidRDefault="00BF362D" w:rsidP="00BF362D">
      <w:pPr>
        <w:rPr>
          <w:i/>
          <w:iCs/>
          <w:sz w:val="22"/>
          <w:szCs w:val="22"/>
        </w:rPr>
      </w:pPr>
    </w:p>
    <w:p w:rsidR="00BF362D" w:rsidRPr="00A37B7C" w:rsidRDefault="00BF362D" w:rsidP="00BF362D">
      <w:pPr>
        <w:rPr>
          <w:i/>
          <w:iCs/>
          <w:sz w:val="22"/>
          <w:szCs w:val="22"/>
        </w:rPr>
      </w:pPr>
    </w:p>
    <w:p w:rsidR="00BF362D" w:rsidRPr="00A37B7C" w:rsidRDefault="00BF362D" w:rsidP="00BF362D">
      <w:pPr>
        <w:rPr>
          <w:i/>
          <w:iCs/>
          <w:sz w:val="22"/>
          <w:szCs w:val="22"/>
        </w:rPr>
      </w:pPr>
    </w:p>
    <w:p w:rsidR="00BF362D" w:rsidRPr="00A37B7C" w:rsidRDefault="00BF362D" w:rsidP="00BF362D">
      <w:pPr>
        <w:pStyle w:val="Nagwek2"/>
        <w:tabs>
          <w:tab w:val="left" w:pos="0"/>
        </w:tabs>
        <w:jc w:val="center"/>
        <w:rPr>
          <w:b/>
          <w:bCs/>
          <w:sz w:val="22"/>
          <w:szCs w:val="22"/>
        </w:rPr>
      </w:pPr>
      <w:r w:rsidRPr="00A37B7C">
        <w:rPr>
          <w:b/>
          <w:bCs/>
          <w:sz w:val="22"/>
          <w:szCs w:val="22"/>
        </w:rPr>
        <w:t xml:space="preserve">WYKAZ OSÓB </w:t>
      </w:r>
    </w:p>
    <w:p w:rsidR="00BF362D" w:rsidRPr="00A37B7C" w:rsidRDefault="00BF362D" w:rsidP="00BF362D">
      <w:pPr>
        <w:pStyle w:val="Nagwek2"/>
        <w:tabs>
          <w:tab w:val="left" w:pos="0"/>
        </w:tabs>
        <w:jc w:val="center"/>
        <w:rPr>
          <w:b/>
          <w:bCs/>
          <w:sz w:val="22"/>
          <w:szCs w:val="22"/>
        </w:rPr>
      </w:pPr>
      <w:r w:rsidRPr="00A37B7C">
        <w:rPr>
          <w:b/>
          <w:bCs/>
          <w:sz w:val="22"/>
          <w:szCs w:val="22"/>
        </w:rPr>
        <w:t>KTÓRE BĘDĄ  UCZESTNICZYĆ W WYKONANIU ZAMÓWIENIA</w:t>
      </w:r>
    </w:p>
    <w:p w:rsidR="00BF362D" w:rsidRPr="00A37B7C" w:rsidRDefault="00BF362D" w:rsidP="00BF362D">
      <w:pPr>
        <w:rPr>
          <w:sz w:val="22"/>
          <w:szCs w:val="22"/>
        </w:rPr>
      </w:pPr>
    </w:p>
    <w:p w:rsidR="00101A92" w:rsidRPr="00A37B7C" w:rsidRDefault="00BF362D" w:rsidP="00101A92">
      <w:pPr>
        <w:pStyle w:val="Akapitzlist"/>
        <w:spacing w:before="280"/>
        <w:ind w:left="1080"/>
        <w:rPr>
          <w:rFonts w:ascii="Times New Roman" w:hAnsi="Times New Roman"/>
          <w:sz w:val="22"/>
          <w:szCs w:val="22"/>
        </w:rPr>
      </w:pPr>
      <w:r w:rsidRPr="00A37B7C">
        <w:rPr>
          <w:rFonts w:ascii="Times New Roman" w:hAnsi="Times New Roman"/>
          <w:b/>
          <w:bCs/>
          <w:color w:val="000000"/>
          <w:sz w:val="22"/>
          <w:szCs w:val="22"/>
        </w:rPr>
        <w:t>„</w:t>
      </w:r>
      <w:r w:rsidR="00101A92" w:rsidRPr="00A37B7C">
        <w:rPr>
          <w:rFonts w:ascii="Times New Roman" w:hAnsi="Times New Roman"/>
          <w:bCs/>
          <w:sz w:val="22"/>
          <w:szCs w:val="22"/>
        </w:rPr>
        <w:t xml:space="preserve">Dowóz  uczniów z terenu Gminy Ostrowite do szkół podstawowych i gimnazjum i </w:t>
      </w:r>
      <w:r w:rsidR="00101A92" w:rsidRPr="00A37B7C">
        <w:rPr>
          <w:rFonts w:ascii="Times New Roman" w:hAnsi="Times New Roman"/>
          <w:sz w:val="22"/>
          <w:szCs w:val="22"/>
        </w:rPr>
        <w:t xml:space="preserve">do  Specjalnego Ośrodka Szkolno-Wychowawczego w Słupcy </w:t>
      </w:r>
      <w:r w:rsidR="00101A92" w:rsidRPr="00A37B7C">
        <w:rPr>
          <w:rFonts w:ascii="Times New Roman" w:hAnsi="Times New Roman"/>
          <w:bCs/>
          <w:color w:val="000000"/>
          <w:sz w:val="22"/>
          <w:szCs w:val="22"/>
        </w:rPr>
        <w:t>w roku 2016-2017”</w:t>
      </w:r>
    </w:p>
    <w:p w:rsidR="00BF362D" w:rsidRPr="00A37B7C" w:rsidRDefault="00BF362D" w:rsidP="00BF362D">
      <w:pPr>
        <w:widowControl w:val="0"/>
        <w:shd w:val="clear" w:color="auto" w:fill="FFFFFF"/>
        <w:autoSpaceDE w:val="0"/>
        <w:snapToGrid w:val="0"/>
        <w:jc w:val="center"/>
        <w:rPr>
          <w:b/>
          <w:bCs/>
          <w:color w:val="000000"/>
          <w:sz w:val="22"/>
          <w:szCs w:val="22"/>
        </w:rPr>
      </w:pPr>
    </w:p>
    <w:p w:rsidR="00BF362D" w:rsidRPr="00A37B7C" w:rsidRDefault="00BF362D" w:rsidP="00BF362D">
      <w:pPr>
        <w:tabs>
          <w:tab w:val="left" w:pos="720"/>
        </w:tabs>
        <w:rPr>
          <w:sz w:val="22"/>
          <w:szCs w:val="22"/>
        </w:rPr>
      </w:pPr>
    </w:p>
    <w:p w:rsidR="00BF362D" w:rsidRPr="00A37B7C" w:rsidRDefault="00BF362D" w:rsidP="00BF362D">
      <w:pPr>
        <w:ind w:left="720"/>
        <w:rPr>
          <w:sz w:val="22"/>
          <w:szCs w:val="22"/>
        </w:rPr>
      </w:pPr>
    </w:p>
    <w:tbl>
      <w:tblPr>
        <w:tblW w:w="0" w:type="auto"/>
        <w:tblInd w:w="-535" w:type="dxa"/>
        <w:tblLayout w:type="fixed"/>
        <w:tblCellMar>
          <w:left w:w="70" w:type="dxa"/>
          <w:right w:w="70" w:type="dxa"/>
        </w:tblCellMar>
        <w:tblLook w:val="0000"/>
      </w:tblPr>
      <w:tblGrid>
        <w:gridCol w:w="540"/>
        <w:gridCol w:w="2340"/>
        <w:gridCol w:w="2145"/>
        <w:gridCol w:w="2010"/>
        <w:gridCol w:w="1695"/>
        <w:gridCol w:w="1660"/>
      </w:tblGrid>
      <w:tr w:rsidR="00BF362D" w:rsidRPr="00A37B7C" w:rsidTr="007F1910">
        <w:tc>
          <w:tcPr>
            <w:tcW w:w="54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p>
          <w:p w:rsidR="00BF362D" w:rsidRPr="00A37B7C" w:rsidRDefault="00BF362D" w:rsidP="007F1910">
            <w:pPr>
              <w:jc w:val="center"/>
              <w:rPr>
                <w:b/>
                <w:bCs/>
              </w:rPr>
            </w:pPr>
            <w:r w:rsidRPr="00A37B7C">
              <w:rPr>
                <w:b/>
                <w:bCs/>
                <w:sz w:val="22"/>
                <w:szCs w:val="22"/>
              </w:rPr>
              <w:t>Lp.</w:t>
            </w:r>
          </w:p>
        </w:tc>
        <w:tc>
          <w:tcPr>
            <w:tcW w:w="234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p>
          <w:p w:rsidR="00BF362D" w:rsidRPr="00A37B7C" w:rsidRDefault="00BF362D" w:rsidP="007F1910">
            <w:pPr>
              <w:jc w:val="center"/>
              <w:rPr>
                <w:b/>
                <w:bCs/>
              </w:rPr>
            </w:pPr>
            <w:r w:rsidRPr="00A37B7C">
              <w:rPr>
                <w:b/>
                <w:bCs/>
                <w:sz w:val="22"/>
                <w:szCs w:val="22"/>
              </w:rPr>
              <w:t>Nazwisko i imię</w:t>
            </w:r>
          </w:p>
        </w:tc>
        <w:tc>
          <w:tcPr>
            <w:tcW w:w="2145"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Proponowana rola w realizacji zamówienia</w:t>
            </w:r>
          </w:p>
        </w:tc>
        <w:tc>
          <w:tcPr>
            <w:tcW w:w="2010"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Lata doświadczenia/ wykształcenie</w:t>
            </w:r>
          </w:p>
        </w:tc>
        <w:tc>
          <w:tcPr>
            <w:tcW w:w="1695" w:type="dxa"/>
            <w:tcBorders>
              <w:top w:val="single" w:sz="4" w:space="0" w:color="000000"/>
              <w:left w:val="single" w:sz="4" w:space="0" w:color="000000"/>
              <w:bottom w:val="single" w:sz="4" w:space="0" w:color="000000"/>
            </w:tcBorders>
            <w:shd w:val="clear" w:color="auto" w:fill="auto"/>
          </w:tcPr>
          <w:p w:rsidR="00BF362D" w:rsidRPr="00A37B7C" w:rsidRDefault="00BF362D" w:rsidP="007F1910">
            <w:pPr>
              <w:snapToGrid w:val="0"/>
              <w:jc w:val="center"/>
              <w:rPr>
                <w:b/>
                <w:bCs/>
              </w:rPr>
            </w:pPr>
            <w:r w:rsidRPr="00A37B7C">
              <w:rPr>
                <w:b/>
                <w:bCs/>
                <w:sz w:val="22"/>
                <w:szCs w:val="22"/>
              </w:rPr>
              <w:t>Posiadane  uprawnienia</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rPr>
                <w:b/>
              </w:rPr>
            </w:pPr>
            <w:r w:rsidRPr="00A37B7C">
              <w:rPr>
                <w:b/>
                <w:sz w:val="22"/>
                <w:szCs w:val="22"/>
              </w:rPr>
              <w:t>Podstawa do dysponowania</w:t>
            </w:r>
          </w:p>
          <w:p w:rsidR="00BF362D" w:rsidRPr="00A37B7C" w:rsidRDefault="00BF362D" w:rsidP="007F1910">
            <w:pPr>
              <w:snapToGrid w:val="0"/>
              <w:jc w:val="center"/>
              <w:rPr>
                <w:b/>
                <w:bCs/>
              </w:rPr>
            </w:pPr>
            <w:r w:rsidRPr="00A37B7C">
              <w:rPr>
                <w:b/>
                <w:bCs/>
                <w:sz w:val="22"/>
                <w:szCs w:val="22"/>
              </w:rPr>
              <w:t>osobą</w:t>
            </w: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rPr>
                <w:b/>
                <w:bCs/>
              </w:rPr>
            </w:pPr>
          </w:p>
          <w:p w:rsidR="00BF362D" w:rsidRPr="00A37B7C" w:rsidRDefault="00BF362D" w:rsidP="007F1910">
            <w:pPr>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pPr>
          </w:p>
          <w:p w:rsidR="00BF362D" w:rsidRPr="00A37B7C" w:rsidRDefault="00BF362D" w:rsidP="007F1910"/>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p w:rsidR="00BF362D" w:rsidRPr="00A37B7C" w:rsidRDefault="00BF362D" w:rsidP="007F1910">
            <w:pPr>
              <w:jc w:val="center"/>
            </w:pPr>
          </w:p>
        </w:tc>
        <w:tc>
          <w:tcPr>
            <w:tcW w:w="234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14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2010"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95" w:type="dxa"/>
            <w:tcBorders>
              <w:left w:val="single" w:sz="4" w:space="0" w:color="000000"/>
              <w:bottom w:val="single" w:sz="4" w:space="0" w:color="000000"/>
            </w:tcBorders>
            <w:shd w:val="clear" w:color="auto" w:fill="auto"/>
          </w:tcPr>
          <w:p w:rsidR="00BF362D" w:rsidRPr="00A37B7C" w:rsidRDefault="00BF362D" w:rsidP="007F1910">
            <w:pPr>
              <w:snapToGrid w:val="0"/>
              <w:jc w:val="center"/>
            </w:pPr>
          </w:p>
        </w:tc>
        <w:tc>
          <w:tcPr>
            <w:tcW w:w="166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jc w:val="center"/>
            </w:pPr>
          </w:p>
        </w:tc>
      </w:tr>
    </w:tbl>
    <w:p w:rsidR="00BF362D" w:rsidRPr="00A37B7C" w:rsidRDefault="00BF362D" w:rsidP="00BF362D">
      <w:pPr>
        <w:ind w:left="360"/>
        <w:rPr>
          <w:sz w:val="22"/>
          <w:szCs w:val="22"/>
        </w:rPr>
      </w:pPr>
    </w:p>
    <w:p w:rsidR="00BF362D" w:rsidRPr="00A37B7C" w:rsidRDefault="00BF362D" w:rsidP="00BF362D">
      <w:pPr>
        <w:ind w:left="360"/>
        <w:rPr>
          <w:sz w:val="22"/>
          <w:szCs w:val="22"/>
        </w:rPr>
      </w:pPr>
    </w:p>
    <w:p w:rsidR="00BF362D" w:rsidRPr="00A37B7C" w:rsidRDefault="00BF362D" w:rsidP="00BF362D">
      <w:pPr>
        <w:pStyle w:val="Nagwek2"/>
        <w:tabs>
          <w:tab w:val="left" w:pos="0"/>
        </w:tabs>
        <w:rPr>
          <w:sz w:val="22"/>
          <w:szCs w:val="22"/>
        </w:rPr>
      </w:pPr>
    </w:p>
    <w:p w:rsidR="00BF362D" w:rsidRPr="00A37B7C" w:rsidRDefault="00BF362D" w:rsidP="00BF362D">
      <w:pPr>
        <w:pStyle w:val="Nagwek2"/>
        <w:tabs>
          <w:tab w:val="left" w:pos="0"/>
        </w:tabs>
        <w:rPr>
          <w:sz w:val="22"/>
          <w:szCs w:val="22"/>
        </w:rPr>
      </w:pPr>
    </w:p>
    <w:p w:rsidR="00BF362D" w:rsidRPr="00A37B7C" w:rsidRDefault="00BF362D" w:rsidP="00BF362D">
      <w:pPr>
        <w:pStyle w:val="Nagwek2"/>
        <w:tabs>
          <w:tab w:val="left" w:pos="0"/>
        </w:tabs>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p>
    <w:p w:rsidR="00BF362D" w:rsidRPr="00A37B7C" w:rsidRDefault="00BF362D" w:rsidP="00BF362D">
      <w:pPr>
        <w:jc w:val="both"/>
        <w:rPr>
          <w:sz w:val="22"/>
          <w:szCs w:val="22"/>
        </w:rPr>
      </w:pPr>
      <w:r w:rsidRPr="00A37B7C">
        <w:rPr>
          <w:sz w:val="22"/>
          <w:szCs w:val="22"/>
        </w:rPr>
        <w:t xml:space="preserve">............................, dnia ................                  .........................................................         </w:t>
      </w:r>
    </w:p>
    <w:p w:rsidR="00BF362D" w:rsidRPr="00A37B7C" w:rsidRDefault="00BF362D" w:rsidP="00BF362D">
      <w:pPr>
        <w:rPr>
          <w:sz w:val="22"/>
          <w:szCs w:val="22"/>
        </w:rPr>
      </w:pPr>
      <w:r w:rsidRPr="00A37B7C">
        <w:rPr>
          <w:sz w:val="22"/>
          <w:szCs w:val="22"/>
        </w:rPr>
        <w:t xml:space="preserve">                                                                                        (podpis upoważnionego przedstawiciela)</w:t>
      </w:r>
    </w:p>
    <w:p w:rsidR="00BF362D" w:rsidRPr="00A37B7C" w:rsidRDefault="00BF362D" w:rsidP="00BF362D">
      <w:pPr>
        <w:pStyle w:val="Nagwek2"/>
        <w:tabs>
          <w:tab w:val="left" w:pos="0"/>
        </w:tabs>
        <w:rPr>
          <w:sz w:val="22"/>
          <w:szCs w:val="22"/>
        </w:rPr>
      </w:pPr>
    </w:p>
    <w:p w:rsidR="00BF362D" w:rsidRPr="00A37B7C" w:rsidRDefault="00BF362D" w:rsidP="00BF362D">
      <w:pPr>
        <w:pStyle w:val="Nagwek2"/>
        <w:numPr>
          <w:ilvl w:val="0"/>
          <w:numId w:val="0"/>
        </w:num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2179A7" w:rsidRDefault="002179A7" w:rsidP="00BF362D">
      <w:pPr>
        <w:pStyle w:val="Nagwek1"/>
        <w:jc w:val="right"/>
        <w:rPr>
          <w:b/>
          <w:bCs/>
          <w:i/>
          <w:iCs/>
          <w:sz w:val="22"/>
          <w:szCs w:val="22"/>
        </w:rPr>
      </w:pPr>
    </w:p>
    <w:p w:rsidR="002179A7" w:rsidRDefault="002179A7" w:rsidP="00BF362D">
      <w:pPr>
        <w:pStyle w:val="Nagwek1"/>
        <w:jc w:val="right"/>
        <w:rPr>
          <w:b/>
          <w:bCs/>
          <w:i/>
          <w:iCs/>
          <w:sz w:val="22"/>
          <w:szCs w:val="22"/>
        </w:rPr>
      </w:pPr>
    </w:p>
    <w:p w:rsidR="002179A7" w:rsidRDefault="002179A7" w:rsidP="00BF362D">
      <w:pPr>
        <w:pStyle w:val="Nagwek1"/>
        <w:jc w:val="right"/>
        <w:rPr>
          <w:b/>
          <w:bCs/>
          <w:i/>
          <w:iCs/>
          <w:sz w:val="22"/>
          <w:szCs w:val="22"/>
        </w:rPr>
      </w:pPr>
    </w:p>
    <w:p w:rsidR="00BF362D" w:rsidRPr="00A37B7C" w:rsidRDefault="00BF362D" w:rsidP="00BF362D">
      <w:pPr>
        <w:pStyle w:val="Nagwek1"/>
        <w:jc w:val="right"/>
        <w:rPr>
          <w:b/>
          <w:bCs/>
          <w:i/>
          <w:iCs/>
          <w:sz w:val="22"/>
          <w:szCs w:val="22"/>
        </w:rPr>
      </w:pPr>
      <w:r w:rsidRPr="00A37B7C">
        <w:rPr>
          <w:b/>
          <w:bCs/>
          <w:i/>
          <w:iCs/>
          <w:sz w:val="22"/>
          <w:szCs w:val="22"/>
        </w:rPr>
        <w:t xml:space="preserve">Załącznik nr </w:t>
      </w:r>
      <w:r w:rsidR="00F94493" w:rsidRPr="00A37B7C">
        <w:rPr>
          <w:b/>
          <w:bCs/>
          <w:i/>
          <w:iCs/>
          <w:sz w:val="22"/>
          <w:szCs w:val="22"/>
        </w:rPr>
        <w:t>8</w:t>
      </w:r>
      <w:r w:rsidRPr="00A37B7C">
        <w:rPr>
          <w:b/>
          <w:bCs/>
          <w:i/>
          <w:iCs/>
          <w:sz w:val="22"/>
          <w:szCs w:val="22"/>
        </w:rPr>
        <w:t>do SIWZ</w:t>
      </w:r>
    </w:p>
    <w:p w:rsidR="00BF362D" w:rsidRPr="00A37B7C" w:rsidRDefault="00BF362D" w:rsidP="00BF362D">
      <w:pPr>
        <w:ind w:left="1247" w:hanging="347"/>
        <w:jc w:val="center"/>
        <w:rPr>
          <w:sz w:val="22"/>
          <w:szCs w:val="22"/>
        </w:rPr>
      </w:pPr>
    </w:p>
    <w:p w:rsidR="00BF362D" w:rsidRPr="00A37B7C" w:rsidRDefault="00BF362D" w:rsidP="00BF362D">
      <w:pPr>
        <w:pStyle w:val="Tekstpodstawowywcity"/>
        <w:ind w:left="1247" w:hanging="347"/>
        <w:jc w:val="center"/>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2"/>
          <w:szCs w:val="22"/>
        </w:rPr>
      </w:pPr>
    </w:p>
    <w:p w:rsidR="00BF362D" w:rsidRPr="00A37B7C" w:rsidRDefault="00BF362D" w:rsidP="00BF362D">
      <w:pPr>
        <w:pStyle w:val="Nagwek6"/>
        <w:tabs>
          <w:tab w:val="left" w:pos="720"/>
        </w:tabs>
        <w:ind w:left="0"/>
        <w:rPr>
          <w:sz w:val="22"/>
          <w:szCs w:val="22"/>
        </w:rPr>
      </w:pPr>
      <w:r w:rsidRPr="00A37B7C">
        <w:rPr>
          <w:sz w:val="22"/>
          <w:szCs w:val="22"/>
        </w:rPr>
        <w:t xml:space="preserve">O ś w i a d c z e n i e     </w:t>
      </w:r>
    </w:p>
    <w:p w:rsidR="00BF362D" w:rsidRPr="00A37B7C" w:rsidRDefault="00BF362D" w:rsidP="00BF362D">
      <w:pPr>
        <w:numPr>
          <w:ilvl w:val="0"/>
          <w:numId w:val="2"/>
        </w:numPr>
        <w:suppressAutoHyphens w:val="0"/>
        <w:autoSpaceDE w:val="0"/>
        <w:jc w:val="center"/>
        <w:rPr>
          <w:rFonts w:eastAsia="Arial"/>
          <w:b/>
          <w:bCs/>
          <w:sz w:val="22"/>
          <w:szCs w:val="22"/>
        </w:rPr>
      </w:pPr>
      <w:r w:rsidRPr="00A37B7C">
        <w:rPr>
          <w:rFonts w:eastAsia="Arial"/>
          <w:b/>
          <w:bCs/>
          <w:sz w:val="22"/>
          <w:szCs w:val="22"/>
        </w:rPr>
        <w:t>o posiadaniu uprawnień</w:t>
      </w:r>
    </w:p>
    <w:p w:rsidR="00BF362D" w:rsidRPr="00A37B7C" w:rsidRDefault="00BF362D" w:rsidP="00BF362D">
      <w:pPr>
        <w:autoSpaceDE w:val="0"/>
        <w:jc w:val="center"/>
        <w:rPr>
          <w:b/>
          <w:bCs/>
          <w:sz w:val="22"/>
          <w:szCs w:val="22"/>
        </w:rPr>
      </w:pPr>
    </w:p>
    <w:p w:rsidR="00BF362D" w:rsidRPr="00A37B7C" w:rsidRDefault="00BF362D" w:rsidP="00BF362D">
      <w:pPr>
        <w:pStyle w:val="Tekstpodstawowy21"/>
        <w:jc w:val="both"/>
        <w:rPr>
          <w:b/>
          <w:bCs/>
          <w:sz w:val="22"/>
          <w:szCs w:val="22"/>
        </w:rPr>
      </w:pPr>
    </w:p>
    <w:p w:rsidR="00BF362D" w:rsidRPr="00A37B7C" w:rsidRDefault="00BF362D" w:rsidP="00BF362D">
      <w:pPr>
        <w:pStyle w:val="Tekstpodstawowy21"/>
        <w:jc w:val="both"/>
        <w:rPr>
          <w:b/>
          <w:bCs/>
          <w:sz w:val="22"/>
          <w:szCs w:val="22"/>
        </w:rPr>
      </w:pPr>
      <w:r w:rsidRPr="00A37B7C">
        <w:rPr>
          <w:b/>
          <w:bCs/>
          <w:sz w:val="22"/>
          <w:szCs w:val="22"/>
        </w:rPr>
        <w:t>Ubiegając się o udzielenie zamówienia publicznego, w postępowaniu przetargowym na:</w:t>
      </w:r>
    </w:p>
    <w:p w:rsidR="00BF362D" w:rsidRPr="00A37B7C" w:rsidRDefault="00BF362D" w:rsidP="00BF362D">
      <w:pPr>
        <w:pStyle w:val="Tekstpodstawowy21"/>
        <w:jc w:val="both"/>
        <w:rPr>
          <w:b/>
          <w:bCs/>
          <w:sz w:val="22"/>
          <w:szCs w:val="22"/>
        </w:rPr>
      </w:pPr>
    </w:p>
    <w:p w:rsidR="00DE0144" w:rsidRPr="00A37B7C" w:rsidRDefault="00DE0144" w:rsidP="00DE0144">
      <w:pPr>
        <w:pStyle w:val="Akapitzlist"/>
        <w:spacing w:before="280"/>
        <w:ind w:left="1080"/>
        <w:rPr>
          <w:rFonts w:ascii="Times New Roman" w:hAnsi="Times New Roman"/>
          <w:sz w:val="22"/>
          <w:szCs w:val="22"/>
        </w:rPr>
      </w:pPr>
      <w:r w:rsidRPr="00A37B7C">
        <w:rPr>
          <w:rFonts w:ascii="Times New Roman" w:hAnsi="Times New Roman"/>
          <w:b/>
          <w:bCs/>
          <w:color w:val="000000"/>
          <w:sz w:val="22"/>
          <w:szCs w:val="22"/>
        </w:rPr>
        <w:t>„</w:t>
      </w:r>
      <w:r w:rsidRPr="00A37B7C">
        <w:rPr>
          <w:rFonts w:ascii="Times New Roman" w:hAnsi="Times New Roman"/>
          <w:bCs/>
          <w:sz w:val="22"/>
          <w:szCs w:val="22"/>
        </w:rPr>
        <w:t xml:space="preserve">Dowóz  uczniów z terenu Gminy Ostrowite do szkół podstawowych i gimnazjum i </w:t>
      </w:r>
      <w:r w:rsidRPr="00A37B7C">
        <w:rPr>
          <w:rFonts w:ascii="Times New Roman" w:hAnsi="Times New Roman"/>
          <w:sz w:val="22"/>
          <w:szCs w:val="22"/>
        </w:rPr>
        <w:t xml:space="preserve">do  Specjalnego Ośrodka Szkolno-Wychowawczego w Słupcy </w:t>
      </w:r>
      <w:r w:rsidRPr="00A37B7C">
        <w:rPr>
          <w:rFonts w:ascii="Times New Roman" w:hAnsi="Times New Roman"/>
          <w:bCs/>
          <w:color w:val="000000"/>
          <w:sz w:val="22"/>
          <w:szCs w:val="22"/>
        </w:rPr>
        <w:t>w roku 2016-2017”</w:t>
      </w:r>
    </w:p>
    <w:p w:rsidR="00BF362D" w:rsidRPr="00A37B7C" w:rsidRDefault="00BF362D" w:rsidP="00BF362D">
      <w:pPr>
        <w:pStyle w:val="WW-Domylnie"/>
        <w:widowControl/>
        <w:tabs>
          <w:tab w:val="left" w:pos="0"/>
        </w:tabs>
        <w:spacing w:line="100" w:lineRule="atLeast"/>
        <w:jc w:val="center"/>
        <w:rPr>
          <w:b/>
          <w:bCs/>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Nazwa wykonawcy....................................................................................................................</w:t>
      </w:r>
    </w:p>
    <w:p w:rsidR="00BF362D" w:rsidRPr="00A37B7C" w:rsidRDefault="00BF362D" w:rsidP="00BF362D">
      <w:pPr>
        <w:pStyle w:val="WW-Domylni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 w:val="22"/>
          <w:szCs w:val="22"/>
        </w:rPr>
      </w:pPr>
      <w:r w:rsidRPr="00A37B7C">
        <w:rPr>
          <w:sz w:val="22"/>
          <w:szCs w:val="22"/>
        </w:rPr>
        <w:t>....................................................................................................................................................</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Adres siedziby wykonawcy........................................................................................................</w:t>
      </w:r>
    </w:p>
    <w:p w:rsidR="00BF362D" w:rsidRPr="00A37B7C" w:rsidRDefault="00BF362D" w:rsidP="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000000"/>
          <w:sz w:val="22"/>
          <w:szCs w:val="22"/>
        </w:rPr>
      </w:pPr>
      <w:r w:rsidRPr="00A37B7C">
        <w:rPr>
          <w:color w:val="000000"/>
          <w:sz w:val="22"/>
          <w:szCs w:val="22"/>
        </w:rPr>
        <w:t>....................................................................................................................................................</w:t>
      </w:r>
    </w:p>
    <w:p w:rsidR="00BF362D" w:rsidRPr="00A37B7C" w:rsidRDefault="00BF362D" w:rsidP="00BF362D">
      <w:pPr>
        <w:suppressAutoHyphens w:val="0"/>
        <w:autoSpaceDE w:val="0"/>
        <w:spacing w:line="360" w:lineRule="auto"/>
        <w:jc w:val="center"/>
        <w:rPr>
          <w:sz w:val="22"/>
          <w:szCs w:val="22"/>
        </w:rPr>
      </w:pPr>
    </w:p>
    <w:p w:rsidR="00BF362D" w:rsidRPr="00A37B7C" w:rsidRDefault="00BF362D" w:rsidP="00BF362D">
      <w:pPr>
        <w:widowControl w:val="0"/>
        <w:autoSpaceDE w:val="0"/>
        <w:spacing w:before="120"/>
        <w:ind w:right="21"/>
        <w:rPr>
          <w:b/>
          <w:bCs/>
          <w:sz w:val="22"/>
          <w:szCs w:val="22"/>
        </w:rPr>
      </w:pPr>
    </w:p>
    <w:p w:rsidR="00BF362D" w:rsidRPr="00A37B7C" w:rsidRDefault="00BF362D" w:rsidP="00BF362D">
      <w:pPr>
        <w:spacing w:line="360" w:lineRule="auto"/>
        <w:rPr>
          <w:b/>
          <w:bCs/>
          <w:i/>
          <w:iCs/>
          <w:sz w:val="22"/>
          <w:szCs w:val="22"/>
        </w:rPr>
      </w:pPr>
      <w:r w:rsidRPr="00A37B7C">
        <w:rPr>
          <w:b/>
          <w:bCs/>
          <w:sz w:val="22"/>
          <w:szCs w:val="22"/>
        </w:rPr>
        <w:t xml:space="preserve">oświadczam, że osoby, które będą uczestniczyć w wykonywaniu zamówienia, posiadają wymagane uprawnienia – </w:t>
      </w:r>
      <w:r w:rsidRPr="00A37B7C">
        <w:rPr>
          <w:b/>
          <w:bCs/>
          <w:i/>
          <w:iCs/>
          <w:sz w:val="22"/>
          <w:szCs w:val="22"/>
        </w:rPr>
        <w:t>posiadają uprawnienia do zawodowego kierowania autobusami.</w:t>
      </w:r>
    </w:p>
    <w:p w:rsidR="00BF362D" w:rsidRPr="00A37B7C" w:rsidRDefault="00BF362D" w:rsidP="00BF362D">
      <w:pPr>
        <w:pStyle w:val="Tekstpodstawowywcity"/>
        <w:ind w:left="900" w:hanging="218"/>
        <w:rPr>
          <w:sz w:val="22"/>
          <w:szCs w:val="22"/>
        </w:rPr>
      </w:pPr>
    </w:p>
    <w:p w:rsidR="00BF362D" w:rsidRPr="00A37B7C" w:rsidRDefault="00BF362D" w:rsidP="00BF362D">
      <w:pPr>
        <w:pStyle w:val="Tekstpodstawowywcity"/>
        <w:ind w:left="0"/>
        <w:rPr>
          <w:sz w:val="22"/>
          <w:szCs w:val="22"/>
        </w:rPr>
      </w:pPr>
    </w:p>
    <w:p w:rsidR="00BF362D" w:rsidRPr="00A37B7C" w:rsidRDefault="00BF362D" w:rsidP="00BF362D">
      <w:pPr>
        <w:pStyle w:val="Tekstpodstawowywcity"/>
        <w:ind w:left="900" w:hanging="218"/>
        <w:rPr>
          <w:sz w:val="22"/>
          <w:szCs w:val="22"/>
        </w:rPr>
      </w:pPr>
    </w:p>
    <w:p w:rsidR="00BF362D" w:rsidRPr="00A37B7C" w:rsidRDefault="00BF362D" w:rsidP="00BF362D">
      <w:pPr>
        <w:rPr>
          <w:sz w:val="22"/>
          <w:szCs w:val="22"/>
        </w:rPr>
      </w:pPr>
      <w:r w:rsidRPr="00A37B7C">
        <w:rPr>
          <w:sz w:val="22"/>
          <w:szCs w:val="22"/>
        </w:rPr>
        <w:t xml:space="preserve">...................................., dnia .............................                                                 </w:t>
      </w:r>
    </w:p>
    <w:p w:rsidR="00BF362D" w:rsidRPr="00A37B7C" w:rsidRDefault="00BF362D" w:rsidP="00BF362D">
      <w:pPr>
        <w:rPr>
          <w:sz w:val="22"/>
          <w:szCs w:val="22"/>
        </w:rPr>
      </w:pPr>
      <w:r w:rsidRPr="00A37B7C">
        <w:rPr>
          <w:sz w:val="22"/>
          <w:szCs w:val="22"/>
        </w:rPr>
        <w:t xml:space="preserve">                                                                                                                      ................................................................</w:t>
      </w:r>
    </w:p>
    <w:p w:rsidR="00BF362D" w:rsidRPr="00A37B7C" w:rsidRDefault="00BF362D" w:rsidP="00BF362D">
      <w:pPr>
        <w:rPr>
          <w:sz w:val="22"/>
          <w:szCs w:val="22"/>
        </w:rPr>
      </w:pPr>
      <w:r w:rsidRPr="00A37B7C">
        <w:rPr>
          <w:sz w:val="22"/>
          <w:szCs w:val="22"/>
        </w:rPr>
        <w:t xml:space="preserve">                                                                                                                      (podpis upoważnionego przedstawiciela)         </w:t>
      </w:r>
    </w:p>
    <w:p w:rsidR="00BF362D" w:rsidRPr="00A37B7C" w:rsidRDefault="00BF362D" w:rsidP="00BF362D">
      <w:pPr>
        <w:pStyle w:val="Nagwek1"/>
        <w:jc w:val="right"/>
        <w:rPr>
          <w:sz w:val="22"/>
          <w:szCs w:val="22"/>
        </w:rPr>
      </w:pPr>
      <w:r w:rsidRPr="00A37B7C">
        <w:rPr>
          <w:sz w:val="22"/>
          <w:szCs w:val="22"/>
        </w:rPr>
        <w:t xml:space="preserve">                                                                        </w:t>
      </w: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jc w:val="right"/>
        <w:rPr>
          <w:sz w:val="22"/>
          <w:szCs w:val="22"/>
        </w:rPr>
      </w:pPr>
    </w:p>
    <w:p w:rsidR="00BF362D" w:rsidRPr="00A37B7C" w:rsidRDefault="00BF362D" w:rsidP="00BF362D">
      <w:pPr>
        <w:pStyle w:val="Nagwek1"/>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p>
    <w:p w:rsidR="00BF362D" w:rsidRPr="00A37B7C" w:rsidRDefault="00BF362D" w:rsidP="00BF362D">
      <w:pPr>
        <w:pStyle w:val="Nagwek1"/>
        <w:tabs>
          <w:tab w:val="left" w:pos="0"/>
        </w:tabs>
        <w:jc w:val="right"/>
        <w:rPr>
          <w:b/>
          <w:bCs/>
          <w:i/>
          <w:iCs/>
          <w:sz w:val="22"/>
          <w:szCs w:val="22"/>
        </w:rPr>
      </w:pPr>
      <w:r w:rsidRPr="00A37B7C">
        <w:rPr>
          <w:b/>
          <w:bCs/>
          <w:i/>
          <w:iCs/>
          <w:sz w:val="22"/>
          <w:szCs w:val="22"/>
        </w:rPr>
        <w:t xml:space="preserve">Załącznik nr </w:t>
      </w:r>
      <w:r w:rsidR="00F94493" w:rsidRPr="00A37B7C">
        <w:rPr>
          <w:b/>
          <w:bCs/>
          <w:i/>
          <w:iCs/>
          <w:sz w:val="22"/>
          <w:szCs w:val="22"/>
        </w:rPr>
        <w:t>9</w:t>
      </w:r>
      <w:r w:rsidRPr="00A37B7C">
        <w:rPr>
          <w:b/>
          <w:bCs/>
          <w:i/>
          <w:iCs/>
          <w:sz w:val="22"/>
          <w:szCs w:val="22"/>
        </w:rPr>
        <w:t xml:space="preserve"> do SIWZ</w:t>
      </w:r>
    </w:p>
    <w:p w:rsidR="00BF362D" w:rsidRPr="00A37B7C" w:rsidRDefault="00BF362D" w:rsidP="00BF362D">
      <w:pPr>
        <w:pStyle w:val="Nagwek2"/>
        <w:numPr>
          <w:ilvl w:val="0"/>
          <w:numId w:val="0"/>
        </w:numPr>
        <w:jc w:val="center"/>
        <w:rPr>
          <w:b/>
          <w:sz w:val="22"/>
          <w:szCs w:val="22"/>
        </w:rPr>
      </w:pPr>
    </w:p>
    <w:p w:rsidR="00BF362D" w:rsidRPr="00A37B7C" w:rsidRDefault="00BF362D" w:rsidP="00BF362D">
      <w:pPr>
        <w:pStyle w:val="Nagwek2"/>
        <w:jc w:val="center"/>
        <w:rPr>
          <w:b/>
          <w:sz w:val="22"/>
          <w:szCs w:val="22"/>
        </w:rPr>
      </w:pPr>
    </w:p>
    <w:p w:rsidR="00BF362D" w:rsidRPr="00A37B7C" w:rsidRDefault="00BF362D" w:rsidP="00BF362D">
      <w:pPr>
        <w:pStyle w:val="Nagwek1"/>
        <w:tabs>
          <w:tab w:val="left" w:pos="0"/>
        </w:tabs>
        <w:jc w:val="left"/>
        <w:rPr>
          <w:b/>
          <w:sz w:val="22"/>
          <w:szCs w:val="22"/>
        </w:rPr>
      </w:pPr>
      <w:r w:rsidRPr="00A37B7C">
        <w:rPr>
          <w:b/>
          <w:i/>
          <w:iCs/>
          <w:sz w:val="22"/>
          <w:szCs w:val="22"/>
        </w:rPr>
        <w:t>pieczęć oferenta</w:t>
      </w:r>
      <w:r w:rsidRPr="00A37B7C">
        <w:rPr>
          <w:b/>
          <w:sz w:val="22"/>
          <w:szCs w:val="22"/>
        </w:rPr>
        <w:t xml:space="preserve">   </w:t>
      </w: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pStyle w:val="Nagwek2"/>
        <w:jc w:val="center"/>
        <w:rPr>
          <w:b/>
          <w:sz w:val="22"/>
          <w:szCs w:val="22"/>
        </w:rPr>
      </w:pPr>
      <w:r w:rsidRPr="00A37B7C">
        <w:rPr>
          <w:b/>
          <w:sz w:val="22"/>
          <w:szCs w:val="22"/>
        </w:rPr>
        <w:t xml:space="preserve">Wykaz </w:t>
      </w:r>
    </w:p>
    <w:p w:rsidR="00BF362D" w:rsidRPr="00A37B7C" w:rsidRDefault="00BF362D" w:rsidP="00BF362D">
      <w:pPr>
        <w:pStyle w:val="Nagwek2"/>
        <w:numPr>
          <w:ilvl w:val="0"/>
          <w:numId w:val="0"/>
        </w:numPr>
        <w:jc w:val="center"/>
        <w:rPr>
          <w:b/>
          <w:sz w:val="22"/>
          <w:szCs w:val="22"/>
        </w:rPr>
      </w:pPr>
      <w:r w:rsidRPr="00A37B7C">
        <w:rPr>
          <w:b/>
          <w:sz w:val="22"/>
          <w:szCs w:val="22"/>
        </w:rPr>
        <w:t>usług  przewidzianych do wykonywania dla podwykonawców</w:t>
      </w:r>
    </w:p>
    <w:p w:rsidR="00BF362D" w:rsidRPr="00A37B7C" w:rsidRDefault="00BF362D" w:rsidP="00BF362D">
      <w:pPr>
        <w:pStyle w:val="WW-Domylnie"/>
        <w:widowControl/>
        <w:numPr>
          <w:ilvl w:val="0"/>
          <w:numId w:val="1"/>
        </w:numPr>
        <w:spacing w:line="100" w:lineRule="atLeast"/>
        <w:jc w:val="center"/>
        <w:rPr>
          <w:b/>
          <w:bCs/>
          <w:sz w:val="22"/>
          <w:szCs w:val="22"/>
        </w:rPr>
      </w:pPr>
    </w:p>
    <w:p w:rsidR="00BF362D" w:rsidRPr="00A37B7C" w:rsidRDefault="00BF362D" w:rsidP="00BF362D">
      <w:pPr>
        <w:pStyle w:val="WW-Domylnie"/>
        <w:widowControl/>
        <w:numPr>
          <w:ilvl w:val="0"/>
          <w:numId w:val="1"/>
        </w:numPr>
        <w:spacing w:line="100" w:lineRule="atLeast"/>
        <w:jc w:val="center"/>
        <w:rPr>
          <w:b/>
          <w:bCs/>
          <w:sz w:val="22"/>
          <w:szCs w:val="22"/>
        </w:rPr>
      </w:pPr>
    </w:p>
    <w:p w:rsidR="00BF362D" w:rsidRPr="00A37B7C" w:rsidRDefault="00BF362D" w:rsidP="00BF362D">
      <w:pPr>
        <w:numPr>
          <w:ilvl w:val="0"/>
          <w:numId w:val="1"/>
        </w:numPr>
        <w:tabs>
          <w:tab w:val="left" w:pos="0"/>
          <w:tab w:val="left" w:pos="360"/>
        </w:tabs>
        <w:jc w:val="center"/>
        <w:rPr>
          <w:sz w:val="22"/>
          <w:szCs w:val="22"/>
        </w:rPr>
      </w:pPr>
    </w:p>
    <w:p w:rsidR="00BF362D" w:rsidRPr="00A37B7C" w:rsidRDefault="00BF362D" w:rsidP="00BF362D">
      <w:pPr>
        <w:pStyle w:val="Nagwek2"/>
        <w:numPr>
          <w:ilvl w:val="0"/>
          <w:numId w:val="0"/>
        </w:num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pStyle w:val="Nagwek2"/>
        <w:tabs>
          <w:tab w:val="left" w:pos="0"/>
        </w:tabs>
        <w:rPr>
          <w:sz w:val="22"/>
          <w:szCs w:val="22"/>
        </w:rPr>
      </w:pPr>
    </w:p>
    <w:tbl>
      <w:tblPr>
        <w:tblW w:w="10310" w:type="dxa"/>
        <w:tblInd w:w="-585" w:type="dxa"/>
        <w:tblLayout w:type="fixed"/>
        <w:tblCellMar>
          <w:left w:w="70" w:type="dxa"/>
          <w:right w:w="70" w:type="dxa"/>
        </w:tblCellMar>
        <w:tblLook w:val="0000"/>
      </w:tblPr>
      <w:tblGrid>
        <w:gridCol w:w="540"/>
        <w:gridCol w:w="9770"/>
      </w:tblGrid>
      <w:tr w:rsidR="00BF362D" w:rsidRPr="00A37B7C" w:rsidTr="007F1910">
        <w:tc>
          <w:tcPr>
            <w:tcW w:w="540"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bCs/>
              </w:rPr>
            </w:pPr>
            <w:r w:rsidRPr="00A37B7C">
              <w:rPr>
                <w:b/>
                <w:bCs/>
                <w:sz w:val="22"/>
                <w:szCs w:val="22"/>
              </w:rPr>
              <w:t>Lp.</w:t>
            </w:r>
          </w:p>
        </w:tc>
        <w:tc>
          <w:tcPr>
            <w:tcW w:w="9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62D" w:rsidRPr="00A37B7C" w:rsidRDefault="00BF362D" w:rsidP="007F1910">
            <w:pPr>
              <w:snapToGrid w:val="0"/>
              <w:jc w:val="center"/>
              <w:rPr>
                <w:b/>
                <w:bCs/>
              </w:rPr>
            </w:pPr>
          </w:p>
          <w:p w:rsidR="00BF362D" w:rsidRPr="00A37B7C" w:rsidRDefault="00BF362D" w:rsidP="007F1910">
            <w:pPr>
              <w:snapToGrid w:val="0"/>
              <w:jc w:val="center"/>
              <w:rPr>
                <w:b/>
                <w:bCs/>
              </w:rPr>
            </w:pPr>
            <w:r w:rsidRPr="00A37B7C">
              <w:rPr>
                <w:b/>
                <w:bCs/>
                <w:sz w:val="22"/>
                <w:szCs w:val="22"/>
              </w:rPr>
              <w:t>Zakres usług powierzonego zamówienia dla podwykonawcy</w:t>
            </w:r>
          </w:p>
        </w:tc>
      </w:tr>
      <w:tr w:rsidR="00BF362D" w:rsidRPr="00A37B7C" w:rsidTr="007F1910">
        <w:tc>
          <w:tcPr>
            <w:tcW w:w="540" w:type="dxa"/>
            <w:tcBorders>
              <w:left w:val="single" w:sz="4" w:space="0" w:color="000000"/>
              <w:bottom w:val="single" w:sz="4" w:space="0" w:color="000000"/>
            </w:tcBorders>
            <w:shd w:val="clear" w:color="auto" w:fill="auto"/>
            <w:vAlign w:val="center"/>
          </w:tcPr>
          <w:p w:rsidR="00BF362D" w:rsidRPr="00A37B7C" w:rsidRDefault="00BF362D" w:rsidP="007F1910">
            <w:pPr>
              <w:snapToGrid w:val="0"/>
              <w:jc w:val="center"/>
            </w:pPr>
            <w:r w:rsidRPr="00A37B7C">
              <w:rPr>
                <w:sz w:val="22"/>
                <w:szCs w:val="22"/>
              </w:rPr>
              <w:t>1.</w:t>
            </w:r>
          </w:p>
        </w:tc>
        <w:tc>
          <w:tcPr>
            <w:tcW w:w="977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480" w:lineRule="auto"/>
            </w:pPr>
          </w:p>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vAlign w:val="center"/>
          </w:tcPr>
          <w:p w:rsidR="00BF362D" w:rsidRPr="00A37B7C" w:rsidRDefault="00BF362D" w:rsidP="007F1910">
            <w:pPr>
              <w:snapToGrid w:val="0"/>
              <w:jc w:val="center"/>
            </w:pPr>
            <w:r w:rsidRPr="00A37B7C">
              <w:rPr>
                <w:sz w:val="22"/>
                <w:szCs w:val="22"/>
              </w:rPr>
              <w:t>2.</w:t>
            </w:r>
          </w:p>
        </w:tc>
        <w:tc>
          <w:tcPr>
            <w:tcW w:w="977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480" w:lineRule="auto"/>
              <w:jc w:val="center"/>
            </w:pPr>
          </w:p>
          <w:p w:rsidR="00BF362D" w:rsidRPr="00A37B7C" w:rsidRDefault="00BF362D" w:rsidP="007F1910">
            <w:pPr>
              <w:snapToGrid w:val="0"/>
              <w:jc w:val="center"/>
            </w:pPr>
          </w:p>
        </w:tc>
      </w:tr>
      <w:tr w:rsidR="00BF362D" w:rsidRPr="00A37B7C" w:rsidTr="007F1910">
        <w:tc>
          <w:tcPr>
            <w:tcW w:w="540" w:type="dxa"/>
            <w:tcBorders>
              <w:left w:val="single" w:sz="4" w:space="0" w:color="000000"/>
              <w:bottom w:val="single" w:sz="4" w:space="0" w:color="000000"/>
            </w:tcBorders>
            <w:shd w:val="clear" w:color="auto" w:fill="auto"/>
            <w:vAlign w:val="center"/>
          </w:tcPr>
          <w:p w:rsidR="00BF362D" w:rsidRPr="00A37B7C" w:rsidRDefault="00BF362D" w:rsidP="007F1910">
            <w:pPr>
              <w:snapToGrid w:val="0"/>
              <w:jc w:val="center"/>
            </w:pPr>
            <w:r w:rsidRPr="00A37B7C">
              <w:rPr>
                <w:sz w:val="22"/>
                <w:szCs w:val="22"/>
              </w:rPr>
              <w:t>3.</w:t>
            </w:r>
          </w:p>
        </w:tc>
        <w:tc>
          <w:tcPr>
            <w:tcW w:w="9770"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480" w:lineRule="auto"/>
            </w:pPr>
          </w:p>
          <w:p w:rsidR="00BF362D" w:rsidRPr="00A37B7C" w:rsidRDefault="00BF362D" w:rsidP="007F1910">
            <w:pPr>
              <w:snapToGrid w:val="0"/>
              <w:jc w:val="center"/>
            </w:pPr>
          </w:p>
        </w:tc>
      </w:tr>
    </w:tbl>
    <w:p w:rsidR="00BF362D" w:rsidRPr="00A37B7C" w:rsidRDefault="00BF362D" w:rsidP="00BF362D">
      <w:pPr>
        <w:pStyle w:val="Nagwek2"/>
        <w:numPr>
          <w:ilvl w:val="0"/>
          <w:numId w:val="0"/>
        </w:numPr>
        <w:tabs>
          <w:tab w:val="left" w:pos="0"/>
        </w:tabs>
        <w:rPr>
          <w:sz w:val="22"/>
          <w:szCs w:val="22"/>
        </w:rPr>
      </w:pPr>
    </w:p>
    <w:p w:rsidR="00BF362D" w:rsidRPr="00A37B7C" w:rsidRDefault="00BF362D" w:rsidP="00BF362D">
      <w:pPr>
        <w:tabs>
          <w:tab w:val="left" w:pos="0"/>
        </w:tabs>
        <w:rPr>
          <w:sz w:val="22"/>
          <w:szCs w:val="22"/>
        </w:rPr>
      </w:pPr>
    </w:p>
    <w:p w:rsidR="00BF362D" w:rsidRPr="00A37B7C" w:rsidRDefault="00BF362D" w:rsidP="00BF362D">
      <w:pPr>
        <w:rPr>
          <w:sz w:val="22"/>
          <w:szCs w:val="22"/>
        </w:rPr>
      </w:pPr>
    </w:p>
    <w:p w:rsidR="00BF362D" w:rsidRPr="00A37B7C" w:rsidRDefault="00BF362D" w:rsidP="00BF362D">
      <w:pPr>
        <w:rPr>
          <w:b/>
          <w:sz w:val="22"/>
          <w:szCs w:val="22"/>
        </w:rPr>
      </w:pPr>
    </w:p>
    <w:p w:rsidR="00BF362D" w:rsidRPr="00A37B7C" w:rsidRDefault="00BF362D" w:rsidP="00BF362D">
      <w:pPr>
        <w:rPr>
          <w:b/>
          <w:sz w:val="22"/>
          <w:szCs w:val="22"/>
        </w:rPr>
      </w:pPr>
    </w:p>
    <w:p w:rsidR="00BF362D" w:rsidRPr="00A37B7C" w:rsidRDefault="00BF362D" w:rsidP="00BF362D">
      <w:pPr>
        <w:jc w:val="both"/>
        <w:rPr>
          <w:sz w:val="22"/>
          <w:szCs w:val="22"/>
        </w:rPr>
      </w:pPr>
      <w:r w:rsidRPr="00A37B7C">
        <w:rPr>
          <w:sz w:val="22"/>
          <w:szCs w:val="22"/>
        </w:rPr>
        <w:t xml:space="preserve">............................, dnia ................                  .........................................................         </w:t>
      </w:r>
    </w:p>
    <w:p w:rsidR="00BF362D" w:rsidRPr="00A37B7C" w:rsidRDefault="00BF362D" w:rsidP="00BF362D">
      <w:pPr>
        <w:rPr>
          <w:sz w:val="22"/>
          <w:szCs w:val="22"/>
        </w:rPr>
      </w:pPr>
      <w:r w:rsidRPr="00A37B7C">
        <w:rPr>
          <w:sz w:val="22"/>
          <w:szCs w:val="22"/>
        </w:rPr>
        <w:t xml:space="preserve">                                                                                            (podpis upoważnionego przedstawiciela</w:t>
      </w:r>
    </w:p>
    <w:p w:rsidR="00BF362D" w:rsidRPr="00A37B7C" w:rsidRDefault="00BF362D" w:rsidP="00BF362D">
      <w:pPr>
        <w:pStyle w:val="Nagwek1"/>
        <w:tabs>
          <w:tab w:val="left" w:pos="0"/>
        </w:tabs>
        <w:jc w:val="right"/>
        <w:rPr>
          <w:b/>
          <w:bCs/>
          <w:sz w:val="22"/>
          <w:szCs w:val="22"/>
        </w:rPr>
      </w:pPr>
    </w:p>
    <w:p w:rsidR="00BF362D" w:rsidRPr="00A37B7C" w:rsidRDefault="00BF362D" w:rsidP="00BF362D">
      <w:pPr>
        <w:pStyle w:val="Nagwek1"/>
        <w:tabs>
          <w:tab w:val="left" w:pos="0"/>
        </w:tabs>
        <w:jc w:val="right"/>
        <w:rPr>
          <w:b/>
          <w:bCs/>
          <w:sz w:val="22"/>
          <w:szCs w:val="22"/>
        </w:rPr>
      </w:pPr>
    </w:p>
    <w:p w:rsidR="00BF362D" w:rsidRPr="00A37B7C" w:rsidRDefault="00BF362D" w:rsidP="00BF362D">
      <w:pPr>
        <w:pStyle w:val="Nagwek1"/>
        <w:tabs>
          <w:tab w:val="left" w:pos="0"/>
        </w:tabs>
        <w:jc w:val="right"/>
        <w:rPr>
          <w:b/>
          <w:bCs/>
          <w:sz w:val="22"/>
          <w:szCs w:val="22"/>
        </w:rPr>
      </w:pPr>
    </w:p>
    <w:p w:rsidR="00BF362D" w:rsidRPr="00A37B7C" w:rsidRDefault="00BF362D" w:rsidP="00BF362D">
      <w:pPr>
        <w:pStyle w:val="Nagwek1"/>
        <w:tabs>
          <w:tab w:val="left" w:pos="0"/>
        </w:tabs>
        <w:jc w:val="right"/>
        <w:rPr>
          <w:b/>
          <w:bCs/>
          <w:sz w:val="22"/>
          <w:szCs w:val="22"/>
        </w:rPr>
      </w:pPr>
    </w:p>
    <w:p w:rsidR="00BF362D" w:rsidRPr="00A37B7C" w:rsidRDefault="00BF362D" w:rsidP="00BF362D">
      <w:pPr>
        <w:pStyle w:val="Nagwek1"/>
        <w:tabs>
          <w:tab w:val="left" w:pos="0"/>
        </w:tabs>
        <w:jc w:val="right"/>
        <w:rPr>
          <w:b/>
          <w:bCs/>
          <w:sz w:val="22"/>
          <w:szCs w:val="22"/>
        </w:rPr>
      </w:pPr>
    </w:p>
    <w:p w:rsidR="00BF362D" w:rsidRPr="00A37B7C" w:rsidRDefault="00BF362D" w:rsidP="00BF362D">
      <w:pPr>
        <w:tabs>
          <w:tab w:val="left" w:pos="0"/>
        </w:tabs>
        <w:rPr>
          <w:b/>
          <w:bCs/>
          <w:sz w:val="22"/>
          <w:szCs w:val="22"/>
        </w:rPr>
      </w:pPr>
    </w:p>
    <w:p w:rsidR="00BF362D" w:rsidRPr="00A37B7C" w:rsidRDefault="00BF362D" w:rsidP="00BF362D">
      <w:pPr>
        <w:tabs>
          <w:tab w:val="left" w:pos="0"/>
        </w:tabs>
        <w:rPr>
          <w:b/>
          <w:bCs/>
          <w:sz w:val="22"/>
          <w:szCs w:val="22"/>
        </w:rPr>
      </w:pPr>
    </w:p>
    <w:p w:rsidR="00955674" w:rsidRPr="00A37B7C" w:rsidRDefault="00955674" w:rsidP="00BF362D">
      <w:pPr>
        <w:tabs>
          <w:tab w:val="left" w:pos="0"/>
        </w:tabs>
        <w:jc w:val="right"/>
        <w:rPr>
          <w:b/>
          <w:bCs/>
          <w:i/>
          <w:iCs/>
          <w:sz w:val="22"/>
          <w:szCs w:val="22"/>
        </w:rPr>
      </w:pPr>
    </w:p>
    <w:p w:rsidR="00955674" w:rsidRPr="00A37B7C" w:rsidRDefault="00955674" w:rsidP="00BF362D">
      <w:pPr>
        <w:tabs>
          <w:tab w:val="left" w:pos="0"/>
        </w:tabs>
        <w:jc w:val="right"/>
        <w:rPr>
          <w:b/>
          <w:bCs/>
          <w:i/>
          <w:iCs/>
          <w:sz w:val="22"/>
          <w:szCs w:val="22"/>
        </w:rPr>
      </w:pPr>
    </w:p>
    <w:p w:rsidR="00955674" w:rsidRPr="00A37B7C" w:rsidRDefault="00955674"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2179A7" w:rsidRDefault="002179A7" w:rsidP="00BF362D">
      <w:pPr>
        <w:tabs>
          <w:tab w:val="left" w:pos="0"/>
        </w:tabs>
        <w:jc w:val="right"/>
        <w:rPr>
          <w:b/>
          <w:bCs/>
          <w:i/>
          <w:iCs/>
          <w:sz w:val="22"/>
          <w:szCs w:val="22"/>
        </w:rPr>
      </w:pPr>
    </w:p>
    <w:p w:rsidR="00BF362D" w:rsidRPr="00A37B7C" w:rsidRDefault="00BF362D" w:rsidP="00BF362D">
      <w:pPr>
        <w:tabs>
          <w:tab w:val="left" w:pos="0"/>
        </w:tabs>
        <w:jc w:val="right"/>
        <w:rPr>
          <w:b/>
          <w:bCs/>
          <w:i/>
          <w:iCs/>
          <w:sz w:val="22"/>
          <w:szCs w:val="22"/>
        </w:rPr>
      </w:pPr>
      <w:r w:rsidRPr="00A37B7C">
        <w:rPr>
          <w:b/>
          <w:bCs/>
          <w:i/>
          <w:iCs/>
          <w:sz w:val="22"/>
          <w:szCs w:val="22"/>
        </w:rPr>
        <w:lastRenderedPageBreak/>
        <w:t xml:space="preserve">załącznik nr </w:t>
      </w:r>
      <w:r w:rsidR="00F94493" w:rsidRPr="00A37B7C">
        <w:rPr>
          <w:b/>
          <w:bCs/>
          <w:i/>
          <w:iCs/>
          <w:sz w:val="22"/>
          <w:szCs w:val="22"/>
        </w:rPr>
        <w:t>10</w:t>
      </w:r>
      <w:r w:rsidRPr="00A37B7C">
        <w:rPr>
          <w:b/>
          <w:bCs/>
          <w:i/>
          <w:iCs/>
          <w:sz w:val="22"/>
          <w:szCs w:val="22"/>
        </w:rPr>
        <w:t xml:space="preserve"> do SIWZ</w:t>
      </w:r>
    </w:p>
    <w:p w:rsidR="00BF362D" w:rsidRPr="00A37B7C" w:rsidRDefault="00BF362D" w:rsidP="00BF362D">
      <w:pPr>
        <w:pStyle w:val="Nagwek1"/>
        <w:tabs>
          <w:tab w:val="left" w:pos="0"/>
        </w:tabs>
        <w:jc w:val="left"/>
        <w:rPr>
          <w:i/>
          <w:iCs/>
          <w:sz w:val="22"/>
          <w:szCs w:val="22"/>
        </w:rPr>
      </w:pPr>
      <w:r w:rsidRPr="00A37B7C">
        <w:rPr>
          <w:i/>
          <w:iCs/>
          <w:sz w:val="22"/>
          <w:szCs w:val="22"/>
        </w:rPr>
        <w:t>pieczęć oferenta</w:t>
      </w:r>
      <w:r w:rsidRPr="00A37B7C">
        <w:rPr>
          <w:sz w:val="22"/>
          <w:szCs w:val="22"/>
        </w:rPr>
        <w:t xml:space="preserve">                                                                       </w:t>
      </w:r>
      <w:r w:rsidRPr="00A37B7C">
        <w:rPr>
          <w:i/>
          <w:iCs/>
          <w:sz w:val="22"/>
          <w:szCs w:val="22"/>
        </w:rPr>
        <w:t xml:space="preserve">     </w:t>
      </w:r>
    </w:p>
    <w:p w:rsidR="00BF362D" w:rsidRPr="00A37B7C" w:rsidRDefault="00BF362D" w:rsidP="00BF362D">
      <w:pPr>
        <w:pStyle w:val="Nagwek9"/>
        <w:tabs>
          <w:tab w:val="left" w:pos="0"/>
        </w:tabs>
        <w:rPr>
          <w:bCs w:val="0"/>
          <w:sz w:val="22"/>
          <w:szCs w:val="22"/>
        </w:rPr>
      </w:pPr>
    </w:p>
    <w:p w:rsidR="00BF362D" w:rsidRPr="00A37B7C" w:rsidRDefault="00BF362D" w:rsidP="00BF362D">
      <w:pPr>
        <w:pStyle w:val="Nagwek9"/>
        <w:tabs>
          <w:tab w:val="left" w:pos="0"/>
        </w:tabs>
        <w:rPr>
          <w:bCs w:val="0"/>
          <w:sz w:val="22"/>
          <w:szCs w:val="22"/>
        </w:rPr>
      </w:pPr>
      <w:r w:rsidRPr="00A37B7C">
        <w:rPr>
          <w:bCs w:val="0"/>
          <w:sz w:val="22"/>
          <w:szCs w:val="22"/>
        </w:rPr>
        <w:t xml:space="preserve">POTENCJAŁ TECHNICZNY </w:t>
      </w:r>
    </w:p>
    <w:p w:rsidR="00BF362D" w:rsidRPr="00A37B7C" w:rsidRDefault="00BF362D" w:rsidP="00BF362D">
      <w:pPr>
        <w:jc w:val="center"/>
        <w:rPr>
          <w:b/>
          <w:sz w:val="22"/>
          <w:szCs w:val="22"/>
        </w:rPr>
      </w:pPr>
      <w:r w:rsidRPr="00A37B7C">
        <w:rPr>
          <w:b/>
          <w:sz w:val="22"/>
          <w:szCs w:val="22"/>
        </w:rPr>
        <w:t>NIEZBĘDNY DO REALIZACJI ZAMÓWIENIA</w:t>
      </w:r>
    </w:p>
    <w:p w:rsidR="00BF362D" w:rsidRPr="00A37B7C" w:rsidRDefault="00BF362D" w:rsidP="00BF362D">
      <w:pPr>
        <w:jc w:val="center"/>
        <w:rPr>
          <w:b/>
          <w:sz w:val="22"/>
          <w:szCs w:val="22"/>
        </w:rPr>
      </w:pPr>
    </w:p>
    <w:p w:rsidR="00DE0144" w:rsidRPr="00A37B7C" w:rsidRDefault="00DE0144" w:rsidP="00DE0144">
      <w:pPr>
        <w:pStyle w:val="Akapitzlist"/>
        <w:spacing w:before="280"/>
        <w:ind w:left="1080"/>
        <w:rPr>
          <w:rFonts w:ascii="Times New Roman" w:hAnsi="Times New Roman"/>
          <w:sz w:val="22"/>
          <w:szCs w:val="22"/>
        </w:rPr>
      </w:pPr>
      <w:r w:rsidRPr="00A37B7C">
        <w:rPr>
          <w:rFonts w:ascii="Times New Roman" w:hAnsi="Times New Roman"/>
          <w:b/>
          <w:bCs/>
          <w:color w:val="000000"/>
          <w:sz w:val="22"/>
          <w:szCs w:val="22"/>
        </w:rPr>
        <w:t>„</w:t>
      </w:r>
      <w:r w:rsidRPr="00A37B7C">
        <w:rPr>
          <w:rFonts w:ascii="Times New Roman" w:hAnsi="Times New Roman"/>
          <w:bCs/>
          <w:sz w:val="22"/>
          <w:szCs w:val="22"/>
        </w:rPr>
        <w:t xml:space="preserve">Dowóz  uczniów z terenu Gminy Ostrowite do szkół podstawowych i gimnazjum i </w:t>
      </w:r>
      <w:r w:rsidRPr="00A37B7C">
        <w:rPr>
          <w:rFonts w:ascii="Times New Roman" w:hAnsi="Times New Roman"/>
          <w:sz w:val="22"/>
          <w:szCs w:val="22"/>
        </w:rPr>
        <w:t xml:space="preserve">do  Specjalnego Ośrodka Szkolno-Wychowawczego w Słupcy </w:t>
      </w:r>
      <w:r w:rsidRPr="00A37B7C">
        <w:rPr>
          <w:rFonts w:ascii="Times New Roman" w:hAnsi="Times New Roman"/>
          <w:bCs/>
          <w:color w:val="000000"/>
          <w:sz w:val="22"/>
          <w:szCs w:val="22"/>
        </w:rPr>
        <w:t>w roku 2016-2017”</w:t>
      </w:r>
    </w:p>
    <w:p w:rsidR="00BF362D" w:rsidRPr="00A37B7C" w:rsidRDefault="00BF362D" w:rsidP="00BF362D">
      <w:pPr>
        <w:rPr>
          <w:b/>
          <w:sz w:val="22"/>
          <w:szCs w:val="22"/>
        </w:rPr>
      </w:pPr>
    </w:p>
    <w:p w:rsidR="00BF362D" w:rsidRPr="00A37B7C" w:rsidRDefault="00BF362D" w:rsidP="00BF362D">
      <w:pPr>
        <w:pStyle w:val="Tekstpodstawowy21"/>
        <w:rPr>
          <w:b/>
          <w:bCs/>
          <w:sz w:val="22"/>
          <w:szCs w:val="22"/>
        </w:rPr>
      </w:pPr>
      <w:r w:rsidRPr="00A37B7C">
        <w:rPr>
          <w:b/>
          <w:bCs/>
          <w:sz w:val="22"/>
          <w:szCs w:val="22"/>
        </w:rPr>
        <w:t>Zestawienie sporządza się podając informacje o posiadanych przez firmę pojazdach  niezbędnych do realizacji zadania.</w:t>
      </w:r>
    </w:p>
    <w:p w:rsidR="00BF362D" w:rsidRPr="00A37B7C" w:rsidRDefault="00BF362D" w:rsidP="00BF362D">
      <w:pPr>
        <w:spacing w:line="360" w:lineRule="auto"/>
        <w:rPr>
          <w:b/>
          <w:bCs/>
          <w:sz w:val="22"/>
          <w:szCs w:val="22"/>
        </w:rPr>
      </w:pPr>
    </w:p>
    <w:tbl>
      <w:tblPr>
        <w:tblW w:w="0" w:type="auto"/>
        <w:tblInd w:w="-535" w:type="dxa"/>
        <w:tblLayout w:type="fixed"/>
        <w:tblCellMar>
          <w:left w:w="70" w:type="dxa"/>
          <w:right w:w="70" w:type="dxa"/>
        </w:tblCellMar>
        <w:tblLook w:val="0000"/>
      </w:tblPr>
      <w:tblGrid>
        <w:gridCol w:w="540"/>
        <w:gridCol w:w="2700"/>
        <w:gridCol w:w="1725"/>
        <w:gridCol w:w="1559"/>
        <w:gridCol w:w="1559"/>
        <w:gridCol w:w="2307"/>
      </w:tblGrid>
      <w:tr w:rsidR="00BF362D" w:rsidRPr="00A37B7C" w:rsidTr="007F1910">
        <w:trPr>
          <w:cantSplit/>
        </w:trPr>
        <w:tc>
          <w:tcPr>
            <w:tcW w:w="540"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Lp.</w:t>
            </w:r>
          </w:p>
        </w:tc>
        <w:tc>
          <w:tcPr>
            <w:tcW w:w="2700"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 xml:space="preserve">Marka, typ autobusu </w:t>
            </w:r>
          </w:p>
        </w:tc>
        <w:tc>
          <w:tcPr>
            <w:tcW w:w="1725"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 xml:space="preserve">Rok </w:t>
            </w:r>
            <w:r w:rsidRPr="00A37B7C">
              <w:rPr>
                <w:b/>
                <w:sz w:val="22"/>
                <w:szCs w:val="22"/>
              </w:rPr>
              <w:br/>
              <w:t>produkcji</w:t>
            </w:r>
          </w:p>
        </w:tc>
        <w:tc>
          <w:tcPr>
            <w:tcW w:w="1559"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rPr>
                <w:b/>
              </w:rPr>
            </w:pPr>
            <w:r w:rsidRPr="00A37B7C">
              <w:rPr>
                <w:b/>
                <w:sz w:val="22"/>
                <w:szCs w:val="22"/>
              </w:rPr>
              <w:t>Ilość miejsc</w:t>
            </w:r>
            <w:r w:rsidRPr="00A37B7C">
              <w:rPr>
                <w:b/>
                <w:sz w:val="22"/>
                <w:szCs w:val="22"/>
              </w:rPr>
              <w:br/>
              <w:t>siedzących</w:t>
            </w:r>
          </w:p>
        </w:tc>
        <w:tc>
          <w:tcPr>
            <w:tcW w:w="1559" w:type="dxa"/>
            <w:tcBorders>
              <w:top w:val="single" w:sz="4" w:space="0" w:color="000000"/>
              <w:left w:val="single" w:sz="4" w:space="0" w:color="000000"/>
              <w:bottom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Numer</w:t>
            </w:r>
            <w:r w:rsidRPr="00A37B7C">
              <w:rPr>
                <w:b/>
                <w:sz w:val="22"/>
                <w:szCs w:val="22"/>
              </w:rPr>
              <w:br/>
              <w:t>rejestrac.</w:t>
            </w: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62D" w:rsidRPr="00A37B7C" w:rsidRDefault="00BF362D" w:rsidP="007F1910">
            <w:pPr>
              <w:snapToGrid w:val="0"/>
              <w:jc w:val="center"/>
              <w:rPr>
                <w:b/>
              </w:rPr>
            </w:pPr>
            <w:r w:rsidRPr="00A37B7C">
              <w:rPr>
                <w:b/>
                <w:sz w:val="22"/>
                <w:szCs w:val="22"/>
              </w:rPr>
              <w:t>Podstawa do dysponowania</w:t>
            </w: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Height w:val="211"/>
        </w:trPr>
        <w:tc>
          <w:tcPr>
            <w:tcW w:w="540" w:type="dxa"/>
            <w:tcBorders>
              <w:left w:val="single" w:sz="4" w:space="0" w:color="000000"/>
              <w:bottom w:val="single" w:sz="4" w:space="0" w:color="000000"/>
            </w:tcBorders>
            <w:shd w:val="clear" w:color="auto" w:fill="auto"/>
          </w:tcPr>
          <w:p w:rsidR="00BF362D" w:rsidRPr="00A37B7C" w:rsidRDefault="00BF362D" w:rsidP="007F1910">
            <w:pPr>
              <w:pStyle w:val="Stopka"/>
              <w:tabs>
                <w:tab w:val="clear" w:pos="4536"/>
                <w:tab w:val="clear" w:pos="9072"/>
              </w:tabs>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r w:rsidR="00BF362D" w:rsidRPr="00A37B7C" w:rsidTr="007F1910">
        <w:trPr>
          <w:cantSplit/>
        </w:trPr>
        <w:tc>
          <w:tcPr>
            <w:tcW w:w="54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700"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p w:rsidR="00BF362D" w:rsidRPr="00A37B7C" w:rsidRDefault="00BF362D" w:rsidP="007F1910">
            <w:pPr>
              <w:spacing w:line="360" w:lineRule="auto"/>
            </w:pPr>
          </w:p>
        </w:tc>
        <w:tc>
          <w:tcPr>
            <w:tcW w:w="1725"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1559" w:type="dxa"/>
            <w:tcBorders>
              <w:left w:val="single" w:sz="4" w:space="0" w:color="000000"/>
              <w:bottom w:val="single" w:sz="4" w:space="0" w:color="000000"/>
            </w:tcBorders>
            <w:shd w:val="clear" w:color="auto" w:fill="auto"/>
          </w:tcPr>
          <w:p w:rsidR="00BF362D" w:rsidRPr="00A37B7C" w:rsidRDefault="00BF362D" w:rsidP="007F1910">
            <w:pPr>
              <w:snapToGrid w:val="0"/>
              <w:spacing w:line="360" w:lineRule="auto"/>
            </w:pPr>
          </w:p>
        </w:tc>
        <w:tc>
          <w:tcPr>
            <w:tcW w:w="2307" w:type="dxa"/>
            <w:tcBorders>
              <w:left w:val="single" w:sz="4" w:space="0" w:color="000000"/>
              <w:bottom w:val="single" w:sz="4" w:space="0" w:color="000000"/>
              <w:right w:val="single" w:sz="4" w:space="0" w:color="000000"/>
            </w:tcBorders>
            <w:shd w:val="clear" w:color="auto" w:fill="auto"/>
          </w:tcPr>
          <w:p w:rsidR="00BF362D" w:rsidRPr="00A37B7C" w:rsidRDefault="00BF362D" w:rsidP="007F1910">
            <w:pPr>
              <w:snapToGrid w:val="0"/>
              <w:spacing w:line="360" w:lineRule="auto"/>
            </w:pPr>
          </w:p>
        </w:tc>
      </w:tr>
    </w:tbl>
    <w:p w:rsidR="00BF362D" w:rsidRPr="00A37B7C" w:rsidRDefault="00BF362D" w:rsidP="00BF362D">
      <w:pPr>
        <w:spacing w:line="360" w:lineRule="auto"/>
        <w:jc w:val="center"/>
        <w:rPr>
          <w:sz w:val="22"/>
          <w:szCs w:val="22"/>
        </w:rPr>
      </w:pPr>
    </w:p>
    <w:p w:rsidR="00BF362D" w:rsidRPr="00A37B7C" w:rsidRDefault="00BF362D" w:rsidP="00BF362D">
      <w:pPr>
        <w:pStyle w:val="Nagwek20"/>
        <w:jc w:val="both"/>
        <w:rPr>
          <w:rFonts w:ascii="Times New Roman" w:hAnsi="Times New Roman" w:cs="Times New Roman"/>
          <w:b/>
          <w:bCs/>
          <w:sz w:val="22"/>
          <w:szCs w:val="22"/>
        </w:rPr>
      </w:pPr>
      <w:r w:rsidRPr="00A37B7C">
        <w:rPr>
          <w:rFonts w:ascii="Times New Roman" w:hAnsi="Times New Roman" w:cs="Times New Roman"/>
          <w:b/>
          <w:bCs/>
          <w:sz w:val="22"/>
          <w:szCs w:val="22"/>
        </w:rPr>
        <w:t>W przypadku dysponowania potencjałem technicznym innego/ych podmiotów, należy dołączyć do oferty pisemne zobowiązanie podmiotów do udostępnienia potencjału technicznego.</w:t>
      </w:r>
    </w:p>
    <w:p w:rsidR="00BF362D" w:rsidRPr="00A37B7C" w:rsidRDefault="00BF362D" w:rsidP="00BF362D">
      <w:pPr>
        <w:jc w:val="both"/>
        <w:rPr>
          <w:i/>
          <w:iCs/>
          <w:sz w:val="22"/>
          <w:szCs w:val="22"/>
        </w:rPr>
      </w:pPr>
    </w:p>
    <w:p w:rsidR="00BF362D" w:rsidRPr="00A37B7C" w:rsidRDefault="00BF362D" w:rsidP="00BF362D">
      <w:pPr>
        <w:jc w:val="both"/>
        <w:rPr>
          <w:i/>
          <w:iCs/>
          <w:sz w:val="22"/>
          <w:szCs w:val="22"/>
        </w:rPr>
      </w:pPr>
    </w:p>
    <w:p w:rsidR="00BF362D" w:rsidRPr="00A37B7C" w:rsidRDefault="00BF362D" w:rsidP="00BF362D">
      <w:pPr>
        <w:jc w:val="both"/>
        <w:rPr>
          <w:sz w:val="22"/>
          <w:szCs w:val="22"/>
        </w:rPr>
      </w:pPr>
      <w:r w:rsidRPr="00A37B7C">
        <w:rPr>
          <w:sz w:val="22"/>
          <w:szCs w:val="22"/>
        </w:rPr>
        <w:t xml:space="preserve">............................, dnia ................                  .........................................................         </w:t>
      </w:r>
    </w:p>
    <w:p w:rsidR="00BF362D" w:rsidRPr="00A37B7C" w:rsidRDefault="00BF362D" w:rsidP="00BF362D">
      <w:pPr>
        <w:rPr>
          <w:sz w:val="22"/>
          <w:szCs w:val="22"/>
        </w:rPr>
      </w:pPr>
      <w:r w:rsidRPr="00A37B7C">
        <w:rPr>
          <w:sz w:val="22"/>
          <w:szCs w:val="22"/>
        </w:rPr>
        <w:t xml:space="preserve">                                                                                           (podpis upoważnionego przedstawiciela)</w:t>
      </w:r>
    </w:p>
    <w:p w:rsidR="00BF362D" w:rsidRPr="00A37B7C" w:rsidRDefault="00BF362D" w:rsidP="00BF362D">
      <w:pPr>
        <w:rPr>
          <w:sz w:val="22"/>
          <w:szCs w:val="22"/>
        </w:rPr>
      </w:pPr>
    </w:p>
    <w:p w:rsidR="00BF362D" w:rsidRPr="00A37B7C" w:rsidRDefault="00BF362D" w:rsidP="00BF362D">
      <w:pPr>
        <w:rPr>
          <w:sz w:val="22"/>
          <w:szCs w:val="22"/>
        </w:rPr>
      </w:pPr>
    </w:p>
    <w:p w:rsidR="002179A7" w:rsidRPr="002179A7" w:rsidRDefault="002179A7" w:rsidP="00BF362D">
      <w:pPr>
        <w:pStyle w:val="Tekstpodstawowy"/>
        <w:numPr>
          <w:ilvl w:val="0"/>
          <w:numId w:val="1"/>
        </w:numPr>
        <w:spacing w:line="276" w:lineRule="auto"/>
        <w:jc w:val="right"/>
        <w:rPr>
          <w:sz w:val="22"/>
          <w:szCs w:val="22"/>
        </w:rPr>
      </w:pPr>
    </w:p>
    <w:p w:rsidR="002179A7" w:rsidRPr="002179A7" w:rsidRDefault="002179A7" w:rsidP="00BF362D">
      <w:pPr>
        <w:pStyle w:val="Tekstpodstawowy"/>
        <w:numPr>
          <w:ilvl w:val="0"/>
          <w:numId w:val="1"/>
        </w:numPr>
        <w:spacing w:line="276" w:lineRule="auto"/>
        <w:jc w:val="right"/>
        <w:rPr>
          <w:sz w:val="22"/>
          <w:szCs w:val="22"/>
        </w:rPr>
      </w:pPr>
    </w:p>
    <w:p w:rsidR="002179A7" w:rsidRPr="002179A7" w:rsidRDefault="002179A7" w:rsidP="00BF362D">
      <w:pPr>
        <w:pStyle w:val="Tekstpodstawowy"/>
        <w:numPr>
          <w:ilvl w:val="0"/>
          <w:numId w:val="1"/>
        </w:numPr>
        <w:spacing w:line="276" w:lineRule="auto"/>
        <w:jc w:val="right"/>
        <w:rPr>
          <w:sz w:val="22"/>
          <w:szCs w:val="22"/>
        </w:rPr>
      </w:pPr>
    </w:p>
    <w:p w:rsidR="00BF362D" w:rsidRPr="00A37B7C" w:rsidRDefault="00BF362D" w:rsidP="00BF362D">
      <w:pPr>
        <w:pStyle w:val="Tekstpodstawowy"/>
        <w:numPr>
          <w:ilvl w:val="0"/>
          <w:numId w:val="1"/>
        </w:numPr>
        <w:spacing w:line="276" w:lineRule="auto"/>
        <w:jc w:val="right"/>
        <w:rPr>
          <w:sz w:val="22"/>
          <w:szCs w:val="22"/>
        </w:rPr>
      </w:pPr>
      <w:r w:rsidRPr="00A37B7C">
        <w:rPr>
          <w:i/>
          <w:sz w:val="22"/>
          <w:szCs w:val="22"/>
        </w:rPr>
        <w:lastRenderedPageBreak/>
        <w:t>Załącznik nr  1</w:t>
      </w:r>
      <w:r w:rsidR="004B13FE" w:rsidRPr="00A37B7C">
        <w:rPr>
          <w:i/>
          <w:sz w:val="22"/>
          <w:szCs w:val="22"/>
        </w:rPr>
        <w:t>1</w:t>
      </w:r>
      <w:r w:rsidRPr="00A37B7C">
        <w:rPr>
          <w:i/>
          <w:sz w:val="22"/>
          <w:szCs w:val="22"/>
        </w:rPr>
        <w:t xml:space="preserve"> do SIWZ </w:t>
      </w:r>
      <w:r w:rsidRPr="00A37B7C">
        <w:rPr>
          <w:sz w:val="22"/>
          <w:szCs w:val="22"/>
        </w:rPr>
        <w:t> </w:t>
      </w:r>
    </w:p>
    <w:p w:rsidR="00BF362D" w:rsidRPr="00A37B7C" w:rsidRDefault="00BF362D" w:rsidP="00BF362D">
      <w:pPr>
        <w:pStyle w:val="Tekstpodstawowy"/>
        <w:numPr>
          <w:ilvl w:val="0"/>
          <w:numId w:val="1"/>
        </w:numPr>
        <w:rPr>
          <w:sz w:val="22"/>
          <w:szCs w:val="22"/>
        </w:rPr>
      </w:pPr>
    </w:p>
    <w:p w:rsidR="00BF362D" w:rsidRPr="00A37B7C" w:rsidRDefault="00BF362D" w:rsidP="00BF362D">
      <w:pPr>
        <w:pStyle w:val="Tekstpodstawowy"/>
        <w:numPr>
          <w:ilvl w:val="0"/>
          <w:numId w:val="1"/>
        </w:numPr>
        <w:jc w:val="center"/>
        <w:rPr>
          <w:sz w:val="22"/>
          <w:szCs w:val="22"/>
        </w:rPr>
      </w:pPr>
      <w:r w:rsidRPr="00A37B7C">
        <w:rPr>
          <w:sz w:val="22"/>
          <w:szCs w:val="22"/>
        </w:rPr>
        <w:t xml:space="preserve">LISTA </w:t>
      </w:r>
    </w:p>
    <w:p w:rsidR="00BF362D" w:rsidRPr="00A37B7C" w:rsidRDefault="00BF362D" w:rsidP="00BF362D">
      <w:pPr>
        <w:pStyle w:val="Tekstpodstawowy"/>
        <w:numPr>
          <w:ilvl w:val="0"/>
          <w:numId w:val="1"/>
        </w:numPr>
        <w:jc w:val="center"/>
        <w:rPr>
          <w:sz w:val="22"/>
          <w:szCs w:val="22"/>
        </w:rPr>
      </w:pPr>
      <w:r w:rsidRPr="00A37B7C">
        <w:rPr>
          <w:sz w:val="22"/>
          <w:szCs w:val="22"/>
        </w:rPr>
        <w:t xml:space="preserve">podmiotów należących do tej samej grupy kapitałowej /informacja </w:t>
      </w:r>
    </w:p>
    <w:p w:rsidR="00BF362D" w:rsidRPr="00A37B7C" w:rsidRDefault="00BF362D" w:rsidP="00BF362D">
      <w:pPr>
        <w:pStyle w:val="Tekstpodstawowy"/>
        <w:numPr>
          <w:ilvl w:val="0"/>
          <w:numId w:val="1"/>
        </w:numPr>
        <w:jc w:val="center"/>
        <w:rPr>
          <w:sz w:val="22"/>
          <w:szCs w:val="22"/>
        </w:rPr>
      </w:pPr>
      <w:r w:rsidRPr="00A37B7C">
        <w:rPr>
          <w:sz w:val="22"/>
          <w:szCs w:val="22"/>
        </w:rPr>
        <w:t>o braku przynależności do grupy kapitałowej</w:t>
      </w:r>
    </w:p>
    <w:p w:rsidR="00BF362D" w:rsidRPr="00A37B7C" w:rsidRDefault="00BF362D" w:rsidP="00BF362D">
      <w:pPr>
        <w:pStyle w:val="Tekstpodstawowy"/>
        <w:numPr>
          <w:ilvl w:val="0"/>
          <w:numId w:val="1"/>
        </w:numPr>
        <w:jc w:val="center"/>
        <w:rPr>
          <w:sz w:val="22"/>
          <w:szCs w:val="22"/>
        </w:rPr>
      </w:pPr>
    </w:p>
    <w:p w:rsidR="00BF362D" w:rsidRPr="00A37B7C" w:rsidRDefault="00BF362D" w:rsidP="00BF362D">
      <w:pPr>
        <w:pStyle w:val="Tekstpodstawowy"/>
        <w:numPr>
          <w:ilvl w:val="0"/>
          <w:numId w:val="1"/>
        </w:numPr>
        <w:jc w:val="center"/>
        <w:rPr>
          <w:sz w:val="22"/>
          <w:szCs w:val="22"/>
        </w:rPr>
      </w:pPr>
    </w:p>
    <w:p w:rsidR="00BF362D" w:rsidRPr="00A37B7C" w:rsidRDefault="00BF362D" w:rsidP="00BF362D">
      <w:pPr>
        <w:pStyle w:val="Tekstpodstawowy"/>
        <w:numPr>
          <w:ilvl w:val="0"/>
          <w:numId w:val="1"/>
        </w:numPr>
        <w:spacing w:after="283" w:line="276" w:lineRule="auto"/>
        <w:rPr>
          <w:sz w:val="22"/>
          <w:szCs w:val="22"/>
        </w:rPr>
      </w:pPr>
      <w:r w:rsidRPr="00A37B7C">
        <w:rPr>
          <w:sz w:val="22"/>
          <w:szCs w:val="22"/>
        </w:rPr>
        <w:t>Ubiegając się o udzielenie zamówienia publicznego, w postępowaniu przetargowym na:</w:t>
      </w:r>
    </w:p>
    <w:p w:rsidR="00DE0144" w:rsidRPr="00A37B7C" w:rsidRDefault="00DE0144" w:rsidP="00DE0144">
      <w:pPr>
        <w:pStyle w:val="Akapitzlist"/>
        <w:spacing w:before="280"/>
        <w:ind w:left="1080"/>
        <w:rPr>
          <w:rFonts w:ascii="Times New Roman" w:hAnsi="Times New Roman"/>
          <w:sz w:val="22"/>
          <w:szCs w:val="22"/>
        </w:rPr>
      </w:pPr>
      <w:r w:rsidRPr="00A37B7C">
        <w:rPr>
          <w:rFonts w:ascii="Times New Roman" w:hAnsi="Times New Roman"/>
          <w:b/>
          <w:bCs/>
          <w:color w:val="000000"/>
          <w:sz w:val="22"/>
          <w:szCs w:val="22"/>
        </w:rPr>
        <w:t>„</w:t>
      </w:r>
      <w:r w:rsidRPr="00A37B7C">
        <w:rPr>
          <w:rFonts w:ascii="Times New Roman" w:hAnsi="Times New Roman"/>
          <w:bCs/>
          <w:sz w:val="22"/>
          <w:szCs w:val="22"/>
        </w:rPr>
        <w:t xml:space="preserve">Dowóz  uczniów z terenu Gminy Ostrowite do szkół podstawowych i gimnazjum i </w:t>
      </w:r>
      <w:r w:rsidRPr="00A37B7C">
        <w:rPr>
          <w:rFonts w:ascii="Times New Roman" w:hAnsi="Times New Roman"/>
          <w:sz w:val="22"/>
          <w:szCs w:val="22"/>
        </w:rPr>
        <w:t xml:space="preserve">do  Specjalnego Ośrodka Szkolno-Wychowawczego w Słupcy </w:t>
      </w:r>
      <w:r w:rsidRPr="00A37B7C">
        <w:rPr>
          <w:rFonts w:ascii="Times New Roman" w:hAnsi="Times New Roman"/>
          <w:bCs/>
          <w:color w:val="000000"/>
          <w:sz w:val="22"/>
          <w:szCs w:val="22"/>
        </w:rPr>
        <w:t>w roku 2016-2017”</w:t>
      </w:r>
    </w:p>
    <w:p w:rsidR="00BF362D" w:rsidRPr="00A37B7C" w:rsidRDefault="00BF362D" w:rsidP="00BF362D">
      <w:pPr>
        <w:numPr>
          <w:ilvl w:val="0"/>
          <w:numId w:val="1"/>
        </w:numPr>
        <w:jc w:val="center"/>
        <w:rPr>
          <w:b/>
          <w:sz w:val="22"/>
          <w:szCs w:val="22"/>
        </w:rPr>
      </w:pPr>
    </w:p>
    <w:p w:rsidR="00BF362D" w:rsidRPr="00A37B7C" w:rsidRDefault="00BF362D" w:rsidP="00BF362D">
      <w:pPr>
        <w:pStyle w:val="Tekstpodstawowy"/>
        <w:numPr>
          <w:ilvl w:val="0"/>
          <w:numId w:val="1"/>
        </w:numPr>
        <w:shd w:val="clear" w:color="auto" w:fill="FFFFFF"/>
        <w:spacing w:after="283"/>
        <w:rPr>
          <w:b w:val="0"/>
          <w:bCs w:val="0"/>
          <w:sz w:val="22"/>
          <w:szCs w:val="22"/>
        </w:rPr>
      </w:pPr>
      <w:r w:rsidRPr="00A37B7C">
        <w:rPr>
          <w:b w:val="0"/>
          <w:bCs w:val="0"/>
          <w:sz w:val="22"/>
          <w:szCs w:val="22"/>
        </w:rPr>
        <w:t>Nazwa: ...................................................................................................................</w:t>
      </w:r>
    </w:p>
    <w:p w:rsidR="00BF362D" w:rsidRPr="00A37B7C" w:rsidRDefault="00BF362D" w:rsidP="00BF362D">
      <w:pPr>
        <w:pStyle w:val="Tekstpodstawowy"/>
        <w:numPr>
          <w:ilvl w:val="0"/>
          <w:numId w:val="1"/>
        </w:numPr>
        <w:spacing w:after="283"/>
        <w:rPr>
          <w:b w:val="0"/>
          <w:bCs w:val="0"/>
          <w:sz w:val="22"/>
          <w:szCs w:val="22"/>
        </w:rPr>
      </w:pPr>
      <w:r w:rsidRPr="00A37B7C">
        <w:rPr>
          <w:b w:val="0"/>
          <w:bCs w:val="0"/>
          <w:sz w:val="22"/>
          <w:szCs w:val="22"/>
        </w:rPr>
        <w:t>.................................................................................................................................</w:t>
      </w:r>
    </w:p>
    <w:p w:rsidR="00BF362D" w:rsidRPr="00A37B7C" w:rsidRDefault="00BF362D" w:rsidP="00BF362D">
      <w:pPr>
        <w:pStyle w:val="Tekstpodstawowy"/>
        <w:numPr>
          <w:ilvl w:val="0"/>
          <w:numId w:val="1"/>
        </w:numPr>
        <w:spacing w:after="283"/>
        <w:rPr>
          <w:b w:val="0"/>
          <w:bCs w:val="0"/>
          <w:sz w:val="22"/>
          <w:szCs w:val="22"/>
        </w:rPr>
      </w:pPr>
      <w:r w:rsidRPr="00A37B7C">
        <w:rPr>
          <w:b w:val="0"/>
          <w:bCs w:val="0"/>
          <w:sz w:val="22"/>
          <w:szCs w:val="22"/>
        </w:rPr>
        <w:t>Adres: .....................................................................................................................</w:t>
      </w:r>
    </w:p>
    <w:p w:rsidR="00BF362D" w:rsidRPr="00A37B7C" w:rsidRDefault="00BF362D" w:rsidP="00BF362D">
      <w:pPr>
        <w:pStyle w:val="Tekstpodstawowy"/>
        <w:numPr>
          <w:ilvl w:val="0"/>
          <w:numId w:val="1"/>
        </w:numPr>
        <w:spacing w:after="283"/>
        <w:rPr>
          <w:sz w:val="22"/>
          <w:szCs w:val="22"/>
        </w:rPr>
      </w:pPr>
      <w:r w:rsidRPr="00A37B7C">
        <w:rPr>
          <w:b w:val="0"/>
          <w:bCs w:val="0"/>
          <w:sz w:val="22"/>
          <w:szCs w:val="22"/>
        </w:rPr>
        <w:t>................................................................................................................................</w:t>
      </w:r>
    </w:p>
    <w:p w:rsidR="00BF362D" w:rsidRPr="00A37B7C" w:rsidRDefault="00BF362D" w:rsidP="00BF362D">
      <w:pPr>
        <w:pStyle w:val="Tekstpodstawowy"/>
        <w:numPr>
          <w:ilvl w:val="0"/>
          <w:numId w:val="1"/>
        </w:numPr>
        <w:spacing w:after="283"/>
        <w:rPr>
          <w:sz w:val="22"/>
          <w:szCs w:val="22"/>
        </w:rPr>
      </w:pPr>
      <w:r w:rsidRPr="00A37B7C">
        <w:rPr>
          <w:sz w:val="22"/>
          <w:szCs w:val="22"/>
        </w:rPr>
        <w:t xml:space="preserve">1. Przedkładamy poniżej listę podmiotów należących do tej samej grupy kapitałowej </w:t>
      </w:r>
      <w:r w:rsidRPr="00A37B7C">
        <w:rPr>
          <w:sz w:val="22"/>
          <w:szCs w:val="22"/>
        </w:rPr>
        <w:br/>
        <w:t>(w rozumieniu art. 24 ust. 2 pkt 5 ustawy Prawo zamówień publicznych), do której należy wykonawca, którego reprezentujemy*:</w:t>
      </w:r>
    </w:p>
    <w:p w:rsidR="00BF362D" w:rsidRPr="00A37B7C" w:rsidRDefault="00BF362D" w:rsidP="00BF362D">
      <w:pPr>
        <w:pStyle w:val="Tekstpodstawowy"/>
        <w:numPr>
          <w:ilvl w:val="0"/>
          <w:numId w:val="1"/>
        </w:numPr>
        <w:spacing w:after="283"/>
        <w:rPr>
          <w:sz w:val="22"/>
          <w:szCs w:val="22"/>
        </w:rPr>
      </w:pPr>
      <w:r w:rsidRPr="00A37B7C">
        <w:rPr>
          <w:sz w:val="22"/>
          <w:szCs w:val="22"/>
        </w:rPr>
        <w:t>1) ……………………………………………………………………………………………..</w:t>
      </w:r>
    </w:p>
    <w:p w:rsidR="00BF362D" w:rsidRPr="00A37B7C" w:rsidRDefault="00BF362D" w:rsidP="00BF362D">
      <w:pPr>
        <w:pStyle w:val="Tekstpodstawowy"/>
        <w:numPr>
          <w:ilvl w:val="0"/>
          <w:numId w:val="1"/>
        </w:numPr>
        <w:spacing w:after="283"/>
        <w:rPr>
          <w:sz w:val="22"/>
          <w:szCs w:val="22"/>
        </w:rPr>
      </w:pPr>
      <w:r w:rsidRPr="00A37B7C">
        <w:rPr>
          <w:sz w:val="22"/>
          <w:szCs w:val="22"/>
        </w:rPr>
        <w:t>2) ……………………………………………………………………………………………..</w:t>
      </w:r>
    </w:p>
    <w:p w:rsidR="00BF362D" w:rsidRPr="00A37B7C" w:rsidRDefault="00BF362D" w:rsidP="00BF362D">
      <w:pPr>
        <w:pStyle w:val="Tekstpodstawowy"/>
        <w:numPr>
          <w:ilvl w:val="0"/>
          <w:numId w:val="1"/>
        </w:numPr>
        <w:spacing w:after="283"/>
        <w:rPr>
          <w:sz w:val="22"/>
          <w:szCs w:val="22"/>
        </w:rPr>
      </w:pPr>
      <w:r w:rsidRPr="00A37B7C">
        <w:rPr>
          <w:sz w:val="22"/>
          <w:szCs w:val="22"/>
        </w:rPr>
        <w:t>3) ……………………………………………………………………………………………</w:t>
      </w:r>
    </w:p>
    <w:p w:rsidR="00BF362D" w:rsidRPr="00A37B7C" w:rsidRDefault="00BF362D" w:rsidP="00BF362D">
      <w:pPr>
        <w:pStyle w:val="Tekstpodstawowy"/>
        <w:numPr>
          <w:ilvl w:val="0"/>
          <w:numId w:val="1"/>
        </w:numPr>
        <w:spacing w:after="283"/>
        <w:rPr>
          <w:b w:val="0"/>
          <w:bCs w:val="0"/>
          <w:sz w:val="22"/>
          <w:szCs w:val="22"/>
        </w:rPr>
      </w:pPr>
      <w:r w:rsidRPr="00A37B7C">
        <w:rPr>
          <w:sz w:val="22"/>
          <w:szCs w:val="22"/>
        </w:rPr>
        <w:t>2. Informujemy, że wykonawca, którego reprezentuję(jemy) nie należy do grupy kapitałowej, o której mowa w art. 24 ust. 2 pkt 5 ustawy Prawo zamówień publicznych*.</w:t>
      </w:r>
    </w:p>
    <w:p w:rsidR="00BF362D" w:rsidRPr="00A37B7C" w:rsidRDefault="00BF362D" w:rsidP="00BF362D">
      <w:pPr>
        <w:pStyle w:val="Tekstpodstawowy"/>
        <w:numPr>
          <w:ilvl w:val="0"/>
          <w:numId w:val="1"/>
        </w:numPr>
        <w:rPr>
          <w:b w:val="0"/>
          <w:bCs w:val="0"/>
          <w:sz w:val="22"/>
          <w:szCs w:val="22"/>
        </w:rPr>
      </w:pPr>
    </w:p>
    <w:p w:rsidR="00BF362D" w:rsidRPr="00A37B7C" w:rsidRDefault="00BF362D" w:rsidP="00BF362D">
      <w:pPr>
        <w:pStyle w:val="Tekstpodstawowy"/>
        <w:numPr>
          <w:ilvl w:val="0"/>
          <w:numId w:val="1"/>
        </w:numPr>
        <w:rPr>
          <w:b w:val="0"/>
          <w:bCs w:val="0"/>
          <w:sz w:val="22"/>
          <w:szCs w:val="22"/>
        </w:rPr>
      </w:pPr>
      <w:r w:rsidRPr="00A37B7C">
        <w:rPr>
          <w:b w:val="0"/>
          <w:bCs w:val="0"/>
          <w:sz w:val="22"/>
          <w:szCs w:val="22"/>
        </w:rPr>
        <w:t xml:space="preserve">....................................,dnia .............................                 </w:t>
      </w:r>
    </w:p>
    <w:p w:rsidR="00BF362D" w:rsidRPr="00A37B7C" w:rsidRDefault="00BF362D" w:rsidP="00BF362D">
      <w:pPr>
        <w:pStyle w:val="Tekstpodstawowy"/>
        <w:numPr>
          <w:ilvl w:val="0"/>
          <w:numId w:val="1"/>
        </w:numPr>
        <w:rPr>
          <w:b w:val="0"/>
          <w:bCs w:val="0"/>
          <w:sz w:val="22"/>
          <w:szCs w:val="22"/>
        </w:rPr>
      </w:pPr>
    </w:p>
    <w:p w:rsidR="00BF362D" w:rsidRPr="00A37B7C" w:rsidRDefault="00BF362D" w:rsidP="00BF362D">
      <w:pPr>
        <w:pStyle w:val="Tekstpodstawowy"/>
        <w:numPr>
          <w:ilvl w:val="0"/>
          <w:numId w:val="1"/>
        </w:numPr>
        <w:rPr>
          <w:b w:val="0"/>
          <w:bCs w:val="0"/>
          <w:sz w:val="22"/>
          <w:szCs w:val="22"/>
        </w:rPr>
      </w:pPr>
      <w:r w:rsidRPr="00A37B7C">
        <w:rPr>
          <w:b w:val="0"/>
          <w:bCs w:val="0"/>
          <w:sz w:val="22"/>
          <w:szCs w:val="22"/>
        </w:rPr>
        <w:t xml:space="preserve">                                                                                           .................................................................</w:t>
      </w:r>
    </w:p>
    <w:p w:rsidR="00BF362D" w:rsidRPr="00A37B7C" w:rsidRDefault="00BF362D" w:rsidP="00BF362D">
      <w:pPr>
        <w:pStyle w:val="Tekstpodstawowy"/>
        <w:numPr>
          <w:ilvl w:val="0"/>
          <w:numId w:val="1"/>
        </w:numPr>
        <w:spacing w:line="276" w:lineRule="auto"/>
        <w:rPr>
          <w:b w:val="0"/>
          <w:bCs w:val="0"/>
          <w:sz w:val="22"/>
          <w:szCs w:val="22"/>
        </w:rPr>
      </w:pPr>
      <w:r w:rsidRPr="00A37B7C">
        <w:rPr>
          <w:b w:val="0"/>
          <w:bCs w:val="0"/>
          <w:sz w:val="22"/>
          <w:szCs w:val="22"/>
        </w:rPr>
        <w:t xml:space="preserve">                                                                                                             (podpis upoważnionego przedstawiciela)</w:t>
      </w:r>
    </w:p>
    <w:p w:rsidR="00BF362D" w:rsidRPr="00A37B7C" w:rsidRDefault="00BF362D" w:rsidP="00BF362D">
      <w:pPr>
        <w:pStyle w:val="Tekstpodstawowy"/>
        <w:numPr>
          <w:ilvl w:val="0"/>
          <w:numId w:val="1"/>
        </w:numPr>
        <w:spacing w:line="276" w:lineRule="auto"/>
        <w:rPr>
          <w:b w:val="0"/>
          <w:bCs w:val="0"/>
          <w:sz w:val="22"/>
          <w:szCs w:val="22"/>
        </w:rPr>
      </w:pPr>
      <w:r w:rsidRPr="00A37B7C">
        <w:rPr>
          <w:b w:val="0"/>
          <w:bCs w:val="0"/>
          <w:sz w:val="22"/>
          <w:szCs w:val="22"/>
        </w:rPr>
        <w:t> </w:t>
      </w:r>
    </w:p>
    <w:p w:rsidR="00BF362D" w:rsidRPr="00A37B7C" w:rsidRDefault="00BF362D" w:rsidP="00BF362D">
      <w:pPr>
        <w:pStyle w:val="Tekstpodstawowy"/>
        <w:numPr>
          <w:ilvl w:val="0"/>
          <w:numId w:val="1"/>
        </w:numPr>
        <w:spacing w:after="283"/>
        <w:rPr>
          <w:b w:val="0"/>
          <w:bCs w:val="0"/>
          <w:sz w:val="22"/>
          <w:szCs w:val="22"/>
        </w:rPr>
      </w:pPr>
      <w:r w:rsidRPr="00A37B7C">
        <w:rPr>
          <w:b w:val="0"/>
          <w:bCs w:val="0"/>
          <w:sz w:val="22"/>
          <w:szCs w:val="22"/>
        </w:rPr>
        <w:t>* niepotrzebne skreślić lub usunąć</w:t>
      </w:r>
    </w:p>
    <w:p w:rsidR="00BF362D" w:rsidRPr="00A37B7C" w:rsidRDefault="00BF362D" w:rsidP="00BF362D">
      <w:pPr>
        <w:pStyle w:val="Tekstpodstawowy"/>
        <w:numPr>
          <w:ilvl w:val="0"/>
          <w:numId w:val="1"/>
        </w:numPr>
        <w:spacing w:line="276" w:lineRule="auto"/>
        <w:rPr>
          <w:b w:val="0"/>
          <w:bCs w:val="0"/>
          <w:sz w:val="22"/>
          <w:szCs w:val="22"/>
        </w:rPr>
      </w:pPr>
    </w:p>
    <w:p w:rsidR="00BF362D" w:rsidRPr="00A37B7C" w:rsidRDefault="00BF362D" w:rsidP="00BF362D">
      <w:pPr>
        <w:pStyle w:val="Nagwek1"/>
        <w:numPr>
          <w:ilvl w:val="0"/>
          <w:numId w:val="0"/>
        </w:numPr>
        <w:jc w:val="right"/>
        <w:rPr>
          <w:b/>
          <w:bCs/>
          <w:i/>
          <w:iCs/>
          <w:sz w:val="22"/>
          <w:szCs w:val="22"/>
        </w:rPr>
      </w:pPr>
    </w:p>
    <w:p w:rsidR="00BF362D" w:rsidRPr="00A37B7C" w:rsidRDefault="00BF362D" w:rsidP="00BF362D">
      <w:pPr>
        <w:pStyle w:val="Nagwek1"/>
        <w:numPr>
          <w:ilvl w:val="0"/>
          <w:numId w:val="0"/>
        </w:numPr>
        <w:jc w:val="left"/>
        <w:rPr>
          <w:sz w:val="22"/>
          <w:szCs w:val="22"/>
        </w:rPr>
      </w:pPr>
    </w:p>
    <w:p w:rsidR="00BF362D" w:rsidRPr="00A37B7C" w:rsidRDefault="00BF362D" w:rsidP="00BF362D">
      <w:pPr>
        <w:rPr>
          <w:sz w:val="22"/>
          <w:szCs w:val="22"/>
        </w:rPr>
      </w:pPr>
    </w:p>
    <w:p w:rsidR="002179A7" w:rsidRDefault="002179A7" w:rsidP="00BF362D">
      <w:pPr>
        <w:pStyle w:val="Nagwek1"/>
        <w:jc w:val="right"/>
        <w:rPr>
          <w:b/>
          <w:bCs/>
          <w:i/>
          <w:iCs/>
          <w:sz w:val="22"/>
          <w:szCs w:val="22"/>
        </w:rPr>
      </w:pPr>
    </w:p>
    <w:p w:rsidR="002179A7" w:rsidRDefault="002179A7" w:rsidP="00BF362D">
      <w:pPr>
        <w:pStyle w:val="Nagwek1"/>
        <w:jc w:val="right"/>
        <w:rPr>
          <w:b/>
          <w:bCs/>
          <w:i/>
          <w:iCs/>
          <w:sz w:val="22"/>
          <w:szCs w:val="22"/>
        </w:rPr>
      </w:pPr>
    </w:p>
    <w:p w:rsidR="002179A7" w:rsidRDefault="002179A7" w:rsidP="00BF362D">
      <w:pPr>
        <w:pStyle w:val="Nagwek1"/>
        <w:jc w:val="right"/>
        <w:rPr>
          <w:b/>
          <w:bCs/>
          <w:i/>
          <w:iCs/>
          <w:sz w:val="22"/>
          <w:szCs w:val="22"/>
        </w:rPr>
      </w:pPr>
    </w:p>
    <w:p w:rsidR="002179A7" w:rsidRDefault="002179A7" w:rsidP="00BF362D">
      <w:pPr>
        <w:pStyle w:val="Nagwek1"/>
        <w:jc w:val="right"/>
        <w:rPr>
          <w:b/>
          <w:bCs/>
          <w:i/>
          <w:iCs/>
          <w:sz w:val="22"/>
          <w:szCs w:val="22"/>
        </w:rPr>
      </w:pPr>
    </w:p>
    <w:p w:rsidR="002179A7" w:rsidRDefault="002179A7" w:rsidP="00BF362D">
      <w:pPr>
        <w:pStyle w:val="Nagwek1"/>
        <w:jc w:val="right"/>
        <w:rPr>
          <w:b/>
          <w:bCs/>
          <w:i/>
          <w:iCs/>
          <w:sz w:val="22"/>
          <w:szCs w:val="22"/>
        </w:rPr>
      </w:pPr>
    </w:p>
    <w:p w:rsidR="00BF362D" w:rsidRPr="00A37B7C" w:rsidRDefault="00BF362D" w:rsidP="00BF362D">
      <w:pPr>
        <w:pStyle w:val="Nagwek1"/>
        <w:jc w:val="right"/>
        <w:rPr>
          <w:b/>
          <w:bCs/>
          <w:i/>
          <w:iCs/>
          <w:sz w:val="22"/>
          <w:szCs w:val="22"/>
        </w:rPr>
      </w:pPr>
      <w:r w:rsidRPr="00A37B7C">
        <w:rPr>
          <w:b/>
          <w:bCs/>
          <w:i/>
          <w:iCs/>
          <w:sz w:val="22"/>
          <w:szCs w:val="22"/>
        </w:rPr>
        <w:t>załącznik nr 1</w:t>
      </w:r>
      <w:r w:rsidR="004B13FE" w:rsidRPr="00A37B7C">
        <w:rPr>
          <w:b/>
          <w:bCs/>
          <w:i/>
          <w:iCs/>
          <w:sz w:val="22"/>
          <w:szCs w:val="22"/>
        </w:rPr>
        <w:t>2</w:t>
      </w:r>
      <w:r w:rsidRPr="00A37B7C">
        <w:rPr>
          <w:b/>
          <w:bCs/>
          <w:i/>
          <w:iCs/>
          <w:sz w:val="22"/>
          <w:szCs w:val="22"/>
        </w:rPr>
        <w:t xml:space="preserve"> do SIWZ</w:t>
      </w:r>
    </w:p>
    <w:p w:rsidR="00BF362D" w:rsidRPr="00A37B7C" w:rsidRDefault="00BF362D" w:rsidP="00BF362D">
      <w:pPr>
        <w:jc w:val="right"/>
        <w:rPr>
          <w:i/>
          <w:iCs/>
          <w:sz w:val="22"/>
          <w:szCs w:val="22"/>
        </w:rPr>
      </w:pPr>
      <w:r w:rsidRPr="00A37B7C">
        <w:rPr>
          <w:i/>
          <w:iCs/>
          <w:sz w:val="22"/>
          <w:szCs w:val="22"/>
        </w:rPr>
        <w:t xml:space="preserve">projekt umowy                                                                          </w:t>
      </w:r>
    </w:p>
    <w:p w:rsidR="00BF362D" w:rsidRPr="00A37B7C" w:rsidRDefault="00BF362D" w:rsidP="00BF362D">
      <w:pPr>
        <w:jc w:val="center"/>
        <w:rPr>
          <w:b/>
          <w:bCs/>
          <w:sz w:val="22"/>
          <w:szCs w:val="22"/>
        </w:rPr>
      </w:pPr>
      <w:r w:rsidRPr="00A37B7C">
        <w:rPr>
          <w:b/>
          <w:sz w:val="22"/>
          <w:szCs w:val="22"/>
        </w:rPr>
        <w:t>UMOWA NR ............</w:t>
      </w:r>
      <w:r w:rsidRPr="00A37B7C">
        <w:rPr>
          <w:b/>
          <w:bCs/>
          <w:sz w:val="22"/>
          <w:szCs w:val="22"/>
        </w:rPr>
        <w:t xml:space="preserve">                                     </w:t>
      </w:r>
    </w:p>
    <w:p w:rsidR="00BF362D" w:rsidRPr="00A37B7C" w:rsidRDefault="00BF362D" w:rsidP="00BF362D">
      <w:pPr>
        <w:rPr>
          <w:sz w:val="22"/>
          <w:szCs w:val="22"/>
        </w:rPr>
      </w:pPr>
    </w:p>
    <w:p w:rsidR="00BF362D" w:rsidRPr="00A37B7C" w:rsidRDefault="00BF362D" w:rsidP="00BF362D">
      <w:pPr>
        <w:jc w:val="center"/>
        <w:rPr>
          <w:sz w:val="22"/>
          <w:szCs w:val="22"/>
        </w:rPr>
      </w:pPr>
      <w:r w:rsidRPr="00A37B7C">
        <w:rPr>
          <w:sz w:val="22"/>
          <w:szCs w:val="22"/>
        </w:rPr>
        <w:t xml:space="preserve">zawarta w dniu .............. w </w:t>
      </w:r>
      <w:r w:rsidR="00DE0144" w:rsidRPr="00A37B7C">
        <w:rPr>
          <w:sz w:val="22"/>
          <w:szCs w:val="22"/>
        </w:rPr>
        <w:t xml:space="preserve">Ostrowitem </w:t>
      </w:r>
      <w:r w:rsidRPr="00A37B7C">
        <w:rPr>
          <w:sz w:val="22"/>
          <w:szCs w:val="22"/>
        </w:rPr>
        <w:t>pomiędzy:</w:t>
      </w:r>
    </w:p>
    <w:p w:rsidR="00BF362D" w:rsidRPr="00A37B7C" w:rsidRDefault="00BF362D" w:rsidP="00BF362D">
      <w:pPr>
        <w:rPr>
          <w:b/>
          <w:sz w:val="22"/>
          <w:szCs w:val="22"/>
        </w:rPr>
      </w:pPr>
    </w:p>
    <w:p w:rsidR="00BF362D" w:rsidRPr="00A37B7C" w:rsidRDefault="00BF362D" w:rsidP="00BF362D">
      <w:pPr>
        <w:rPr>
          <w:sz w:val="22"/>
          <w:szCs w:val="22"/>
        </w:rPr>
      </w:pPr>
      <w:r w:rsidRPr="00A37B7C">
        <w:rPr>
          <w:b/>
          <w:sz w:val="22"/>
          <w:szCs w:val="22"/>
        </w:rPr>
        <w:t xml:space="preserve">Gminą </w:t>
      </w:r>
      <w:r w:rsidR="00DE0144" w:rsidRPr="00A37B7C">
        <w:rPr>
          <w:b/>
          <w:sz w:val="22"/>
          <w:szCs w:val="22"/>
        </w:rPr>
        <w:t>Ostrowite</w:t>
      </w:r>
      <w:r w:rsidRPr="00A37B7C">
        <w:rPr>
          <w:sz w:val="22"/>
          <w:szCs w:val="22"/>
        </w:rPr>
        <w:t xml:space="preserve"> reprezentowaną przez:</w:t>
      </w:r>
    </w:p>
    <w:p w:rsidR="00BF362D" w:rsidRPr="00A37B7C" w:rsidRDefault="00BF362D" w:rsidP="00BF362D">
      <w:pPr>
        <w:rPr>
          <w:bCs/>
          <w:sz w:val="22"/>
          <w:szCs w:val="22"/>
        </w:rPr>
      </w:pPr>
      <w:r w:rsidRPr="00A37B7C">
        <w:rPr>
          <w:bCs/>
          <w:sz w:val="22"/>
          <w:szCs w:val="22"/>
        </w:rPr>
        <w:t>...............................................................</w:t>
      </w:r>
    </w:p>
    <w:p w:rsidR="00BF362D" w:rsidRPr="00A37B7C" w:rsidRDefault="00BF362D" w:rsidP="00BF362D">
      <w:pPr>
        <w:rPr>
          <w:bCs/>
          <w:sz w:val="22"/>
          <w:szCs w:val="22"/>
        </w:rPr>
      </w:pPr>
      <w:r w:rsidRPr="00A37B7C">
        <w:rPr>
          <w:bCs/>
          <w:sz w:val="22"/>
          <w:szCs w:val="22"/>
        </w:rPr>
        <w:t>przy kontrasygnacie; ..................................................................</w:t>
      </w:r>
    </w:p>
    <w:p w:rsidR="00BF362D" w:rsidRPr="00A37B7C" w:rsidRDefault="00BF362D" w:rsidP="00BF362D">
      <w:pPr>
        <w:spacing w:line="100" w:lineRule="atLeast"/>
        <w:rPr>
          <w:b/>
          <w:sz w:val="22"/>
          <w:szCs w:val="22"/>
        </w:rPr>
      </w:pPr>
      <w:r w:rsidRPr="00A37B7C">
        <w:rPr>
          <w:sz w:val="22"/>
          <w:szCs w:val="22"/>
        </w:rPr>
        <w:t xml:space="preserve">zwaną w dalszej części umowy </w:t>
      </w:r>
      <w:r w:rsidRPr="00A37B7C">
        <w:rPr>
          <w:b/>
          <w:sz w:val="22"/>
          <w:szCs w:val="22"/>
        </w:rPr>
        <w:t>Zamawiającym</w:t>
      </w:r>
    </w:p>
    <w:p w:rsidR="00BF362D" w:rsidRPr="00A37B7C" w:rsidRDefault="00BF362D" w:rsidP="00BF362D">
      <w:pPr>
        <w:spacing w:line="100" w:lineRule="atLeast"/>
        <w:rPr>
          <w:sz w:val="22"/>
          <w:szCs w:val="22"/>
        </w:rPr>
      </w:pPr>
      <w:r w:rsidRPr="00A37B7C">
        <w:rPr>
          <w:sz w:val="22"/>
          <w:szCs w:val="22"/>
        </w:rPr>
        <w:t xml:space="preserve">a ................................................................................................. </w:t>
      </w:r>
    </w:p>
    <w:p w:rsidR="00BF362D" w:rsidRPr="00A37B7C" w:rsidRDefault="00BF362D" w:rsidP="00BF362D">
      <w:pPr>
        <w:spacing w:line="100" w:lineRule="atLeast"/>
        <w:rPr>
          <w:sz w:val="22"/>
          <w:szCs w:val="22"/>
        </w:rPr>
      </w:pPr>
      <w:r w:rsidRPr="00A37B7C">
        <w:rPr>
          <w:sz w:val="22"/>
          <w:szCs w:val="22"/>
        </w:rPr>
        <w:t>reprezentowanym przez:</w:t>
      </w:r>
    </w:p>
    <w:p w:rsidR="00BF362D" w:rsidRPr="00A37B7C" w:rsidRDefault="00BF362D" w:rsidP="00BF362D">
      <w:pPr>
        <w:numPr>
          <w:ilvl w:val="0"/>
          <w:numId w:val="8"/>
        </w:numPr>
        <w:tabs>
          <w:tab w:val="left" w:pos="283"/>
        </w:tabs>
        <w:spacing w:line="100" w:lineRule="atLeast"/>
        <w:rPr>
          <w:bCs/>
          <w:sz w:val="22"/>
          <w:szCs w:val="22"/>
        </w:rPr>
      </w:pPr>
      <w:r w:rsidRPr="00A37B7C">
        <w:rPr>
          <w:bCs/>
          <w:sz w:val="22"/>
          <w:szCs w:val="22"/>
        </w:rPr>
        <w:t>..........................................................................</w:t>
      </w:r>
    </w:p>
    <w:p w:rsidR="00BF362D" w:rsidRPr="00A37B7C" w:rsidRDefault="00BF362D" w:rsidP="00BF362D">
      <w:pPr>
        <w:spacing w:line="100" w:lineRule="atLeast"/>
        <w:rPr>
          <w:b/>
          <w:sz w:val="22"/>
          <w:szCs w:val="22"/>
        </w:rPr>
      </w:pPr>
      <w:r w:rsidRPr="00A37B7C">
        <w:rPr>
          <w:sz w:val="22"/>
          <w:szCs w:val="22"/>
        </w:rPr>
        <w:t xml:space="preserve">zwanym w dalszej części umowy </w:t>
      </w:r>
      <w:r w:rsidRPr="00A37B7C">
        <w:rPr>
          <w:b/>
          <w:bCs/>
          <w:sz w:val="22"/>
          <w:szCs w:val="22"/>
        </w:rPr>
        <w:t>Wykonawca,</w:t>
      </w:r>
      <w:r w:rsidRPr="00A37B7C">
        <w:rPr>
          <w:b/>
          <w:sz w:val="22"/>
          <w:szCs w:val="22"/>
        </w:rPr>
        <w:t xml:space="preserve"> </w:t>
      </w:r>
    </w:p>
    <w:p w:rsidR="00DE0144" w:rsidRPr="00A37B7C" w:rsidRDefault="00DE0144" w:rsidP="00DE0144">
      <w:pPr>
        <w:widowControl w:val="0"/>
        <w:autoSpaceDE w:val="0"/>
        <w:autoSpaceDN w:val="0"/>
        <w:adjustRightInd w:val="0"/>
        <w:jc w:val="both"/>
        <w:rPr>
          <w:sz w:val="22"/>
          <w:szCs w:val="22"/>
        </w:rPr>
      </w:pPr>
      <w:r w:rsidRPr="00A37B7C">
        <w:rPr>
          <w:sz w:val="22"/>
          <w:szCs w:val="22"/>
        </w:rPr>
        <w:t xml:space="preserve">     </w:t>
      </w:r>
    </w:p>
    <w:p w:rsidR="00DE0144" w:rsidRPr="00A37B7C" w:rsidRDefault="00DE0144" w:rsidP="00DE0144">
      <w:pPr>
        <w:spacing w:line="100" w:lineRule="atLeast"/>
        <w:jc w:val="center"/>
        <w:rPr>
          <w:b/>
          <w:sz w:val="22"/>
          <w:szCs w:val="22"/>
        </w:rPr>
      </w:pPr>
      <w:r w:rsidRPr="00A37B7C">
        <w:rPr>
          <w:b/>
          <w:sz w:val="22"/>
          <w:szCs w:val="22"/>
        </w:rPr>
        <w:t>§ 1</w:t>
      </w:r>
    </w:p>
    <w:p w:rsidR="00DE0144" w:rsidRPr="00A37B7C" w:rsidRDefault="00DE0144" w:rsidP="00DE0144">
      <w:pPr>
        <w:widowControl w:val="0"/>
        <w:autoSpaceDE w:val="0"/>
        <w:autoSpaceDN w:val="0"/>
        <w:adjustRightInd w:val="0"/>
        <w:jc w:val="center"/>
        <w:rPr>
          <w:sz w:val="22"/>
          <w:szCs w:val="22"/>
        </w:rPr>
      </w:pPr>
    </w:p>
    <w:p w:rsidR="00DE0144" w:rsidRPr="00A37B7C" w:rsidRDefault="00DE0144" w:rsidP="00DE0144">
      <w:pPr>
        <w:widowControl w:val="0"/>
        <w:autoSpaceDE w:val="0"/>
        <w:autoSpaceDN w:val="0"/>
        <w:adjustRightInd w:val="0"/>
        <w:jc w:val="both"/>
        <w:rPr>
          <w:sz w:val="22"/>
          <w:szCs w:val="22"/>
        </w:rPr>
      </w:pPr>
    </w:p>
    <w:p w:rsidR="00DE0144" w:rsidRPr="00A37B7C" w:rsidRDefault="00DE0144" w:rsidP="00DE0144">
      <w:pPr>
        <w:widowControl w:val="0"/>
        <w:autoSpaceDE w:val="0"/>
        <w:autoSpaceDN w:val="0"/>
        <w:adjustRightInd w:val="0"/>
        <w:jc w:val="both"/>
        <w:rPr>
          <w:b/>
          <w:bCs/>
          <w:sz w:val="22"/>
          <w:szCs w:val="22"/>
        </w:rPr>
      </w:pPr>
      <w:r w:rsidRPr="00A37B7C">
        <w:rPr>
          <w:sz w:val="22"/>
          <w:szCs w:val="22"/>
        </w:rPr>
        <w:t xml:space="preserve">                W wyniku wyboru najkorzystniejszej oferty w postępowaniu o udzielenie zamówienia publicznego w trybie przetargu nieograniczonego, stosownie do ustawy z dnia 29 stycznia 2004 r. Prawo zamówień publicznych (t. j. Dz. U. z 2013r. poz. 907, 984, 1047 i 1473). na </w:t>
      </w:r>
      <w:r w:rsidRPr="00A37B7C">
        <w:rPr>
          <w:b/>
          <w:sz w:val="22"/>
          <w:szCs w:val="22"/>
        </w:rPr>
        <w:t>„</w:t>
      </w:r>
      <w:r w:rsidRPr="00A37B7C">
        <w:rPr>
          <w:b/>
          <w:bCs/>
          <w:sz w:val="22"/>
          <w:szCs w:val="22"/>
        </w:rPr>
        <w:t>Dowóz uczniów z terenu Gminy Ostrowite do szkół podstawowych i gimnazjum  i  do Specjalnego Ośrodka Szkolno-Wychowawczego w Słupcy „</w:t>
      </w:r>
    </w:p>
    <w:p w:rsidR="00DE0144" w:rsidRPr="00A37B7C" w:rsidRDefault="00DE0144" w:rsidP="00DE0144">
      <w:pPr>
        <w:widowControl w:val="0"/>
        <w:autoSpaceDE w:val="0"/>
        <w:autoSpaceDN w:val="0"/>
        <w:adjustRightInd w:val="0"/>
        <w:jc w:val="both"/>
        <w:rPr>
          <w:bCs/>
          <w:sz w:val="22"/>
          <w:szCs w:val="22"/>
        </w:rPr>
      </w:pPr>
    </w:p>
    <w:p w:rsidR="00DE0144" w:rsidRPr="00A37B7C" w:rsidRDefault="00DE0144" w:rsidP="006638B4">
      <w:pPr>
        <w:pStyle w:val="Akapitzlist"/>
        <w:widowControl w:val="0"/>
        <w:numPr>
          <w:ilvl w:val="1"/>
          <w:numId w:val="8"/>
        </w:numPr>
        <w:autoSpaceDE w:val="0"/>
        <w:autoSpaceDN w:val="0"/>
        <w:adjustRightInd w:val="0"/>
        <w:rPr>
          <w:rFonts w:ascii="Times New Roman" w:hAnsi="Times New Roman"/>
          <w:sz w:val="22"/>
          <w:szCs w:val="22"/>
        </w:rPr>
      </w:pPr>
      <w:r w:rsidRPr="00A37B7C">
        <w:rPr>
          <w:rFonts w:ascii="Times New Roman" w:hAnsi="Times New Roman"/>
          <w:sz w:val="22"/>
          <w:szCs w:val="22"/>
        </w:rPr>
        <w:t>Zamawiający zleca, a Wykonawca przyjmuje do wykonania zamówienie obejmujące:</w:t>
      </w:r>
    </w:p>
    <w:p w:rsidR="00DE0144" w:rsidRPr="00A37B7C" w:rsidRDefault="00DE0144" w:rsidP="00DE0144">
      <w:pPr>
        <w:widowControl w:val="0"/>
        <w:autoSpaceDE w:val="0"/>
        <w:autoSpaceDN w:val="0"/>
        <w:adjustRightInd w:val="0"/>
        <w:jc w:val="both"/>
        <w:rPr>
          <w:sz w:val="22"/>
          <w:szCs w:val="22"/>
        </w:rPr>
      </w:pPr>
    </w:p>
    <w:p w:rsidR="00DE0144" w:rsidRPr="00A37B7C" w:rsidRDefault="00DE0144" w:rsidP="00DE0144">
      <w:pPr>
        <w:widowControl w:val="0"/>
        <w:autoSpaceDE w:val="0"/>
        <w:autoSpaceDN w:val="0"/>
        <w:adjustRightInd w:val="0"/>
        <w:jc w:val="both"/>
        <w:rPr>
          <w:bCs/>
          <w:sz w:val="22"/>
          <w:szCs w:val="22"/>
        </w:rPr>
      </w:pPr>
      <w:r w:rsidRPr="00A37B7C">
        <w:rPr>
          <w:b/>
          <w:sz w:val="22"/>
          <w:szCs w:val="22"/>
        </w:rPr>
        <w:t xml:space="preserve"> </w:t>
      </w:r>
      <w:r w:rsidRPr="00A37B7C">
        <w:rPr>
          <w:b/>
          <w:bCs/>
          <w:sz w:val="22"/>
          <w:szCs w:val="22"/>
        </w:rPr>
        <w:t>Zadanie 1: Dowóz uczniów z terenu Gminy Ostrowite do szkół podstawowych i gimnazjum</w:t>
      </w:r>
      <w:r w:rsidRPr="00A37B7C">
        <w:rPr>
          <w:bCs/>
          <w:sz w:val="22"/>
          <w:szCs w:val="22"/>
        </w:rPr>
        <w:t xml:space="preserve"> </w:t>
      </w:r>
    </w:p>
    <w:p w:rsidR="00DE0144" w:rsidRPr="00A37B7C" w:rsidRDefault="00DE0144" w:rsidP="00DE0144">
      <w:pPr>
        <w:widowControl w:val="0"/>
        <w:autoSpaceDE w:val="0"/>
        <w:autoSpaceDN w:val="0"/>
        <w:adjustRightInd w:val="0"/>
        <w:jc w:val="both"/>
        <w:rPr>
          <w:bCs/>
          <w:sz w:val="22"/>
          <w:szCs w:val="22"/>
        </w:rPr>
      </w:pPr>
      <w:r w:rsidRPr="00A37B7C">
        <w:rPr>
          <w:bCs/>
          <w:sz w:val="22"/>
          <w:szCs w:val="22"/>
        </w:rPr>
        <w:t xml:space="preserve">Wykonawca   zobowiązuje się   wykonywać  usługi   przewozowe   zgodnie z  ofertą  ( załącznik  do umowy) w  oparciu  o  harmonogram dowozu opracowany  dla  każdej placówki tj: </w:t>
      </w:r>
    </w:p>
    <w:p w:rsidR="00DE0144" w:rsidRPr="00A37B7C" w:rsidRDefault="00DE0144" w:rsidP="00DE0144">
      <w:pPr>
        <w:widowControl w:val="0"/>
        <w:autoSpaceDE w:val="0"/>
        <w:autoSpaceDN w:val="0"/>
        <w:adjustRightInd w:val="0"/>
        <w:jc w:val="both"/>
        <w:rPr>
          <w:bCs/>
          <w:sz w:val="22"/>
          <w:szCs w:val="22"/>
        </w:rPr>
      </w:pPr>
      <w:r w:rsidRPr="00A37B7C">
        <w:rPr>
          <w:bCs/>
          <w:sz w:val="22"/>
          <w:szCs w:val="22"/>
        </w:rPr>
        <w:t>- Gimnazjum w Ostrowitem</w:t>
      </w:r>
    </w:p>
    <w:p w:rsidR="00DE0144" w:rsidRPr="00A37B7C" w:rsidRDefault="00DE0144" w:rsidP="00DE0144">
      <w:pPr>
        <w:widowControl w:val="0"/>
        <w:autoSpaceDE w:val="0"/>
        <w:autoSpaceDN w:val="0"/>
        <w:adjustRightInd w:val="0"/>
        <w:jc w:val="both"/>
        <w:rPr>
          <w:bCs/>
          <w:sz w:val="22"/>
          <w:szCs w:val="22"/>
        </w:rPr>
      </w:pPr>
      <w:r w:rsidRPr="00A37B7C">
        <w:rPr>
          <w:bCs/>
          <w:sz w:val="22"/>
          <w:szCs w:val="22"/>
        </w:rPr>
        <w:t xml:space="preserve">- Szkoły Podstawowej  w Giewartowie  </w:t>
      </w:r>
    </w:p>
    <w:p w:rsidR="00DE0144" w:rsidRPr="00A37B7C" w:rsidRDefault="00DE0144" w:rsidP="00DE0144">
      <w:pPr>
        <w:widowControl w:val="0"/>
        <w:autoSpaceDE w:val="0"/>
        <w:autoSpaceDN w:val="0"/>
        <w:adjustRightInd w:val="0"/>
        <w:jc w:val="both"/>
        <w:rPr>
          <w:b/>
          <w:bCs/>
          <w:sz w:val="22"/>
          <w:szCs w:val="22"/>
        </w:rPr>
      </w:pPr>
    </w:p>
    <w:p w:rsidR="00DE0144" w:rsidRPr="00A37B7C" w:rsidRDefault="00DE0144" w:rsidP="00DE0144">
      <w:pPr>
        <w:widowControl w:val="0"/>
        <w:autoSpaceDE w:val="0"/>
        <w:autoSpaceDN w:val="0"/>
        <w:adjustRightInd w:val="0"/>
        <w:jc w:val="both"/>
        <w:rPr>
          <w:b/>
          <w:bCs/>
          <w:sz w:val="22"/>
          <w:szCs w:val="22"/>
        </w:rPr>
      </w:pPr>
      <w:r w:rsidRPr="00A37B7C">
        <w:rPr>
          <w:b/>
          <w:bCs/>
          <w:sz w:val="22"/>
          <w:szCs w:val="22"/>
        </w:rPr>
        <w:t xml:space="preserve">Zadanie 2: Dowóz do Specjalnego Ośrodka Szkolno-Wychowawczego w Słupcy </w:t>
      </w:r>
    </w:p>
    <w:p w:rsidR="007F1910" w:rsidRPr="00A37B7C" w:rsidRDefault="00DE0144" w:rsidP="00DE0144">
      <w:pPr>
        <w:widowControl w:val="0"/>
        <w:autoSpaceDE w:val="0"/>
        <w:autoSpaceDN w:val="0"/>
        <w:adjustRightInd w:val="0"/>
        <w:jc w:val="both"/>
        <w:rPr>
          <w:bCs/>
          <w:sz w:val="22"/>
          <w:szCs w:val="22"/>
        </w:rPr>
      </w:pPr>
      <w:r w:rsidRPr="00A37B7C">
        <w:rPr>
          <w:bCs/>
          <w:sz w:val="22"/>
          <w:szCs w:val="22"/>
        </w:rPr>
        <w:t>Dowóz do Specjalnego Ośrodka Szkolno-Wychowawczego w Słupcy - 2 kursy dziennie w dni nauki szkolnej. Długości trasy przejazdu jednego kursu   wynosi 54 km.</w:t>
      </w:r>
    </w:p>
    <w:p w:rsidR="00DE0144" w:rsidRPr="00A37B7C" w:rsidRDefault="00DE0144" w:rsidP="00DE0144">
      <w:pPr>
        <w:widowControl w:val="0"/>
        <w:autoSpaceDE w:val="0"/>
        <w:autoSpaceDN w:val="0"/>
        <w:adjustRightInd w:val="0"/>
        <w:jc w:val="both"/>
        <w:rPr>
          <w:bCs/>
          <w:sz w:val="22"/>
          <w:szCs w:val="22"/>
        </w:rPr>
      </w:pPr>
      <w:r w:rsidRPr="00A37B7C">
        <w:rPr>
          <w:bCs/>
          <w:sz w:val="22"/>
          <w:szCs w:val="22"/>
        </w:rPr>
        <w:t xml:space="preserve"> Łączna długość trasy w jednym dniu – 108 km.</w:t>
      </w:r>
    </w:p>
    <w:p w:rsidR="00BF362D" w:rsidRPr="00A37B7C" w:rsidRDefault="00C94EF3" w:rsidP="00ED17F1">
      <w:pPr>
        <w:spacing w:line="100" w:lineRule="atLeast"/>
        <w:rPr>
          <w:bCs/>
          <w:sz w:val="22"/>
          <w:szCs w:val="22"/>
        </w:rPr>
      </w:pPr>
      <w:r>
        <w:rPr>
          <w:bCs/>
          <w:sz w:val="22"/>
          <w:szCs w:val="22"/>
        </w:rPr>
        <w:t>2.</w:t>
      </w:r>
      <w:r w:rsidR="00ED17F1">
        <w:rPr>
          <w:bCs/>
          <w:sz w:val="22"/>
          <w:szCs w:val="22"/>
        </w:rPr>
        <w:t xml:space="preserve">Pzredmiot zamówienia </w:t>
      </w:r>
      <w:r>
        <w:rPr>
          <w:bCs/>
          <w:sz w:val="22"/>
          <w:szCs w:val="22"/>
        </w:rPr>
        <w:t xml:space="preserve"> obejmuje  </w:t>
      </w:r>
      <w:r w:rsidR="00BF362D" w:rsidRPr="00A37B7C">
        <w:rPr>
          <w:bCs/>
          <w:sz w:val="22"/>
          <w:szCs w:val="22"/>
        </w:rPr>
        <w:t xml:space="preserve"> dowóz dzieci z miejsca ich zamieszkania (z ustalonych przez Zamawiającego w każdej miejscowości przystanków) do siedziby) oraz z siedziby szkół do miejsca zamieszkania dzieci (do ustalonych przez Zamawiającego w każdej miejscowości przystanków).</w:t>
      </w:r>
    </w:p>
    <w:p w:rsidR="00BF362D" w:rsidRPr="00A37B7C" w:rsidRDefault="00ED17F1" w:rsidP="00ED17F1">
      <w:pPr>
        <w:widowControl w:val="0"/>
        <w:autoSpaceDE w:val="0"/>
        <w:spacing w:line="100" w:lineRule="atLeast"/>
        <w:jc w:val="both"/>
        <w:rPr>
          <w:sz w:val="22"/>
          <w:szCs w:val="22"/>
        </w:rPr>
      </w:pPr>
      <w:r>
        <w:rPr>
          <w:bCs/>
          <w:sz w:val="22"/>
          <w:szCs w:val="22"/>
        </w:rPr>
        <w:t>3.</w:t>
      </w:r>
      <w:r w:rsidR="00BF362D" w:rsidRPr="00A37B7C">
        <w:rPr>
          <w:bCs/>
          <w:sz w:val="22"/>
          <w:szCs w:val="22"/>
        </w:rPr>
        <w:t xml:space="preserve">Wykonawca zobowiązuje się do wykonania  usługi </w:t>
      </w:r>
      <w:r w:rsidR="00BF362D" w:rsidRPr="00A37B7C">
        <w:rPr>
          <w:sz w:val="22"/>
          <w:szCs w:val="22"/>
        </w:rPr>
        <w:t xml:space="preserve">dowozu i odwozu dzieci do Szkół zgodnie z  </w:t>
      </w:r>
      <w:r>
        <w:rPr>
          <w:sz w:val="22"/>
          <w:szCs w:val="22"/>
        </w:rPr>
        <w:t xml:space="preserve"> </w:t>
      </w:r>
      <w:r w:rsidR="00BF362D" w:rsidRPr="00A37B7C">
        <w:rPr>
          <w:sz w:val="22"/>
          <w:szCs w:val="22"/>
        </w:rPr>
        <w:t>wykazem tras (załącznik nr 1</w:t>
      </w:r>
      <w:r w:rsidR="00DE0144" w:rsidRPr="00A37B7C">
        <w:rPr>
          <w:sz w:val="22"/>
          <w:szCs w:val="22"/>
        </w:rPr>
        <w:t xml:space="preserve"> </w:t>
      </w:r>
      <w:r w:rsidR="006638B4" w:rsidRPr="00A37B7C">
        <w:rPr>
          <w:sz w:val="22"/>
          <w:szCs w:val="22"/>
        </w:rPr>
        <w:t>, załącznik nr 2)</w:t>
      </w:r>
    </w:p>
    <w:p w:rsidR="00BF362D" w:rsidRPr="00A37B7C" w:rsidRDefault="00ED17F1" w:rsidP="00ED17F1">
      <w:pPr>
        <w:widowControl w:val="0"/>
        <w:autoSpaceDE w:val="0"/>
        <w:spacing w:line="100" w:lineRule="atLeast"/>
        <w:jc w:val="both"/>
        <w:rPr>
          <w:sz w:val="22"/>
          <w:szCs w:val="22"/>
        </w:rPr>
      </w:pPr>
      <w:r>
        <w:rPr>
          <w:sz w:val="22"/>
          <w:szCs w:val="22"/>
        </w:rPr>
        <w:t>4.</w:t>
      </w:r>
      <w:r w:rsidR="00BF362D" w:rsidRPr="00A37B7C">
        <w:rPr>
          <w:sz w:val="22"/>
          <w:szCs w:val="22"/>
        </w:rPr>
        <w:t>Wykonywanie usługi dowozu i odwozu odbywać się będzie w dniach nauki szkolnej.</w:t>
      </w:r>
    </w:p>
    <w:p w:rsidR="00BF362D" w:rsidRPr="00A37B7C" w:rsidRDefault="00ED17F1" w:rsidP="00ED17F1">
      <w:pPr>
        <w:widowControl w:val="0"/>
        <w:autoSpaceDE w:val="0"/>
        <w:spacing w:line="100" w:lineRule="atLeast"/>
        <w:jc w:val="both"/>
        <w:rPr>
          <w:sz w:val="22"/>
          <w:szCs w:val="22"/>
        </w:rPr>
      </w:pPr>
      <w:r>
        <w:rPr>
          <w:sz w:val="22"/>
          <w:szCs w:val="22"/>
        </w:rPr>
        <w:t>5.</w:t>
      </w:r>
      <w:r w:rsidR="00BF362D" w:rsidRPr="00A37B7C">
        <w:rPr>
          <w:sz w:val="22"/>
          <w:szCs w:val="22"/>
        </w:rPr>
        <w:t>Zamawiający obowiązany jest zawiadomić Wykonawcę o dniu wolnym od nauki lub o zaistniałych zmianach, co najmniej na jeden dzień przed tym dniem.</w:t>
      </w:r>
    </w:p>
    <w:p w:rsidR="006638B4" w:rsidRPr="00ED17F1" w:rsidRDefault="00ED17F1" w:rsidP="00ED17F1">
      <w:pPr>
        <w:widowControl w:val="0"/>
        <w:autoSpaceDE w:val="0"/>
        <w:autoSpaceDN w:val="0"/>
        <w:adjustRightInd w:val="0"/>
        <w:rPr>
          <w:bCs/>
          <w:sz w:val="22"/>
          <w:szCs w:val="22"/>
        </w:rPr>
      </w:pPr>
      <w:r>
        <w:rPr>
          <w:bCs/>
          <w:sz w:val="22"/>
          <w:szCs w:val="22"/>
        </w:rPr>
        <w:t>6.</w:t>
      </w:r>
      <w:r w:rsidR="006638B4" w:rsidRPr="00ED17F1">
        <w:rPr>
          <w:bCs/>
          <w:sz w:val="22"/>
          <w:szCs w:val="22"/>
        </w:rPr>
        <w:t xml:space="preserve">Do przewozu dzieci i młodzieży Wykonawca zapewni środek transportu: sprawny technicznie i dopuszczony do ruchu, zapewniający miejsca siedzące dla wszystkich przewożonych osób. Usługi dowozowe będą świadczone w godzinach i terminach ustalonych z dyrektorami placówek, do których dzieci i młodzież są dowożone. Czas dowozu do placówek oświatowych nie może przekraczać 1 godziny </w:t>
      </w:r>
      <w:r w:rsidR="006638B4" w:rsidRPr="00ED17F1">
        <w:rPr>
          <w:bCs/>
          <w:sz w:val="22"/>
          <w:szCs w:val="22"/>
        </w:rPr>
        <w:lastRenderedPageBreak/>
        <w:t>do rozpoczęcia   zajęć szkolnych w przypadku dowozu do szkół .</w:t>
      </w:r>
      <w:r w:rsidR="006638B4" w:rsidRPr="00ED17F1">
        <w:rPr>
          <w:bCs/>
          <w:sz w:val="22"/>
          <w:szCs w:val="22"/>
        </w:rPr>
        <w:tab/>
      </w:r>
    </w:p>
    <w:p w:rsidR="006638B4" w:rsidRPr="00ED17F1" w:rsidRDefault="00ED17F1" w:rsidP="00ED17F1">
      <w:pPr>
        <w:widowControl w:val="0"/>
        <w:autoSpaceDE w:val="0"/>
        <w:autoSpaceDN w:val="0"/>
        <w:adjustRightInd w:val="0"/>
        <w:rPr>
          <w:bCs/>
          <w:sz w:val="22"/>
          <w:szCs w:val="22"/>
        </w:rPr>
      </w:pPr>
      <w:r>
        <w:rPr>
          <w:bCs/>
          <w:sz w:val="22"/>
          <w:szCs w:val="22"/>
        </w:rPr>
        <w:t>7.</w:t>
      </w:r>
      <w:r w:rsidR="006638B4" w:rsidRPr="00ED17F1">
        <w:rPr>
          <w:bCs/>
          <w:sz w:val="22"/>
          <w:szCs w:val="22"/>
        </w:rPr>
        <w:t xml:space="preserve">Wykonawca zobowiązany jest zapewnić dzieciom i młodzieży właściwą opiekę poprzez nadzór osobowy zapewniony przez Wykonawcę (obowiązkowo na Zadanie 1 i Zadanie 2) oraz niezbędne warunki bezpieczeństwa i higieny, a także ponosi odpowiedzialność za koordynację, organizację i ogólny dozór podczas przewozu. Opieka musi być zapewniona poprzez zatrudnienie przez Wykonawcę osoby (oprócz kierowcy), która to osoba odpowiadać będzie za właściwą opiekę nad dowożonymi uczniami. Wykonawca obowiązany jest udokumentować fakt zatrudnienia osoby do opieki nad dziećmi, poprzez przedłożenie Zamawiającemu dowodu (np. umowa o pracę, umowa-zlecenie) potwierdzającego zatrudnienie tejże osoby najpóźniej w przeddzień rozpoczęcia świadczenia usługi. Nieudokumentowanie faktu zatrudnienia osoby do opieki nad dziećmi skutkować będzie </w:t>
      </w:r>
      <w:r w:rsidR="00F119E5" w:rsidRPr="00ED17F1">
        <w:rPr>
          <w:bCs/>
          <w:sz w:val="22"/>
          <w:szCs w:val="22"/>
        </w:rPr>
        <w:t xml:space="preserve">odstąpieniem od umowy z przyczyn leżących po stronie </w:t>
      </w:r>
      <w:r w:rsidR="006638B4" w:rsidRPr="00ED17F1">
        <w:rPr>
          <w:bCs/>
          <w:sz w:val="22"/>
          <w:szCs w:val="22"/>
        </w:rPr>
        <w:t xml:space="preserve"> Wykonawcy.    </w:t>
      </w:r>
    </w:p>
    <w:p w:rsidR="00BF362D" w:rsidRPr="00A37B7C" w:rsidRDefault="00BF362D" w:rsidP="006638B4">
      <w:pPr>
        <w:pStyle w:val="Akapitzlist"/>
        <w:spacing w:line="100" w:lineRule="atLeast"/>
        <w:ind w:left="283"/>
        <w:rPr>
          <w:rFonts w:ascii="Times New Roman" w:hAnsi="Times New Roman"/>
          <w:sz w:val="22"/>
          <w:szCs w:val="22"/>
        </w:rPr>
      </w:pPr>
    </w:p>
    <w:p w:rsidR="00BF362D" w:rsidRPr="00A37B7C" w:rsidRDefault="00BF362D" w:rsidP="00BF362D">
      <w:pPr>
        <w:spacing w:line="100" w:lineRule="atLeast"/>
        <w:jc w:val="center"/>
        <w:rPr>
          <w:b/>
          <w:sz w:val="22"/>
          <w:szCs w:val="22"/>
        </w:rPr>
      </w:pPr>
      <w:r w:rsidRPr="00A37B7C">
        <w:rPr>
          <w:b/>
          <w:sz w:val="22"/>
          <w:szCs w:val="22"/>
        </w:rPr>
        <w:t>§ 2</w:t>
      </w:r>
    </w:p>
    <w:p w:rsidR="00BF362D" w:rsidRPr="00A37B7C" w:rsidRDefault="00BF362D" w:rsidP="00BF362D">
      <w:pPr>
        <w:spacing w:line="100" w:lineRule="atLeast"/>
        <w:jc w:val="center"/>
        <w:rPr>
          <w:b/>
          <w:sz w:val="22"/>
          <w:szCs w:val="22"/>
        </w:rPr>
      </w:pPr>
    </w:p>
    <w:p w:rsidR="00BF362D" w:rsidRPr="00A37B7C" w:rsidRDefault="00BF362D" w:rsidP="00BF362D">
      <w:pPr>
        <w:spacing w:line="100" w:lineRule="atLeast"/>
        <w:rPr>
          <w:sz w:val="22"/>
          <w:szCs w:val="22"/>
        </w:rPr>
      </w:pPr>
      <w:r w:rsidRPr="00A37B7C">
        <w:rPr>
          <w:sz w:val="22"/>
          <w:szCs w:val="22"/>
        </w:rPr>
        <w:t>Strony ustalają, że przedmiot umowy określony w §1 zostanie zrealizowany w następującym terminie:</w:t>
      </w:r>
    </w:p>
    <w:p w:rsidR="00BF362D" w:rsidRPr="00A37B7C" w:rsidRDefault="00BF362D" w:rsidP="00BF362D">
      <w:pPr>
        <w:spacing w:line="100" w:lineRule="atLeast"/>
        <w:ind w:left="538"/>
        <w:rPr>
          <w:sz w:val="22"/>
          <w:szCs w:val="22"/>
        </w:rPr>
      </w:pPr>
      <w:r w:rsidRPr="00A37B7C">
        <w:rPr>
          <w:sz w:val="22"/>
          <w:szCs w:val="22"/>
        </w:rPr>
        <w:t>- rozpoczęcie          -  01.09.201</w:t>
      </w:r>
      <w:r w:rsidR="00DE0144" w:rsidRPr="00A37B7C">
        <w:rPr>
          <w:sz w:val="22"/>
          <w:szCs w:val="22"/>
        </w:rPr>
        <w:t>6</w:t>
      </w:r>
      <w:r w:rsidRPr="00A37B7C">
        <w:rPr>
          <w:sz w:val="22"/>
          <w:szCs w:val="22"/>
        </w:rPr>
        <w:t>r.</w:t>
      </w:r>
    </w:p>
    <w:p w:rsidR="00BF362D" w:rsidRPr="00A37B7C" w:rsidRDefault="00BF362D" w:rsidP="00BF362D">
      <w:pPr>
        <w:spacing w:line="100" w:lineRule="atLeast"/>
        <w:ind w:left="538"/>
        <w:rPr>
          <w:sz w:val="22"/>
          <w:szCs w:val="22"/>
        </w:rPr>
      </w:pPr>
      <w:r w:rsidRPr="00A37B7C">
        <w:rPr>
          <w:sz w:val="22"/>
          <w:szCs w:val="22"/>
        </w:rPr>
        <w:t>- zakończenie         -  30.06.201</w:t>
      </w:r>
      <w:r w:rsidR="00DE0144" w:rsidRPr="00A37B7C">
        <w:rPr>
          <w:sz w:val="22"/>
          <w:szCs w:val="22"/>
        </w:rPr>
        <w:t>7</w:t>
      </w:r>
      <w:r w:rsidRPr="00A37B7C">
        <w:rPr>
          <w:sz w:val="22"/>
          <w:szCs w:val="22"/>
        </w:rPr>
        <w:t>r.</w:t>
      </w:r>
    </w:p>
    <w:p w:rsidR="00BF362D" w:rsidRPr="00A37B7C" w:rsidRDefault="00BF362D" w:rsidP="00BF362D">
      <w:pPr>
        <w:spacing w:line="100" w:lineRule="atLeast"/>
        <w:ind w:left="821"/>
        <w:rPr>
          <w:sz w:val="22"/>
          <w:szCs w:val="22"/>
        </w:rPr>
      </w:pPr>
    </w:p>
    <w:p w:rsidR="00BF362D" w:rsidRPr="00A37B7C" w:rsidRDefault="00BF362D" w:rsidP="00BF362D">
      <w:pPr>
        <w:spacing w:line="100" w:lineRule="atLeast"/>
        <w:jc w:val="center"/>
        <w:rPr>
          <w:b/>
          <w:sz w:val="22"/>
          <w:szCs w:val="22"/>
        </w:rPr>
      </w:pPr>
      <w:r w:rsidRPr="00A37B7C">
        <w:rPr>
          <w:b/>
          <w:sz w:val="22"/>
          <w:szCs w:val="22"/>
        </w:rPr>
        <w:t>§ 3</w:t>
      </w:r>
    </w:p>
    <w:p w:rsidR="00BF362D" w:rsidRPr="00A37B7C" w:rsidRDefault="00BF362D" w:rsidP="00BF362D">
      <w:pPr>
        <w:spacing w:line="100" w:lineRule="atLeast"/>
        <w:jc w:val="center"/>
        <w:rPr>
          <w:b/>
          <w:sz w:val="22"/>
          <w:szCs w:val="22"/>
        </w:rPr>
      </w:pPr>
    </w:p>
    <w:p w:rsidR="00BF362D" w:rsidRPr="00A37B7C" w:rsidRDefault="00BF362D" w:rsidP="00BF362D">
      <w:pPr>
        <w:spacing w:line="100" w:lineRule="atLeast"/>
        <w:rPr>
          <w:sz w:val="22"/>
          <w:szCs w:val="22"/>
        </w:rPr>
      </w:pPr>
      <w:r w:rsidRPr="00A37B7C">
        <w:rPr>
          <w:sz w:val="22"/>
          <w:szCs w:val="22"/>
        </w:rPr>
        <w:t>1. Zamawiający zapłaci Wykonawcy za faktycznie przejechane kilometry świadczonej usługi po</w:t>
      </w:r>
    </w:p>
    <w:p w:rsidR="00BF362D" w:rsidRPr="00A37B7C" w:rsidRDefault="00BF362D" w:rsidP="00BF362D">
      <w:pPr>
        <w:spacing w:line="100" w:lineRule="atLeast"/>
        <w:rPr>
          <w:sz w:val="22"/>
          <w:szCs w:val="22"/>
        </w:rPr>
      </w:pPr>
      <w:r w:rsidRPr="00A37B7C">
        <w:rPr>
          <w:sz w:val="22"/>
          <w:szCs w:val="22"/>
        </w:rPr>
        <w:t xml:space="preserve">    cenie jednostkowej: </w:t>
      </w:r>
    </w:p>
    <w:p w:rsidR="00BF362D" w:rsidRPr="00A37B7C" w:rsidRDefault="00BF362D" w:rsidP="00BF362D">
      <w:pPr>
        <w:spacing w:line="100" w:lineRule="atLeast"/>
        <w:rPr>
          <w:i/>
          <w:iCs/>
          <w:sz w:val="22"/>
          <w:szCs w:val="22"/>
        </w:rPr>
      </w:pPr>
      <w:r w:rsidRPr="00A37B7C">
        <w:rPr>
          <w:sz w:val="22"/>
          <w:szCs w:val="22"/>
        </w:rPr>
        <w:t xml:space="preserve">      - ....... zł/km netto </w:t>
      </w:r>
      <w:r w:rsidRPr="00A37B7C">
        <w:rPr>
          <w:i/>
          <w:iCs/>
          <w:sz w:val="22"/>
          <w:szCs w:val="22"/>
        </w:rPr>
        <w:t>(słownie: ............),</w:t>
      </w:r>
    </w:p>
    <w:p w:rsidR="00BF362D" w:rsidRPr="00A37B7C" w:rsidRDefault="00BF362D" w:rsidP="00BF362D">
      <w:pPr>
        <w:spacing w:line="100" w:lineRule="atLeast"/>
        <w:rPr>
          <w:sz w:val="22"/>
          <w:szCs w:val="22"/>
        </w:rPr>
      </w:pPr>
      <w:r w:rsidRPr="00A37B7C">
        <w:rPr>
          <w:i/>
          <w:iCs/>
          <w:sz w:val="22"/>
          <w:szCs w:val="22"/>
        </w:rPr>
        <w:t xml:space="preserve">         </w:t>
      </w:r>
      <w:r w:rsidRPr="00A37B7C">
        <w:rPr>
          <w:sz w:val="22"/>
          <w:szCs w:val="22"/>
        </w:rPr>
        <w:t xml:space="preserve">należny podatek VAT (…..%): …………….…  </w:t>
      </w:r>
    </w:p>
    <w:p w:rsidR="00BF362D" w:rsidRPr="00A37B7C" w:rsidRDefault="00BF362D" w:rsidP="00BF362D">
      <w:pPr>
        <w:spacing w:line="100" w:lineRule="atLeast"/>
        <w:rPr>
          <w:sz w:val="22"/>
          <w:szCs w:val="22"/>
        </w:rPr>
      </w:pPr>
      <w:r w:rsidRPr="00A37B7C">
        <w:rPr>
          <w:sz w:val="22"/>
          <w:szCs w:val="22"/>
        </w:rPr>
        <w:t xml:space="preserve">     -  ....... zł/km brutto </w:t>
      </w:r>
      <w:r w:rsidRPr="00A37B7C">
        <w:rPr>
          <w:i/>
          <w:iCs/>
          <w:sz w:val="22"/>
          <w:szCs w:val="22"/>
        </w:rPr>
        <w:t>(słownie: ....................)</w:t>
      </w:r>
      <w:r w:rsidRPr="00A37B7C">
        <w:rPr>
          <w:sz w:val="22"/>
          <w:szCs w:val="22"/>
        </w:rPr>
        <w:t xml:space="preserve">, </w:t>
      </w:r>
    </w:p>
    <w:p w:rsidR="00BF362D" w:rsidRPr="00A37B7C" w:rsidRDefault="00BF362D" w:rsidP="00BF362D">
      <w:pPr>
        <w:spacing w:line="100" w:lineRule="atLeast"/>
        <w:rPr>
          <w:sz w:val="22"/>
          <w:szCs w:val="22"/>
        </w:rPr>
      </w:pPr>
      <w:r w:rsidRPr="00A37B7C">
        <w:rPr>
          <w:sz w:val="22"/>
          <w:szCs w:val="22"/>
        </w:rPr>
        <w:t xml:space="preserve">     podanej w ofercie.</w:t>
      </w:r>
    </w:p>
    <w:p w:rsidR="00BF362D" w:rsidRPr="00A37B7C" w:rsidRDefault="00BF362D" w:rsidP="00BF362D">
      <w:pPr>
        <w:spacing w:line="100" w:lineRule="atLeast"/>
        <w:rPr>
          <w:sz w:val="22"/>
          <w:szCs w:val="22"/>
        </w:rPr>
      </w:pPr>
      <w:r w:rsidRPr="00A37B7C">
        <w:rPr>
          <w:sz w:val="22"/>
          <w:szCs w:val="22"/>
        </w:rPr>
        <w:t>2. Całkowita wartość zamówienia wynosi brutto ................</w:t>
      </w:r>
      <w:r w:rsidRPr="00A37B7C">
        <w:rPr>
          <w:b/>
          <w:bCs/>
          <w:sz w:val="22"/>
          <w:szCs w:val="22"/>
        </w:rPr>
        <w:t xml:space="preserve"> </w:t>
      </w:r>
      <w:r w:rsidRPr="00A37B7C">
        <w:rPr>
          <w:sz w:val="22"/>
          <w:szCs w:val="22"/>
        </w:rPr>
        <w:t xml:space="preserve">zł.  </w:t>
      </w:r>
    </w:p>
    <w:p w:rsidR="00BF362D" w:rsidRPr="00A37B7C" w:rsidRDefault="00BF362D" w:rsidP="00BF362D">
      <w:pPr>
        <w:spacing w:line="100" w:lineRule="atLeast"/>
        <w:rPr>
          <w:sz w:val="22"/>
          <w:szCs w:val="22"/>
        </w:rPr>
      </w:pPr>
      <w:r w:rsidRPr="00A37B7C">
        <w:rPr>
          <w:sz w:val="22"/>
          <w:szCs w:val="22"/>
        </w:rPr>
        <w:t xml:space="preserve">    (</w:t>
      </w:r>
      <w:r w:rsidRPr="00A37B7C">
        <w:rPr>
          <w:i/>
          <w:iCs/>
          <w:sz w:val="22"/>
          <w:szCs w:val="22"/>
        </w:rPr>
        <w:t>słownie:......</w:t>
      </w:r>
      <w:r w:rsidRPr="00A37B7C">
        <w:rPr>
          <w:sz w:val="22"/>
          <w:szCs w:val="22"/>
        </w:rPr>
        <w:t>).</w:t>
      </w:r>
    </w:p>
    <w:p w:rsidR="00BF362D" w:rsidRPr="00A37B7C" w:rsidRDefault="00BF362D" w:rsidP="00BF362D">
      <w:pPr>
        <w:spacing w:line="100" w:lineRule="atLeast"/>
        <w:rPr>
          <w:b/>
          <w:bCs/>
          <w:sz w:val="22"/>
          <w:szCs w:val="22"/>
        </w:rPr>
      </w:pPr>
    </w:p>
    <w:p w:rsidR="00BF362D" w:rsidRPr="00A37B7C" w:rsidRDefault="00BF362D" w:rsidP="00BF362D">
      <w:pPr>
        <w:spacing w:line="100" w:lineRule="atLeast"/>
        <w:jc w:val="center"/>
        <w:rPr>
          <w:b/>
          <w:bCs/>
          <w:sz w:val="22"/>
          <w:szCs w:val="22"/>
        </w:rPr>
      </w:pPr>
      <w:r w:rsidRPr="00A37B7C">
        <w:rPr>
          <w:b/>
          <w:bCs/>
          <w:sz w:val="22"/>
          <w:szCs w:val="22"/>
        </w:rPr>
        <w:t>§ 4</w:t>
      </w:r>
    </w:p>
    <w:p w:rsidR="00BF362D" w:rsidRPr="00A37B7C" w:rsidRDefault="00BF362D" w:rsidP="00BF362D">
      <w:pPr>
        <w:spacing w:line="100" w:lineRule="atLeast"/>
        <w:jc w:val="center"/>
        <w:rPr>
          <w:b/>
          <w:bCs/>
          <w:sz w:val="22"/>
          <w:szCs w:val="22"/>
        </w:rPr>
      </w:pPr>
    </w:p>
    <w:p w:rsidR="00BF362D" w:rsidRPr="00A37B7C" w:rsidRDefault="00BF362D" w:rsidP="00BF362D">
      <w:pPr>
        <w:spacing w:line="100" w:lineRule="atLeast"/>
        <w:rPr>
          <w:sz w:val="22"/>
          <w:szCs w:val="22"/>
        </w:rPr>
      </w:pPr>
      <w:r w:rsidRPr="00A37B7C">
        <w:rPr>
          <w:sz w:val="22"/>
          <w:szCs w:val="22"/>
        </w:rPr>
        <w:t xml:space="preserve">1. Podstawę zapłaty będzie stanowiła faktura wystawiona przez Wykonawcę po każdym </w:t>
      </w:r>
    </w:p>
    <w:p w:rsidR="00D8033C" w:rsidRDefault="00BF362D" w:rsidP="00BF362D">
      <w:pPr>
        <w:spacing w:line="100" w:lineRule="atLeast"/>
        <w:rPr>
          <w:sz w:val="22"/>
          <w:szCs w:val="22"/>
        </w:rPr>
      </w:pPr>
      <w:r w:rsidRPr="00A37B7C">
        <w:rPr>
          <w:sz w:val="22"/>
          <w:szCs w:val="22"/>
        </w:rPr>
        <w:t xml:space="preserve">   miesiącu wykonania usługi </w:t>
      </w:r>
      <w:r w:rsidR="00D8033C">
        <w:rPr>
          <w:sz w:val="22"/>
          <w:szCs w:val="22"/>
        </w:rPr>
        <w:t xml:space="preserve">wraz </w:t>
      </w:r>
      <w:r w:rsidRPr="00A37B7C">
        <w:rPr>
          <w:sz w:val="22"/>
          <w:szCs w:val="22"/>
        </w:rPr>
        <w:t>z potwierdzenie</w:t>
      </w:r>
      <w:r w:rsidR="00D8033C">
        <w:rPr>
          <w:sz w:val="22"/>
          <w:szCs w:val="22"/>
        </w:rPr>
        <w:t>m</w:t>
      </w:r>
      <w:r w:rsidRPr="00A37B7C">
        <w:rPr>
          <w:sz w:val="22"/>
          <w:szCs w:val="22"/>
        </w:rPr>
        <w:t xml:space="preserve"> wykonania usługi przez Dyrektorów </w:t>
      </w:r>
      <w:r w:rsidR="00D8033C">
        <w:rPr>
          <w:sz w:val="22"/>
          <w:szCs w:val="22"/>
        </w:rPr>
        <w:t xml:space="preserve">placówek  do   </w:t>
      </w:r>
    </w:p>
    <w:p w:rsidR="00D8033C" w:rsidRDefault="00D8033C" w:rsidP="00BF362D">
      <w:pPr>
        <w:spacing w:line="100" w:lineRule="atLeast"/>
        <w:rPr>
          <w:sz w:val="22"/>
          <w:szCs w:val="22"/>
        </w:rPr>
      </w:pPr>
      <w:r>
        <w:rPr>
          <w:sz w:val="22"/>
          <w:szCs w:val="22"/>
        </w:rPr>
        <w:t xml:space="preserve">   których wykonywany  jest  dowóz i </w:t>
      </w:r>
      <w:proofErr w:type="spellStart"/>
      <w:r>
        <w:rPr>
          <w:sz w:val="22"/>
          <w:szCs w:val="22"/>
        </w:rPr>
        <w:t>odwóz</w:t>
      </w:r>
      <w:proofErr w:type="spellEnd"/>
      <w:r>
        <w:rPr>
          <w:sz w:val="22"/>
          <w:szCs w:val="22"/>
        </w:rPr>
        <w:t xml:space="preserve"> . </w:t>
      </w:r>
    </w:p>
    <w:p w:rsidR="00BF362D" w:rsidRDefault="00BF362D" w:rsidP="00BF362D">
      <w:pPr>
        <w:spacing w:line="100" w:lineRule="atLeast"/>
        <w:rPr>
          <w:sz w:val="22"/>
          <w:szCs w:val="22"/>
        </w:rPr>
      </w:pPr>
      <w:r w:rsidRPr="00A37B7C">
        <w:rPr>
          <w:sz w:val="22"/>
          <w:szCs w:val="22"/>
        </w:rPr>
        <w:t xml:space="preserve">2. Termin płatności faktury wynosi 30 dni, licząc od daty </w:t>
      </w:r>
      <w:r w:rsidR="00C16272">
        <w:rPr>
          <w:sz w:val="22"/>
          <w:szCs w:val="22"/>
        </w:rPr>
        <w:t xml:space="preserve">dostarczenia </w:t>
      </w:r>
      <w:r w:rsidRPr="00A37B7C">
        <w:rPr>
          <w:sz w:val="22"/>
          <w:szCs w:val="22"/>
        </w:rPr>
        <w:t xml:space="preserve"> Zamawiającemu faktury.</w:t>
      </w:r>
    </w:p>
    <w:p w:rsidR="00C16272" w:rsidRDefault="00C16272" w:rsidP="00BF362D">
      <w:pPr>
        <w:spacing w:line="100" w:lineRule="atLeast"/>
        <w:rPr>
          <w:sz w:val="22"/>
          <w:szCs w:val="22"/>
        </w:rPr>
      </w:pPr>
      <w:r>
        <w:rPr>
          <w:sz w:val="22"/>
          <w:szCs w:val="22"/>
        </w:rPr>
        <w:t xml:space="preserve">3. Na fakturze należy umieści </w:t>
      </w:r>
      <w:r w:rsidR="002664AE">
        <w:rPr>
          <w:sz w:val="22"/>
          <w:szCs w:val="22"/>
        </w:rPr>
        <w:t>następujące dane Zamawiającego :</w:t>
      </w:r>
    </w:p>
    <w:p w:rsidR="002664AE" w:rsidRPr="00A37B7C" w:rsidRDefault="002664AE" w:rsidP="00BF362D">
      <w:pPr>
        <w:spacing w:line="100" w:lineRule="atLeast"/>
        <w:rPr>
          <w:sz w:val="22"/>
          <w:szCs w:val="22"/>
        </w:rPr>
      </w:pPr>
      <w:r>
        <w:rPr>
          <w:sz w:val="22"/>
          <w:szCs w:val="22"/>
        </w:rPr>
        <w:t xml:space="preserve"> </w:t>
      </w:r>
    </w:p>
    <w:p w:rsidR="00BF362D" w:rsidRPr="00A37B7C" w:rsidRDefault="00BF362D" w:rsidP="00BF362D">
      <w:pPr>
        <w:spacing w:line="100" w:lineRule="atLeast"/>
        <w:jc w:val="center"/>
        <w:rPr>
          <w:b/>
          <w:bCs/>
          <w:sz w:val="22"/>
          <w:szCs w:val="22"/>
        </w:rPr>
      </w:pPr>
    </w:p>
    <w:p w:rsidR="00BF362D" w:rsidRPr="00A37B7C" w:rsidRDefault="00BF362D" w:rsidP="00BF362D">
      <w:pPr>
        <w:jc w:val="center"/>
        <w:rPr>
          <w:b/>
          <w:bCs/>
          <w:sz w:val="22"/>
          <w:szCs w:val="22"/>
        </w:rPr>
      </w:pPr>
      <w:r w:rsidRPr="00A37B7C">
        <w:rPr>
          <w:b/>
          <w:bCs/>
          <w:sz w:val="22"/>
          <w:szCs w:val="22"/>
        </w:rPr>
        <w:t xml:space="preserve">§ </w:t>
      </w:r>
      <w:r w:rsidR="006638B4" w:rsidRPr="00A37B7C">
        <w:rPr>
          <w:b/>
          <w:bCs/>
          <w:sz w:val="22"/>
          <w:szCs w:val="22"/>
        </w:rPr>
        <w:t>5</w:t>
      </w:r>
    </w:p>
    <w:p w:rsidR="00BF362D" w:rsidRPr="00A37B7C" w:rsidRDefault="00BF362D" w:rsidP="00BF362D">
      <w:pPr>
        <w:jc w:val="center"/>
        <w:rPr>
          <w:b/>
          <w:bCs/>
          <w:sz w:val="22"/>
          <w:szCs w:val="22"/>
        </w:rPr>
      </w:pPr>
    </w:p>
    <w:p w:rsidR="00BF362D" w:rsidRPr="00A37B7C" w:rsidRDefault="00BF362D" w:rsidP="00BF362D">
      <w:pPr>
        <w:rPr>
          <w:sz w:val="22"/>
          <w:szCs w:val="22"/>
        </w:rPr>
      </w:pPr>
      <w:r w:rsidRPr="00A37B7C">
        <w:rPr>
          <w:sz w:val="22"/>
          <w:szCs w:val="22"/>
        </w:rPr>
        <w:t xml:space="preserve">Wykonawca zobowiązuje się </w:t>
      </w:r>
      <w:r w:rsidR="00A37B7C" w:rsidRPr="00A37B7C">
        <w:rPr>
          <w:sz w:val="22"/>
          <w:szCs w:val="22"/>
        </w:rPr>
        <w:t xml:space="preserve">w szczególności  </w:t>
      </w:r>
      <w:r w:rsidRPr="00A37B7C">
        <w:rPr>
          <w:sz w:val="22"/>
          <w:szCs w:val="22"/>
        </w:rPr>
        <w:t>do:</w:t>
      </w:r>
    </w:p>
    <w:p w:rsidR="00BF362D" w:rsidRPr="00A37B7C" w:rsidRDefault="00BF362D" w:rsidP="00BF362D">
      <w:pPr>
        <w:rPr>
          <w:bCs/>
          <w:sz w:val="22"/>
          <w:szCs w:val="22"/>
        </w:rPr>
      </w:pPr>
      <w:r w:rsidRPr="00A37B7C">
        <w:rPr>
          <w:sz w:val="22"/>
          <w:szCs w:val="22"/>
        </w:rPr>
        <w:t>1</w:t>
      </w:r>
      <w:r w:rsidR="00A37B7C" w:rsidRPr="00A37B7C">
        <w:rPr>
          <w:sz w:val="22"/>
          <w:szCs w:val="22"/>
        </w:rPr>
        <w:t>)</w:t>
      </w:r>
      <w:r w:rsidRPr="00A37B7C">
        <w:rPr>
          <w:sz w:val="22"/>
          <w:szCs w:val="22"/>
        </w:rPr>
        <w:t xml:space="preserve"> </w:t>
      </w:r>
      <w:r w:rsidRPr="00A37B7C">
        <w:rPr>
          <w:bCs/>
          <w:sz w:val="22"/>
          <w:szCs w:val="22"/>
        </w:rPr>
        <w:t xml:space="preserve"> podstawienia autobusu zastępczego w przypadku awarii w ciągu …….  minut od momentu </w:t>
      </w:r>
    </w:p>
    <w:p w:rsidR="00BF362D" w:rsidRPr="00A37B7C" w:rsidRDefault="00BF362D" w:rsidP="00BF362D">
      <w:pPr>
        <w:rPr>
          <w:bCs/>
          <w:sz w:val="22"/>
          <w:szCs w:val="22"/>
        </w:rPr>
      </w:pPr>
      <w:r w:rsidRPr="00A37B7C">
        <w:rPr>
          <w:bCs/>
          <w:sz w:val="22"/>
          <w:szCs w:val="22"/>
        </w:rPr>
        <w:t xml:space="preserve">     zgłoszenia, </w:t>
      </w:r>
    </w:p>
    <w:p w:rsidR="00BF362D" w:rsidRPr="00A37B7C" w:rsidRDefault="00BF362D" w:rsidP="00BF362D">
      <w:pPr>
        <w:rPr>
          <w:sz w:val="22"/>
          <w:szCs w:val="22"/>
        </w:rPr>
      </w:pPr>
      <w:r w:rsidRPr="00A37B7C">
        <w:rPr>
          <w:sz w:val="22"/>
          <w:szCs w:val="22"/>
        </w:rPr>
        <w:t>2</w:t>
      </w:r>
      <w:r w:rsidR="00A37B7C" w:rsidRPr="00A37B7C">
        <w:rPr>
          <w:sz w:val="22"/>
          <w:szCs w:val="22"/>
        </w:rPr>
        <w:t>)</w:t>
      </w:r>
      <w:r w:rsidRPr="00A37B7C">
        <w:rPr>
          <w:sz w:val="22"/>
          <w:szCs w:val="22"/>
        </w:rPr>
        <w:t xml:space="preserve"> uzgodnienia i uwzględnienia w ramach wykonywanego dowozu potrzeb szkół odnośnie </w:t>
      </w:r>
    </w:p>
    <w:p w:rsidR="00BF362D" w:rsidRPr="00A37B7C" w:rsidRDefault="00BF362D" w:rsidP="00BF362D">
      <w:pPr>
        <w:rPr>
          <w:sz w:val="22"/>
          <w:szCs w:val="22"/>
        </w:rPr>
      </w:pPr>
      <w:r w:rsidRPr="00A37B7C">
        <w:rPr>
          <w:sz w:val="22"/>
          <w:szCs w:val="22"/>
        </w:rPr>
        <w:t xml:space="preserve">    przewozu dzieci,</w:t>
      </w:r>
    </w:p>
    <w:p w:rsidR="00BF362D" w:rsidRPr="00A37B7C" w:rsidRDefault="00BF362D" w:rsidP="00BF362D">
      <w:pPr>
        <w:rPr>
          <w:sz w:val="22"/>
          <w:szCs w:val="22"/>
        </w:rPr>
      </w:pPr>
      <w:r w:rsidRPr="00A37B7C">
        <w:rPr>
          <w:sz w:val="22"/>
          <w:szCs w:val="22"/>
        </w:rPr>
        <w:t>3</w:t>
      </w:r>
      <w:r w:rsidR="00A37B7C" w:rsidRPr="00A37B7C">
        <w:rPr>
          <w:sz w:val="22"/>
          <w:szCs w:val="22"/>
        </w:rPr>
        <w:t>)</w:t>
      </w:r>
      <w:r w:rsidRPr="00A37B7C">
        <w:rPr>
          <w:sz w:val="22"/>
          <w:szCs w:val="22"/>
        </w:rPr>
        <w:t xml:space="preserve"> punktualnego dowozu dzieci do szkół i odwozu po zajęciach,</w:t>
      </w:r>
    </w:p>
    <w:p w:rsidR="00BF362D" w:rsidRPr="00A37B7C" w:rsidRDefault="00BF362D" w:rsidP="00BF362D">
      <w:pPr>
        <w:rPr>
          <w:sz w:val="22"/>
          <w:szCs w:val="22"/>
        </w:rPr>
      </w:pPr>
      <w:r w:rsidRPr="00A37B7C">
        <w:rPr>
          <w:sz w:val="22"/>
          <w:szCs w:val="22"/>
        </w:rPr>
        <w:t>4</w:t>
      </w:r>
      <w:r w:rsidR="00A37B7C" w:rsidRPr="00A37B7C">
        <w:rPr>
          <w:sz w:val="22"/>
          <w:szCs w:val="22"/>
        </w:rPr>
        <w:t>)</w:t>
      </w:r>
      <w:r w:rsidRPr="00A37B7C">
        <w:rPr>
          <w:sz w:val="22"/>
          <w:szCs w:val="22"/>
        </w:rPr>
        <w:t xml:space="preserve"> posiadania aktualnego ubezpieczenia OC i NW w ramach prowadzonej przez siebie              </w:t>
      </w:r>
    </w:p>
    <w:p w:rsidR="00BF362D" w:rsidRPr="00A37B7C" w:rsidRDefault="00BF362D" w:rsidP="00BF362D">
      <w:pPr>
        <w:rPr>
          <w:sz w:val="22"/>
          <w:szCs w:val="22"/>
        </w:rPr>
      </w:pPr>
      <w:r w:rsidRPr="00A37B7C">
        <w:rPr>
          <w:sz w:val="22"/>
          <w:szCs w:val="22"/>
        </w:rPr>
        <w:t xml:space="preserve">    działalności,</w:t>
      </w:r>
    </w:p>
    <w:p w:rsidR="00BF362D" w:rsidRPr="00A37B7C" w:rsidRDefault="00BF362D" w:rsidP="00A37B7C">
      <w:pPr>
        <w:rPr>
          <w:sz w:val="22"/>
          <w:szCs w:val="22"/>
        </w:rPr>
      </w:pPr>
      <w:r w:rsidRPr="00A37B7C">
        <w:rPr>
          <w:sz w:val="22"/>
          <w:szCs w:val="22"/>
        </w:rPr>
        <w:t>5</w:t>
      </w:r>
      <w:r w:rsidR="00A37B7C" w:rsidRPr="00A37B7C">
        <w:rPr>
          <w:sz w:val="22"/>
          <w:szCs w:val="22"/>
        </w:rPr>
        <w:t>)</w:t>
      </w:r>
      <w:r w:rsidRPr="00A37B7C">
        <w:rPr>
          <w:sz w:val="22"/>
          <w:szCs w:val="22"/>
        </w:rPr>
        <w:t xml:space="preserve"> zatrudnienia </w:t>
      </w:r>
      <w:r w:rsidR="007A3637">
        <w:rPr>
          <w:sz w:val="22"/>
          <w:szCs w:val="22"/>
        </w:rPr>
        <w:t xml:space="preserve">osób </w:t>
      </w:r>
      <w:r w:rsidRPr="00A37B7C">
        <w:rPr>
          <w:sz w:val="22"/>
          <w:szCs w:val="22"/>
        </w:rPr>
        <w:t xml:space="preserve"> posiadających odpowiednie kwalifikacje i </w:t>
      </w:r>
      <w:r w:rsidR="00A37B7C" w:rsidRPr="00A37B7C">
        <w:rPr>
          <w:sz w:val="22"/>
          <w:szCs w:val="22"/>
        </w:rPr>
        <w:t xml:space="preserve">uprawnienia </w:t>
      </w:r>
    </w:p>
    <w:p w:rsidR="00BF362D" w:rsidRPr="00A37B7C" w:rsidRDefault="00BF362D" w:rsidP="00BF362D">
      <w:pPr>
        <w:rPr>
          <w:sz w:val="22"/>
          <w:szCs w:val="22"/>
        </w:rPr>
      </w:pPr>
      <w:r w:rsidRPr="00A37B7C">
        <w:rPr>
          <w:sz w:val="22"/>
          <w:szCs w:val="22"/>
        </w:rPr>
        <w:t>6</w:t>
      </w:r>
      <w:r w:rsidR="00A37B7C" w:rsidRPr="00A37B7C">
        <w:rPr>
          <w:sz w:val="22"/>
          <w:szCs w:val="22"/>
        </w:rPr>
        <w:t>)</w:t>
      </w:r>
      <w:r w:rsidRPr="00A37B7C">
        <w:rPr>
          <w:sz w:val="22"/>
          <w:szCs w:val="22"/>
        </w:rPr>
        <w:t xml:space="preserve"> utrzymania taboru autobusowego w wielkości umożliwiającej prawidłowe wykonanie umowy </w:t>
      </w:r>
    </w:p>
    <w:p w:rsidR="00BF362D" w:rsidRPr="00A37B7C" w:rsidRDefault="00BF362D" w:rsidP="00BF362D">
      <w:pPr>
        <w:rPr>
          <w:sz w:val="22"/>
          <w:szCs w:val="22"/>
        </w:rPr>
      </w:pPr>
      <w:r w:rsidRPr="00A37B7C">
        <w:rPr>
          <w:sz w:val="22"/>
          <w:szCs w:val="22"/>
        </w:rPr>
        <w:t xml:space="preserve">    oraz utrzymanie go w stanie technicznym odpowiadających wymogom </w:t>
      </w:r>
      <w:r w:rsidR="007A3637">
        <w:rPr>
          <w:sz w:val="22"/>
          <w:szCs w:val="22"/>
        </w:rPr>
        <w:t xml:space="preserve">obowiązujących w tym zakresie     </w:t>
      </w:r>
    </w:p>
    <w:p w:rsidR="00BF362D" w:rsidRPr="00A37B7C" w:rsidRDefault="00BF362D" w:rsidP="00BF362D">
      <w:pPr>
        <w:rPr>
          <w:sz w:val="22"/>
          <w:szCs w:val="22"/>
        </w:rPr>
      </w:pPr>
      <w:r w:rsidRPr="00A37B7C">
        <w:rPr>
          <w:sz w:val="22"/>
          <w:szCs w:val="22"/>
        </w:rPr>
        <w:t xml:space="preserve">   </w:t>
      </w:r>
      <w:r w:rsidR="007A3637">
        <w:rPr>
          <w:sz w:val="22"/>
          <w:szCs w:val="22"/>
        </w:rPr>
        <w:t xml:space="preserve"> przepisów ,</w:t>
      </w:r>
    </w:p>
    <w:p w:rsidR="00BF362D" w:rsidRPr="00A37B7C" w:rsidRDefault="00BF362D" w:rsidP="00BF362D">
      <w:pPr>
        <w:rPr>
          <w:sz w:val="22"/>
          <w:szCs w:val="22"/>
        </w:rPr>
      </w:pPr>
      <w:r w:rsidRPr="00A37B7C">
        <w:rPr>
          <w:sz w:val="22"/>
          <w:szCs w:val="22"/>
        </w:rPr>
        <w:t>7</w:t>
      </w:r>
      <w:r w:rsidR="00A37B7C" w:rsidRPr="00A37B7C">
        <w:rPr>
          <w:sz w:val="22"/>
          <w:szCs w:val="22"/>
        </w:rPr>
        <w:t>)</w:t>
      </w:r>
      <w:r w:rsidRPr="00A37B7C">
        <w:rPr>
          <w:sz w:val="22"/>
          <w:szCs w:val="22"/>
        </w:rPr>
        <w:t xml:space="preserve"> do prawidłowego oznakowania pojazdów w obowiązujące na terenie Polski tablice </w:t>
      </w:r>
    </w:p>
    <w:p w:rsidR="00BF362D" w:rsidRPr="00A37B7C" w:rsidRDefault="00BF362D" w:rsidP="00BF362D">
      <w:pPr>
        <w:rPr>
          <w:sz w:val="22"/>
          <w:szCs w:val="22"/>
        </w:rPr>
      </w:pPr>
      <w:r w:rsidRPr="00A37B7C">
        <w:rPr>
          <w:sz w:val="22"/>
          <w:szCs w:val="22"/>
        </w:rPr>
        <w:lastRenderedPageBreak/>
        <w:t xml:space="preserve">    informujące o przewozie uczniów i o trasie przewozu, </w:t>
      </w:r>
    </w:p>
    <w:p w:rsidR="00BF362D" w:rsidRPr="00A37B7C" w:rsidRDefault="00BF362D" w:rsidP="00BF362D">
      <w:pPr>
        <w:rPr>
          <w:sz w:val="22"/>
          <w:szCs w:val="22"/>
        </w:rPr>
      </w:pPr>
      <w:r w:rsidRPr="00A37B7C">
        <w:rPr>
          <w:sz w:val="22"/>
          <w:szCs w:val="22"/>
        </w:rPr>
        <w:t>8</w:t>
      </w:r>
      <w:r w:rsidR="00A37B7C" w:rsidRPr="00A37B7C">
        <w:rPr>
          <w:sz w:val="22"/>
          <w:szCs w:val="22"/>
        </w:rPr>
        <w:t>)</w:t>
      </w:r>
      <w:r w:rsidRPr="00A37B7C">
        <w:rPr>
          <w:sz w:val="22"/>
          <w:szCs w:val="22"/>
        </w:rPr>
        <w:t xml:space="preserve"> wyposażenie pojazdów </w:t>
      </w:r>
      <w:r w:rsidR="000B4BC8">
        <w:rPr>
          <w:sz w:val="22"/>
          <w:szCs w:val="22"/>
        </w:rPr>
        <w:t>zgodnie z</w:t>
      </w:r>
      <w:r w:rsidRPr="00A37B7C">
        <w:rPr>
          <w:sz w:val="22"/>
          <w:szCs w:val="22"/>
        </w:rPr>
        <w:t xml:space="preserve"> obowiązujące przepisy z zakresu bhp oraz p.poż.</w:t>
      </w:r>
    </w:p>
    <w:p w:rsidR="00BF362D" w:rsidRPr="00A37B7C" w:rsidRDefault="00BF362D" w:rsidP="00BF362D">
      <w:pPr>
        <w:autoSpaceDE w:val="0"/>
        <w:spacing w:line="100" w:lineRule="atLeast"/>
        <w:jc w:val="both"/>
        <w:rPr>
          <w:sz w:val="22"/>
          <w:szCs w:val="22"/>
        </w:rPr>
      </w:pPr>
      <w:r w:rsidRPr="00A37B7C">
        <w:rPr>
          <w:sz w:val="22"/>
          <w:szCs w:val="22"/>
        </w:rPr>
        <w:t>9</w:t>
      </w:r>
      <w:r w:rsidR="00A37B7C" w:rsidRPr="00A37B7C">
        <w:rPr>
          <w:sz w:val="22"/>
          <w:szCs w:val="22"/>
        </w:rPr>
        <w:t>)</w:t>
      </w:r>
      <w:r w:rsidRPr="00A37B7C">
        <w:rPr>
          <w:sz w:val="22"/>
          <w:szCs w:val="22"/>
        </w:rPr>
        <w:t xml:space="preserve"> utrzymywania pojazdów w należytym stanie technicznym nie zagrażającym bezpieczeństwu </w:t>
      </w:r>
    </w:p>
    <w:p w:rsidR="00BF362D" w:rsidRPr="00A37B7C" w:rsidRDefault="00BF362D" w:rsidP="00A37B7C">
      <w:pPr>
        <w:autoSpaceDE w:val="0"/>
        <w:spacing w:line="100" w:lineRule="atLeast"/>
        <w:jc w:val="both"/>
        <w:rPr>
          <w:sz w:val="22"/>
          <w:szCs w:val="22"/>
        </w:rPr>
      </w:pPr>
      <w:r w:rsidRPr="00A37B7C">
        <w:rPr>
          <w:sz w:val="22"/>
          <w:szCs w:val="22"/>
        </w:rPr>
        <w:t xml:space="preserve">   przewożonych osób </w:t>
      </w:r>
      <w:r w:rsidR="000B4BC8">
        <w:rPr>
          <w:sz w:val="22"/>
          <w:szCs w:val="22"/>
        </w:rPr>
        <w:t>, czystych o</w:t>
      </w:r>
      <w:r w:rsidR="00A37B7C" w:rsidRPr="00A37B7C">
        <w:rPr>
          <w:sz w:val="22"/>
          <w:szCs w:val="22"/>
        </w:rPr>
        <w:t xml:space="preserve">raz </w:t>
      </w:r>
      <w:r w:rsidR="000B4BC8">
        <w:rPr>
          <w:sz w:val="22"/>
          <w:szCs w:val="22"/>
        </w:rPr>
        <w:t xml:space="preserve">posiadających </w:t>
      </w:r>
      <w:r w:rsidR="00A37B7C" w:rsidRPr="00A37B7C">
        <w:rPr>
          <w:sz w:val="22"/>
          <w:szCs w:val="22"/>
        </w:rPr>
        <w:t>sprawn</w:t>
      </w:r>
      <w:r w:rsidR="000B4BC8">
        <w:rPr>
          <w:sz w:val="22"/>
          <w:szCs w:val="22"/>
        </w:rPr>
        <w:t xml:space="preserve">e wszystkie </w:t>
      </w:r>
      <w:r w:rsidR="00A37B7C" w:rsidRPr="00A37B7C">
        <w:rPr>
          <w:sz w:val="22"/>
          <w:szCs w:val="22"/>
        </w:rPr>
        <w:t xml:space="preserve">  instalację .</w:t>
      </w:r>
    </w:p>
    <w:p w:rsidR="00A37B7C" w:rsidRPr="00A37B7C" w:rsidRDefault="00A37B7C" w:rsidP="00BF362D">
      <w:pPr>
        <w:widowControl w:val="0"/>
        <w:tabs>
          <w:tab w:val="left" w:pos="284"/>
        </w:tabs>
        <w:autoSpaceDE w:val="0"/>
        <w:spacing w:line="100" w:lineRule="atLeast"/>
        <w:jc w:val="center"/>
        <w:rPr>
          <w:b/>
          <w:bCs/>
          <w:sz w:val="22"/>
          <w:szCs w:val="22"/>
        </w:rPr>
      </w:pPr>
    </w:p>
    <w:p w:rsidR="00A37B7C" w:rsidRPr="00A37B7C" w:rsidRDefault="00A37B7C" w:rsidP="00BF362D">
      <w:pPr>
        <w:widowControl w:val="0"/>
        <w:tabs>
          <w:tab w:val="left" w:pos="284"/>
        </w:tabs>
        <w:autoSpaceDE w:val="0"/>
        <w:spacing w:line="100" w:lineRule="atLeast"/>
        <w:jc w:val="center"/>
        <w:rPr>
          <w:b/>
          <w:bCs/>
          <w:sz w:val="22"/>
          <w:szCs w:val="22"/>
        </w:rPr>
      </w:pPr>
    </w:p>
    <w:p w:rsidR="00A37B7C" w:rsidRPr="00A37B7C" w:rsidRDefault="00A37B7C" w:rsidP="00BF362D">
      <w:pPr>
        <w:widowControl w:val="0"/>
        <w:tabs>
          <w:tab w:val="left" w:pos="284"/>
        </w:tabs>
        <w:autoSpaceDE w:val="0"/>
        <w:spacing w:line="100" w:lineRule="atLeast"/>
        <w:jc w:val="center"/>
        <w:rPr>
          <w:b/>
          <w:bCs/>
          <w:sz w:val="22"/>
          <w:szCs w:val="22"/>
        </w:rPr>
      </w:pPr>
    </w:p>
    <w:p w:rsidR="00BF362D" w:rsidRPr="00A37B7C" w:rsidRDefault="00BF362D" w:rsidP="00BF362D">
      <w:pPr>
        <w:widowControl w:val="0"/>
        <w:tabs>
          <w:tab w:val="left" w:pos="284"/>
        </w:tabs>
        <w:autoSpaceDE w:val="0"/>
        <w:spacing w:line="100" w:lineRule="atLeast"/>
        <w:jc w:val="center"/>
        <w:rPr>
          <w:b/>
          <w:bCs/>
          <w:sz w:val="22"/>
          <w:szCs w:val="22"/>
        </w:rPr>
      </w:pPr>
      <w:r w:rsidRPr="00A37B7C">
        <w:rPr>
          <w:b/>
          <w:bCs/>
          <w:sz w:val="22"/>
          <w:szCs w:val="22"/>
        </w:rPr>
        <w:t xml:space="preserve">§ </w:t>
      </w:r>
      <w:r w:rsidR="00F1146B">
        <w:rPr>
          <w:b/>
          <w:bCs/>
          <w:sz w:val="22"/>
          <w:szCs w:val="22"/>
        </w:rPr>
        <w:t>6</w:t>
      </w:r>
    </w:p>
    <w:p w:rsidR="00BF362D" w:rsidRPr="00A37B7C" w:rsidRDefault="00BF362D" w:rsidP="00BF362D">
      <w:pPr>
        <w:widowControl w:val="0"/>
        <w:tabs>
          <w:tab w:val="left" w:pos="284"/>
        </w:tabs>
        <w:autoSpaceDE w:val="0"/>
        <w:spacing w:line="100" w:lineRule="atLeast"/>
        <w:jc w:val="center"/>
        <w:rPr>
          <w:b/>
          <w:bCs/>
          <w:sz w:val="22"/>
          <w:szCs w:val="22"/>
        </w:rPr>
      </w:pPr>
    </w:p>
    <w:p w:rsidR="00BF362D" w:rsidRPr="00A37B7C" w:rsidRDefault="00BF362D" w:rsidP="00BF362D">
      <w:pPr>
        <w:widowControl w:val="0"/>
        <w:numPr>
          <w:ilvl w:val="0"/>
          <w:numId w:val="17"/>
        </w:numPr>
        <w:tabs>
          <w:tab w:val="left" w:pos="284"/>
        </w:tabs>
        <w:autoSpaceDE w:val="0"/>
        <w:spacing w:line="100" w:lineRule="atLeast"/>
        <w:ind w:left="284" w:hanging="360"/>
        <w:jc w:val="both"/>
        <w:rPr>
          <w:sz w:val="22"/>
          <w:szCs w:val="22"/>
        </w:rPr>
      </w:pPr>
      <w:r w:rsidRPr="00A37B7C">
        <w:rPr>
          <w:sz w:val="22"/>
          <w:szCs w:val="22"/>
        </w:rPr>
        <w:t>Wykonawca nie może odwołać żadnego kursu. W przypadku awarii środka transportu lub innych przyczyn Wykonawca zobowiązuje się do zapewnienia zastępczego środka transportu bez ponoszenia przez Zamawiającego dodatkowych kosztów z tym związanych.</w:t>
      </w:r>
    </w:p>
    <w:p w:rsidR="00BF362D" w:rsidRPr="00A37B7C" w:rsidRDefault="00BF362D" w:rsidP="00BF362D">
      <w:pPr>
        <w:widowControl w:val="0"/>
        <w:numPr>
          <w:ilvl w:val="0"/>
          <w:numId w:val="17"/>
        </w:numPr>
        <w:tabs>
          <w:tab w:val="left" w:pos="284"/>
        </w:tabs>
        <w:autoSpaceDE w:val="0"/>
        <w:spacing w:line="100" w:lineRule="atLeast"/>
        <w:ind w:left="284" w:hanging="360"/>
        <w:jc w:val="both"/>
        <w:rPr>
          <w:sz w:val="22"/>
          <w:szCs w:val="22"/>
        </w:rPr>
      </w:pPr>
      <w:r w:rsidRPr="00A37B7C">
        <w:rPr>
          <w:sz w:val="22"/>
          <w:szCs w:val="22"/>
        </w:rPr>
        <w:t xml:space="preserve">W przypadku nie podstawienia autobusu w ciągu </w:t>
      </w:r>
      <w:r w:rsidR="00914DAA">
        <w:rPr>
          <w:sz w:val="22"/>
          <w:szCs w:val="22"/>
        </w:rPr>
        <w:t xml:space="preserve">60 </w:t>
      </w:r>
      <w:r w:rsidRPr="00A37B7C">
        <w:rPr>
          <w:sz w:val="22"/>
          <w:szCs w:val="22"/>
        </w:rPr>
        <w:t xml:space="preserve"> minut od planowanej godziny rozpoczęcia kursu Wykonawca pokrywa pełne koszty wynajmu innego przewoźnika.</w:t>
      </w:r>
    </w:p>
    <w:p w:rsidR="00BF362D" w:rsidRPr="00A37B7C" w:rsidRDefault="00BF362D" w:rsidP="00BF362D">
      <w:pPr>
        <w:widowControl w:val="0"/>
        <w:autoSpaceDE w:val="0"/>
        <w:spacing w:line="100" w:lineRule="atLeast"/>
        <w:jc w:val="center"/>
        <w:rPr>
          <w:b/>
          <w:bCs/>
          <w:sz w:val="22"/>
          <w:szCs w:val="22"/>
        </w:rPr>
      </w:pPr>
      <w:r w:rsidRPr="00A37B7C">
        <w:rPr>
          <w:b/>
          <w:bCs/>
          <w:sz w:val="22"/>
          <w:szCs w:val="22"/>
        </w:rPr>
        <w:t xml:space="preserve">§ </w:t>
      </w:r>
      <w:r w:rsidR="00F1146B">
        <w:rPr>
          <w:b/>
          <w:bCs/>
          <w:sz w:val="22"/>
          <w:szCs w:val="22"/>
        </w:rPr>
        <w:t>7</w:t>
      </w:r>
    </w:p>
    <w:p w:rsidR="00BF362D" w:rsidRPr="00A37B7C" w:rsidRDefault="00BF362D" w:rsidP="00BF362D">
      <w:pPr>
        <w:widowControl w:val="0"/>
        <w:autoSpaceDE w:val="0"/>
        <w:spacing w:line="100" w:lineRule="atLeast"/>
        <w:jc w:val="center"/>
        <w:rPr>
          <w:b/>
          <w:bCs/>
          <w:sz w:val="22"/>
          <w:szCs w:val="22"/>
        </w:rPr>
      </w:pPr>
    </w:p>
    <w:p w:rsidR="00BF362D" w:rsidRPr="00A37B7C" w:rsidRDefault="00BF362D" w:rsidP="00BF362D">
      <w:pPr>
        <w:pStyle w:val="Akapitzlist"/>
        <w:widowControl w:val="0"/>
        <w:autoSpaceDE w:val="0"/>
        <w:ind w:left="0"/>
        <w:rPr>
          <w:rFonts w:ascii="Times New Roman" w:hAnsi="Times New Roman"/>
          <w:bCs/>
          <w:sz w:val="22"/>
          <w:szCs w:val="22"/>
        </w:rPr>
      </w:pPr>
      <w:r w:rsidRPr="00A37B7C">
        <w:rPr>
          <w:rFonts w:ascii="Times New Roman" w:hAnsi="Times New Roman"/>
          <w:bCs/>
          <w:sz w:val="22"/>
          <w:szCs w:val="22"/>
        </w:rPr>
        <w:t>1. Zamawiający nie ponosi odpowiedzialności za szkody na mieniu i osobie powstałe przy wy</w:t>
      </w:r>
    </w:p>
    <w:p w:rsidR="00BF362D" w:rsidRPr="00A37B7C" w:rsidRDefault="00BF362D" w:rsidP="00BF362D">
      <w:pPr>
        <w:pStyle w:val="Akapitzlist"/>
        <w:widowControl w:val="0"/>
        <w:autoSpaceDE w:val="0"/>
        <w:spacing w:before="0"/>
        <w:ind w:left="0"/>
        <w:rPr>
          <w:rFonts w:ascii="Times New Roman" w:hAnsi="Times New Roman"/>
          <w:bCs/>
          <w:sz w:val="22"/>
          <w:szCs w:val="22"/>
        </w:rPr>
      </w:pPr>
      <w:r w:rsidRPr="00A37B7C">
        <w:rPr>
          <w:rFonts w:ascii="Times New Roman" w:hAnsi="Times New Roman"/>
          <w:bCs/>
          <w:sz w:val="22"/>
          <w:szCs w:val="22"/>
        </w:rPr>
        <w:t xml:space="preserve">     konaniu usług przewozowych zarówno wśród przewożonych dzieci, jak i osób trzecich.</w:t>
      </w:r>
    </w:p>
    <w:p w:rsidR="00BF362D" w:rsidRPr="00A37B7C" w:rsidRDefault="00BF362D" w:rsidP="00BF362D">
      <w:pPr>
        <w:autoSpaceDE w:val="0"/>
        <w:jc w:val="both"/>
        <w:rPr>
          <w:sz w:val="22"/>
          <w:szCs w:val="22"/>
        </w:rPr>
      </w:pPr>
      <w:r w:rsidRPr="00A37B7C">
        <w:rPr>
          <w:bCs/>
          <w:sz w:val="22"/>
          <w:szCs w:val="22"/>
        </w:rPr>
        <w:t xml:space="preserve">2. </w:t>
      </w:r>
      <w:r w:rsidRPr="00A37B7C">
        <w:rPr>
          <w:sz w:val="22"/>
          <w:szCs w:val="22"/>
        </w:rPr>
        <w:t xml:space="preserve">Wykonawca pokrywa wszelkie koszty ubezpieczenia pojazdów i osób od ewentualnych </w:t>
      </w:r>
    </w:p>
    <w:p w:rsidR="00BF362D" w:rsidRPr="00A37B7C" w:rsidRDefault="00BF362D" w:rsidP="00BF362D">
      <w:pPr>
        <w:autoSpaceDE w:val="0"/>
        <w:jc w:val="both"/>
        <w:rPr>
          <w:sz w:val="22"/>
          <w:szCs w:val="22"/>
        </w:rPr>
      </w:pPr>
      <w:r w:rsidRPr="00A37B7C">
        <w:rPr>
          <w:sz w:val="22"/>
          <w:szCs w:val="22"/>
        </w:rPr>
        <w:t xml:space="preserve">    następstw nieszczęśliwych wypadków mogących nastąpić w trakcie realizacji przedmiotu </w:t>
      </w:r>
    </w:p>
    <w:p w:rsidR="00BF362D" w:rsidRPr="00A37B7C" w:rsidRDefault="00BF362D" w:rsidP="00BF362D">
      <w:pPr>
        <w:widowControl w:val="0"/>
        <w:autoSpaceDE w:val="0"/>
        <w:jc w:val="both"/>
        <w:rPr>
          <w:bCs/>
          <w:sz w:val="22"/>
          <w:szCs w:val="22"/>
        </w:rPr>
      </w:pPr>
      <w:r w:rsidRPr="00A37B7C">
        <w:rPr>
          <w:bCs/>
          <w:sz w:val="22"/>
          <w:szCs w:val="22"/>
        </w:rPr>
        <w:t xml:space="preserve">    umowy.</w:t>
      </w:r>
    </w:p>
    <w:p w:rsidR="00BF362D" w:rsidRPr="00A37B7C" w:rsidRDefault="00BF362D" w:rsidP="00BF362D">
      <w:pPr>
        <w:rPr>
          <w:sz w:val="22"/>
          <w:szCs w:val="22"/>
        </w:rPr>
      </w:pPr>
      <w:r w:rsidRPr="00A37B7C">
        <w:rPr>
          <w:sz w:val="22"/>
          <w:szCs w:val="22"/>
        </w:rPr>
        <w:t xml:space="preserve">3. Zamawiający przy wykonaniu zamówienia zastrzega sobie możliwość wprowadzenia            </w:t>
      </w:r>
    </w:p>
    <w:p w:rsidR="00BF362D" w:rsidRPr="00A37B7C" w:rsidRDefault="00BF362D" w:rsidP="00BF362D">
      <w:pPr>
        <w:rPr>
          <w:sz w:val="22"/>
          <w:szCs w:val="22"/>
        </w:rPr>
      </w:pPr>
      <w:r w:rsidRPr="00A37B7C">
        <w:rPr>
          <w:sz w:val="22"/>
          <w:szCs w:val="22"/>
        </w:rPr>
        <w:t xml:space="preserve">   dodatkowych warunków wykonania przedmiotu zamówienia w zakresie zmiany dni przewozu </w:t>
      </w:r>
    </w:p>
    <w:p w:rsidR="00BF362D" w:rsidRPr="00A37B7C" w:rsidRDefault="00BF362D" w:rsidP="00BF362D">
      <w:pPr>
        <w:rPr>
          <w:sz w:val="22"/>
          <w:szCs w:val="22"/>
        </w:rPr>
      </w:pPr>
      <w:r w:rsidRPr="00A37B7C">
        <w:rPr>
          <w:sz w:val="22"/>
          <w:szCs w:val="22"/>
        </w:rPr>
        <w:t xml:space="preserve">   dzieci w przypadku wystąpienia nieprzewidzianych w planie dni nauczania w czasie tygodnia </w:t>
      </w:r>
    </w:p>
    <w:p w:rsidR="00BF362D" w:rsidRPr="00A37B7C" w:rsidRDefault="00BF362D" w:rsidP="00BF362D">
      <w:pPr>
        <w:rPr>
          <w:sz w:val="22"/>
          <w:szCs w:val="22"/>
        </w:rPr>
      </w:pPr>
      <w:r w:rsidRPr="00A37B7C">
        <w:rPr>
          <w:sz w:val="22"/>
          <w:szCs w:val="22"/>
        </w:rPr>
        <w:t xml:space="preserve">   np. w sobotę za inny dzień w tygodniu.</w:t>
      </w:r>
    </w:p>
    <w:p w:rsidR="00BF362D" w:rsidRPr="00A37B7C" w:rsidRDefault="00BF362D" w:rsidP="00BF362D">
      <w:pPr>
        <w:widowControl w:val="0"/>
        <w:tabs>
          <w:tab w:val="left" w:pos="284"/>
        </w:tabs>
        <w:autoSpaceDE w:val="0"/>
        <w:spacing w:line="100" w:lineRule="atLeast"/>
        <w:ind w:left="284"/>
        <w:jc w:val="both"/>
        <w:rPr>
          <w:sz w:val="22"/>
          <w:szCs w:val="22"/>
        </w:rPr>
      </w:pPr>
    </w:p>
    <w:p w:rsidR="00BF362D" w:rsidRPr="00A37B7C" w:rsidRDefault="00BF362D" w:rsidP="00BF362D">
      <w:pPr>
        <w:widowControl w:val="0"/>
        <w:autoSpaceDE w:val="0"/>
        <w:spacing w:line="100" w:lineRule="atLeast"/>
        <w:jc w:val="center"/>
        <w:rPr>
          <w:b/>
          <w:bCs/>
          <w:sz w:val="22"/>
          <w:szCs w:val="22"/>
        </w:rPr>
      </w:pPr>
      <w:r w:rsidRPr="00A37B7C">
        <w:rPr>
          <w:b/>
          <w:bCs/>
          <w:sz w:val="22"/>
          <w:szCs w:val="22"/>
        </w:rPr>
        <w:t xml:space="preserve">§ </w:t>
      </w:r>
      <w:r w:rsidR="00F1146B">
        <w:rPr>
          <w:b/>
          <w:bCs/>
          <w:sz w:val="22"/>
          <w:szCs w:val="22"/>
        </w:rPr>
        <w:t>8</w:t>
      </w:r>
    </w:p>
    <w:p w:rsidR="00BF362D" w:rsidRPr="00A37B7C" w:rsidRDefault="00BF362D" w:rsidP="00BF362D">
      <w:pPr>
        <w:widowControl w:val="0"/>
        <w:autoSpaceDE w:val="0"/>
        <w:spacing w:line="100" w:lineRule="atLeast"/>
        <w:jc w:val="center"/>
        <w:rPr>
          <w:b/>
          <w:bCs/>
          <w:sz w:val="22"/>
          <w:szCs w:val="22"/>
        </w:rPr>
      </w:pPr>
    </w:p>
    <w:p w:rsidR="00BF362D" w:rsidRPr="00A37B7C" w:rsidRDefault="00BF362D" w:rsidP="00BF362D">
      <w:pPr>
        <w:widowControl w:val="0"/>
        <w:tabs>
          <w:tab w:val="left" w:pos="360"/>
        </w:tabs>
        <w:autoSpaceDE w:val="0"/>
        <w:spacing w:line="100" w:lineRule="atLeast"/>
        <w:jc w:val="both"/>
        <w:rPr>
          <w:color w:val="000000"/>
          <w:sz w:val="22"/>
          <w:szCs w:val="22"/>
        </w:rPr>
      </w:pPr>
      <w:r w:rsidRPr="00A37B7C">
        <w:rPr>
          <w:color w:val="000000"/>
          <w:sz w:val="22"/>
          <w:szCs w:val="22"/>
        </w:rPr>
        <w:t xml:space="preserve">1. W przypadku zmiany przez Wykonawcę środków transportu, kierowców wskazanych w </w:t>
      </w:r>
    </w:p>
    <w:p w:rsidR="00BF362D" w:rsidRPr="00A37B7C" w:rsidRDefault="00BF362D" w:rsidP="00BF362D">
      <w:pPr>
        <w:widowControl w:val="0"/>
        <w:tabs>
          <w:tab w:val="left" w:pos="360"/>
        </w:tabs>
        <w:autoSpaceDE w:val="0"/>
        <w:spacing w:line="100" w:lineRule="atLeast"/>
        <w:jc w:val="both"/>
        <w:rPr>
          <w:color w:val="000000"/>
          <w:sz w:val="22"/>
          <w:szCs w:val="22"/>
        </w:rPr>
      </w:pPr>
      <w:r w:rsidRPr="00A37B7C">
        <w:rPr>
          <w:color w:val="000000"/>
          <w:sz w:val="22"/>
          <w:szCs w:val="22"/>
        </w:rPr>
        <w:t xml:space="preserve">    ofercie w trakcie trwania umowy Wykonawca jest zobowiązany powiadomić pisemnie </w:t>
      </w:r>
    </w:p>
    <w:p w:rsidR="00BF362D" w:rsidRPr="00A37B7C" w:rsidRDefault="00BF362D" w:rsidP="00BF362D">
      <w:pPr>
        <w:widowControl w:val="0"/>
        <w:tabs>
          <w:tab w:val="left" w:pos="360"/>
        </w:tabs>
        <w:autoSpaceDE w:val="0"/>
        <w:spacing w:line="100" w:lineRule="atLeast"/>
        <w:jc w:val="both"/>
        <w:rPr>
          <w:color w:val="000000"/>
          <w:sz w:val="22"/>
          <w:szCs w:val="22"/>
        </w:rPr>
      </w:pPr>
      <w:r w:rsidRPr="00A37B7C">
        <w:rPr>
          <w:color w:val="000000"/>
          <w:sz w:val="22"/>
          <w:szCs w:val="22"/>
        </w:rPr>
        <w:t xml:space="preserve">    Zamawiającego.</w:t>
      </w:r>
    </w:p>
    <w:p w:rsidR="00BF362D" w:rsidRPr="00A37B7C" w:rsidRDefault="00D16671" w:rsidP="00D16671">
      <w:pPr>
        <w:pStyle w:val="Akapitzlist"/>
        <w:widowControl w:val="0"/>
        <w:tabs>
          <w:tab w:val="left" w:pos="360"/>
        </w:tabs>
        <w:autoSpaceDE w:val="0"/>
        <w:spacing w:line="100" w:lineRule="atLeast"/>
        <w:ind w:left="0"/>
        <w:rPr>
          <w:rFonts w:ascii="Times New Roman" w:hAnsi="Times New Roman"/>
          <w:sz w:val="22"/>
          <w:szCs w:val="22"/>
        </w:rPr>
      </w:pPr>
      <w:r>
        <w:rPr>
          <w:rFonts w:ascii="Times New Roman" w:hAnsi="Times New Roman"/>
          <w:color w:val="000000"/>
          <w:sz w:val="22"/>
          <w:szCs w:val="22"/>
        </w:rPr>
        <w:t xml:space="preserve">2.Zamawiający </w:t>
      </w:r>
      <w:r w:rsidR="00BF362D" w:rsidRPr="00A37B7C">
        <w:rPr>
          <w:rFonts w:ascii="Times New Roman" w:hAnsi="Times New Roman"/>
          <w:color w:val="000000"/>
          <w:sz w:val="22"/>
          <w:szCs w:val="22"/>
        </w:rPr>
        <w:t>ma</w:t>
      </w:r>
      <w:r w:rsidR="00BF362D" w:rsidRPr="00A37B7C">
        <w:rPr>
          <w:rFonts w:ascii="Times New Roman" w:hAnsi="Times New Roman"/>
          <w:color w:val="800000"/>
          <w:sz w:val="22"/>
          <w:szCs w:val="22"/>
        </w:rPr>
        <w:t xml:space="preserve"> </w:t>
      </w:r>
      <w:r w:rsidR="00BF362D" w:rsidRPr="00A37B7C">
        <w:rPr>
          <w:rFonts w:ascii="Times New Roman" w:hAnsi="Times New Roman"/>
          <w:sz w:val="22"/>
          <w:szCs w:val="22"/>
        </w:rPr>
        <w:t>prawo do kontroli pojazdów, dokumentacji pojazdu i kierowców oraz wszystkich spraw związanych z usługą. Wykonawca zobowiązuje się w wyznaczonym terminie podstawić do kontroli odpowiednim służbom środki transportu przeznaczone do przewozu dzieci.</w:t>
      </w:r>
    </w:p>
    <w:p w:rsidR="00BF362D" w:rsidRPr="00A37B7C" w:rsidRDefault="00BF362D" w:rsidP="00BF362D">
      <w:pPr>
        <w:spacing w:line="100" w:lineRule="atLeast"/>
        <w:jc w:val="center"/>
        <w:rPr>
          <w:sz w:val="22"/>
          <w:szCs w:val="22"/>
        </w:rPr>
      </w:pPr>
    </w:p>
    <w:p w:rsidR="00BF362D" w:rsidRPr="00A37B7C" w:rsidRDefault="00BF362D" w:rsidP="00BF362D">
      <w:pPr>
        <w:spacing w:line="100" w:lineRule="atLeast"/>
        <w:jc w:val="center"/>
        <w:rPr>
          <w:b/>
          <w:sz w:val="22"/>
          <w:szCs w:val="22"/>
        </w:rPr>
      </w:pPr>
      <w:r w:rsidRPr="00A37B7C">
        <w:rPr>
          <w:b/>
          <w:sz w:val="22"/>
          <w:szCs w:val="22"/>
        </w:rPr>
        <w:t xml:space="preserve">§ </w:t>
      </w:r>
      <w:r w:rsidR="00F1146B">
        <w:rPr>
          <w:b/>
          <w:sz w:val="22"/>
          <w:szCs w:val="22"/>
        </w:rPr>
        <w:t>9</w:t>
      </w:r>
    </w:p>
    <w:p w:rsidR="00BF362D" w:rsidRPr="00A37B7C" w:rsidRDefault="00955674" w:rsidP="00BF362D">
      <w:pPr>
        <w:spacing w:line="100" w:lineRule="atLeast"/>
        <w:jc w:val="center"/>
        <w:rPr>
          <w:b/>
          <w:sz w:val="22"/>
          <w:szCs w:val="22"/>
        </w:rPr>
      </w:pPr>
      <w:r w:rsidRPr="00A37B7C">
        <w:rPr>
          <w:b/>
          <w:sz w:val="22"/>
          <w:szCs w:val="22"/>
        </w:rPr>
        <w:t xml:space="preserve"> </w:t>
      </w:r>
    </w:p>
    <w:p w:rsidR="00955674" w:rsidRPr="00A37B7C" w:rsidRDefault="00955674" w:rsidP="00955674">
      <w:pPr>
        <w:rPr>
          <w:color w:val="000000"/>
          <w:sz w:val="22"/>
          <w:szCs w:val="22"/>
        </w:rPr>
      </w:pPr>
      <w:r w:rsidRPr="00A37B7C">
        <w:rPr>
          <w:color w:val="000000"/>
          <w:sz w:val="22"/>
          <w:szCs w:val="22"/>
        </w:rPr>
        <w:t xml:space="preserve"> Zamawiający przewiduje możliwość zmiany umowy zgodnie z art. 144 ust 1 ustawy jeżeli </w:t>
      </w:r>
    </w:p>
    <w:p w:rsidR="00955674" w:rsidRPr="00A37B7C" w:rsidRDefault="00D16671" w:rsidP="00955674">
      <w:pPr>
        <w:rPr>
          <w:color w:val="000000"/>
          <w:sz w:val="22"/>
          <w:szCs w:val="22"/>
        </w:rPr>
      </w:pPr>
      <w:r>
        <w:rPr>
          <w:color w:val="000000"/>
          <w:sz w:val="22"/>
          <w:szCs w:val="22"/>
        </w:rPr>
        <w:t xml:space="preserve"> </w:t>
      </w:r>
      <w:r w:rsidR="00955674" w:rsidRPr="00A37B7C">
        <w:rPr>
          <w:color w:val="000000"/>
          <w:sz w:val="22"/>
          <w:szCs w:val="22"/>
        </w:rPr>
        <w:t xml:space="preserve">konieczność ich wprowadzenia wyniknie z okoliczności, których nie można było przewidzieć </w:t>
      </w:r>
    </w:p>
    <w:p w:rsidR="00955674" w:rsidRPr="00A37B7C" w:rsidRDefault="00955674" w:rsidP="00955674">
      <w:pPr>
        <w:rPr>
          <w:color w:val="000000"/>
          <w:sz w:val="22"/>
          <w:szCs w:val="22"/>
        </w:rPr>
      </w:pPr>
      <w:r w:rsidRPr="00A37B7C">
        <w:rPr>
          <w:color w:val="000000"/>
          <w:sz w:val="22"/>
          <w:szCs w:val="22"/>
        </w:rPr>
        <w:t xml:space="preserve">  w chwili zawarcia umowy, w szczególności; </w:t>
      </w:r>
    </w:p>
    <w:p w:rsidR="00955674" w:rsidRPr="00103C3C" w:rsidRDefault="00955674" w:rsidP="00955674">
      <w:pPr>
        <w:numPr>
          <w:ilvl w:val="0"/>
          <w:numId w:val="30"/>
        </w:numPr>
        <w:autoSpaceDE w:val="0"/>
        <w:rPr>
          <w:rFonts w:eastAsia="TimesNewRoman-OneByteIdentityH"/>
          <w:sz w:val="22"/>
          <w:szCs w:val="22"/>
        </w:rPr>
      </w:pPr>
      <w:r w:rsidRPr="00A37B7C">
        <w:rPr>
          <w:rFonts w:eastAsia="Times-Roman"/>
          <w:sz w:val="22"/>
          <w:szCs w:val="22"/>
        </w:rPr>
        <w:t>w przypadku wyst</w:t>
      </w:r>
      <w:r w:rsidRPr="00A37B7C">
        <w:rPr>
          <w:rFonts w:eastAsia="TimesNewRoman-OneByteIdentityH"/>
          <w:sz w:val="22"/>
          <w:szCs w:val="22"/>
        </w:rPr>
        <w:t>ą</w:t>
      </w:r>
      <w:r w:rsidRPr="00A37B7C">
        <w:rPr>
          <w:rFonts w:eastAsia="Times-Roman"/>
          <w:sz w:val="22"/>
          <w:szCs w:val="22"/>
        </w:rPr>
        <w:t>pienia siły wy</w:t>
      </w:r>
      <w:r w:rsidRPr="00A37B7C">
        <w:rPr>
          <w:rFonts w:eastAsia="TimesNewRoman-OneByteIdentityH"/>
          <w:sz w:val="22"/>
          <w:szCs w:val="22"/>
        </w:rPr>
        <w:t>ż</w:t>
      </w:r>
      <w:r w:rsidRPr="00A37B7C">
        <w:rPr>
          <w:rFonts w:eastAsia="Times-Roman"/>
          <w:sz w:val="22"/>
          <w:szCs w:val="22"/>
        </w:rPr>
        <w:t>szej . Przez s</w:t>
      </w:r>
      <w:r w:rsidR="00BD4C3A">
        <w:rPr>
          <w:rFonts w:eastAsia="Times-Roman"/>
          <w:sz w:val="22"/>
          <w:szCs w:val="22"/>
        </w:rPr>
        <w:t>iłę</w:t>
      </w:r>
      <w:r w:rsidRPr="00BD4C3A">
        <w:rPr>
          <w:rFonts w:eastAsia="TimesNewRoman-OneByteIdentityH"/>
          <w:sz w:val="22"/>
          <w:szCs w:val="22"/>
        </w:rPr>
        <w:t xml:space="preserve"> </w:t>
      </w:r>
      <w:r w:rsidRPr="00BD4C3A">
        <w:rPr>
          <w:rFonts w:eastAsia="Times-Roman"/>
          <w:sz w:val="22"/>
          <w:szCs w:val="22"/>
        </w:rPr>
        <w:t>wy</w:t>
      </w:r>
      <w:r w:rsidRPr="00BD4C3A">
        <w:rPr>
          <w:rFonts w:eastAsia="TimesNewRoman-OneByteIdentityH"/>
          <w:sz w:val="22"/>
          <w:szCs w:val="22"/>
        </w:rPr>
        <w:t>ż</w:t>
      </w:r>
      <w:r w:rsidRPr="00BD4C3A">
        <w:rPr>
          <w:rFonts w:eastAsia="Times-Roman"/>
          <w:sz w:val="22"/>
          <w:szCs w:val="22"/>
        </w:rPr>
        <w:t>sz</w:t>
      </w:r>
      <w:r w:rsidR="00BD4C3A">
        <w:rPr>
          <w:rFonts w:eastAsia="Times-Roman"/>
          <w:sz w:val="22"/>
          <w:szCs w:val="22"/>
        </w:rPr>
        <w:t>ą</w:t>
      </w:r>
      <w:r w:rsidRPr="00BD4C3A">
        <w:rPr>
          <w:rFonts w:eastAsia="Times-Roman"/>
          <w:sz w:val="22"/>
          <w:szCs w:val="22"/>
        </w:rPr>
        <w:t xml:space="preserve"> rozumie si</w:t>
      </w:r>
      <w:r w:rsidRPr="00BD4C3A">
        <w:rPr>
          <w:rFonts w:eastAsia="TimesNewRoman-OneByteIdentityH"/>
          <w:sz w:val="22"/>
          <w:szCs w:val="22"/>
        </w:rPr>
        <w:t xml:space="preserve">ę </w:t>
      </w:r>
      <w:r w:rsidRPr="00BD4C3A">
        <w:rPr>
          <w:rFonts w:eastAsia="Times-Roman"/>
          <w:sz w:val="22"/>
          <w:szCs w:val="22"/>
        </w:rPr>
        <w:t>zdarzenie lub połączenie zdarze</w:t>
      </w:r>
      <w:r w:rsidRPr="00BD4C3A">
        <w:rPr>
          <w:rFonts w:eastAsia="TimesNewRoman-OneByteIdentityH"/>
          <w:sz w:val="22"/>
          <w:szCs w:val="22"/>
        </w:rPr>
        <w:t xml:space="preserve">ń </w:t>
      </w:r>
      <w:r w:rsidRPr="00BD4C3A">
        <w:rPr>
          <w:rFonts w:eastAsia="Times-Roman"/>
          <w:sz w:val="22"/>
          <w:szCs w:val="22"/>
        </w:rPr>
        <w:t>obiektywnie niezale</w:t>
      </w:r>
      <w:r w:rsidRPr="00BD4C3A">
        <w:rPr>
          <w:rFonts w:eastAsia="TimesNewRoman-OneByteIdentityH"/>
          <w:sz w:val="22"/>
          <w:szCs w:val="22"/>
        </w:rPr>
        <w:t>ż</w:t>
      </w:r>
      <w:r w:rsidRPr="00BD4C3A">
        <w:rPr>
          <w:rFonts w:eastAsia="Times-Roman"/>
          <w:sz w:val="22"/>
          <w:szCs w:val="22"/>
        </w:rPr>
        <w:t>nych od stron,   które zasadniczo i istotnie utrudniaj</w:t>
      </w:r>
      <w:r w:rsidRPr="00BD4C3A">
        <w:rPr>
          <w:rFonts w:eastAsia="TimesNewRoman-OneByteIdentityH"/>
          <w:sz w:val="22"/>
          <w:szCs w:val="22"/>
        </w:rPr>
        <w:t xml:space="preserve">ą </w:t>
      </w:r>
      <w:r w:rsidRPr="00BD4C3A">
        <w:rPr>
          <w:rFonts w:eastAsia="Times-Roman"/>
          <w:sz w:val="22"/>
          <w:szCs w:val="22"/>
        </w:rPr>
        <w:t>wykonanie cz</w:t>
      </w:r>
      <w:r w:rsidRPr="00BD4C3A">
        <w:rPr>
          <w:rFonts w:eastAsia="TimesNewRoman-OneByteIdentityH"/>
          <w:sz w:val="22"/>
          <w:szCs w:val="22"/>
        </w:rPr>
        <w:t>ęś</w:t>
      </w:r>
      <w:r w:rsidRPr="00BD4C3A">
        <w:rPr>
          <w:rFonts w:eastAsia="Times-Roman"/>
          <w:sz w:val="22"/>
          <w:szCs w:val="22"/>
        </w:rPr>
        <w:t>ci lub cało</w:t>
      </w:r>
      <w:r w:rsidRPr="00BD4C3A">
        <w:rPr>
          <w:rFonts w:eastAsia="TimesNewRoman-OneByteIdentityH"/>
          <w:sz w:val="22"/>
          <w:szCs w:val="22"/>
        </w:rPr>
        <w:t>ś</w:t>
      </w:r>
      <w:r w:rsidRPr="00BD4C3A">
        <w:rPr>
          <w:rFonts w:eastAsia="Times-Roman"/>
          <w:sz w:val="22"/>
          <w:szCs w:val="22"/>
        </w:rPr>
        <w:t>ci zobowi</w:t>
      </w:r>
      <w:r w:rsidRPr="00BD4C3A">
        <w:rPr>
          <w:rFonts w:eastAsia="TimesNewRoman-OneByteIdentityH"/>
          <w:sz w:val="22"/>
          <w:szCs w:val="22"/>
        </w:rPr>
        <w:t>ą</w:t>
      </w:r>
      <w:r w:rsidRPr="00BD4C3A">
        <w:rPr>
          <w:rFonts w:eastAsia="Times-Roman"/>
          <w:sz w:val="22"/>
          <w:szCs w:val="22"/>
        </w:rPr>
        <w:t>za</w:t>
      </w:r>
      <w:r w:rsidRPr="00BD4C3A">
        <w:rPr>
          <w:rFonts w:eastAsia="TimesNewRoman-OneByteIdentityH"/>
          <w:sz w:val="22"/>
          <w:szCs w:val="22"/>
        </w:rPr>
        <w:t xml:space="preserve">ń </w:t>
      </w:r>
      <w:r w:rsidRPr="00103C3C">
        <w:rPr>
          <w:rFonts w:eastAsia="TimesNewRoman-OneByteIdentityH"/>
          <w:sz w:val="22"/>
          <w:szCs w:val="22"/>
        </w:rPr>
        <w:t xml:space="preserve"> </w:t>
      </w:r>
      <w:r w:rsidRPr="00103C3C">
        <w:rPr>
          <w:rFonts w:eastAsia="Times-Roman"/>
          <w:sz w:val="22"/>
          <w:szCs w:val="22"/>
        </w:rPr>
        <w:t>wynikaj</w:t>
      </w:r>
      <w:r w:rsidRPr="00103C3C">
        <w:rPr>
          <w:rFonts w:eastAsia="TimesNewRoman-OneByteIdentityH"/>
          <w:sz w:val="22"/>
          <w:szCs w:val="22"/>
        </w:rPr>
        <w:t>ą</w:t>
      </w:r>
      <w:r w:rsidRPr="00103C3C">
        <w:rPr>
          <w:rFonts w:eastAsia="Times-Roman"/>
          <w:sz w:val="22"/>
          <w:szCs w:val="22"/>
        </w:rPr>
        <w:t>cych z umowy, których strony nie mogły wcze</w:t>
      </w:r>
      <w:r w:rsidRPr="00103C3C">
        <w:rPr>
          <w:rFonts w:eastAsia="TimesNewRoman-OneByteIdentityH"/>
          <w:sz w:val="22"/>
          <w:szCs w:val="22"/>
        </w:rPr>
        <w:t>ś</w:t>
      </w:r>
      <w:r w:rsidRPr="00103C3C">
        <w:rPr>
          <w:rFonts w:eastAsia="Times-Roman"/>
          <w:sz w:val="22"/>
          <w:szCs w:val="22"/>
        </w:rPr>
        <w:t>niej przewidzie</w:t>
      </w:r>
      <w:r w:rsidRPr="00103C3C">
        <w:rPr>
          <w:rFonts w:eastAsia="TimesNewRoman-OneByteIdentityH"/>
          <w:sz w:val="22"/>
          <w:szCs w:val="22"/>
        </w:rPr>
        <w:t xml:space="preserve">ć </w:t>
      </w:r>
      <w:r w:rsidRPr="00103C3C">
        <w:rPr>
          <w:rFonts w:eastAsia="Times-Roman"/>
          <w:sz w:val="22"/>
          <w:szCs w:val="22"/>
        </w:rPr>
        <w:t>i których nie   mogły przeciwdziała</w:t>
      </w:r>
      <w:r w:rsidRPr="00103C3C">
        <w:rPr>
          <w:rFonts w:eastAsia="TimesNewRoman-OneByteIdentityH"/>
          <w:sz w:val="22"/>
          <w:szCs w:val="22"/>
        </w:rPr>
        <w:t xml:space="preserve">ć </w:t>
      </w:r>
      <w:r w:rsidRPr="00103C3C">
        <w:rPr>
          <w:rFonts w:eastAsia="Times-Roman"/>
          <w:sz w:val="22"/>
          <w:szCs w:val="22"/>
        </w:rPr>
        <w:t>poprzez działanie z nale</w:t>
      </w:r>
      <w:r w:rsidRPr="00103C3C">
        <w:rPr>
          <w:rFonts w:eastAsia="TimesNewRoman-OneByteIdentityH"/>
          <w:sz w:val="22"/>
          <w:szCs w:val="22"/>
        </w:rPr>
        <w:t>ż</w:t>
      </w:r>
      <w:r w:rsidRPr="00103C3C">
        <w:rPr>
          <w:rFonts w:eastAsia="Times-Roman"/>
          <w:sz w:val="22"/>
          <w:szCs w:val="22"/>
        </w:rPr>
        <w:t>yta staranno</w:t>
      </w:r>
      <w:r w:rsidRPr="00103C3C">
        <w:rPr>
          <w:rFonts w:eastAsia="TimesNewRoman-OneByteIdentityH"/>
          <w:sz w:val="22"/>
          <w:szCs w:val="22"/>
        </w:rPr>
        <w:t>ś</w:t>
      </w:r>
      <w:r w:rsidRPr="00103C3C">
        <w:rPr>
          <w:rFonts w:eastAsia="Times-Roman"/>
          <w:sz w:val="22"/>
          <w:szCs w:val="22"/>
        </w:rPr>
        <w:t>ci</w:t>
      </w:r>
      <w:r w:rsidRPr="00103C3C">
        <w:rPr>
          <w:rFonts w:eastAsia="TimesNewRoman-OneByteIdentityH"/>
          <w:sz w:val="22"/>
          <w:szCs w:val="22"/>
        </w:rPr>
        <w:t xml:space="preserve">ą </w:t>
      </w:r>
      <w:r w:rsidRPr="00103C3C">
        <w:rPr>
          <w:rFonts w:eastAsia="Times-Roman"/>
          <w:sz w:val="22"/>
          <w:szCs w:val="22"/>
        </w:rPr>
        <w:t>ogólnie przewidziana dla   cywilnoprawnych stosunków zobowi</w:t>
      </w:r>
      <w:r w:rsidRPr="00103C3C">
        <w:rPr>
          <w:rFonts w:eastAsia="TimesNewRoman-OneByteIdentityH"/>
          <w:sz w:val="22"/>
          <w:szCs w:val="22"/>
        </w:rPr>
        <w:t>ą</w:t>
      </w:r>
      <w:r w:rsidRPr="00103C3C">
        <w:rPr>
          <w:rFonts w:eastAsia="Times-Roman"/>
          <w:sz w:val="22"/>
          <w:szCs w:val="22"/>
        </w:rPr>
        <w:t>zaniowych,</w:t>
      </w:r>
    </w:p>
    <w:p w:rsidR="00955674" w:rsidRPr="00A37B7C" w:rsidRDefault="00955674" w:rsidP="00955674">
      <w:pPr>
        <w:numPr>
          <w:ilvl w:val="0"/>
          <w:numId w:val="30"/>
        </w:numPr>
        <w:autoSpaceDE w:val="0"/>
        <w:rPr>
          <w:rFonts w:eastAsia="Times-Roman"/>
          <w:sz w:val="22"/>
          <w:szCs w:val="22"/>
        </w:rPr>
      </w:pPr>
      <w:r w:rsidRPr="00A37B7C">
        <w:rPr>
          <w:sz w:val="22"/>
          <w:szCs w:val="22"/>
        </w:rPr>
        <w:t>zmiany podwykonawcy, przy pomocy którego Wykonawca wykonuje przedmiot umowy na innego – dysponującego co najmniej porównywalnym doświadczeniem, potencjałem technicznym i osobowym,</w:t>
      </w:r>
    </w:p>
    <w:p w:rsidR="00955674" w:rsidRPr="00A37B7C" w:rsidRDefault="00955674" w:rsidP="00955674">
      <w:pPr>
        <w:numPr>
          <w:ilvl w:val="0"/>
          <w:numId w:val="30"/>
        </w:numPr>
        <w:autoSpaceDE w:val="0"/>
        <w:rPr>
          <w:rFonts w:eastAsia="Times-Roman"/>
          <w:sz w:val="22"/>
          <w:szCs w:val="22"/>
        </w:rPr>
      </w:pPr>
      <w:r w:rsidRPr="00A37B7C">
        <w:rPr>
          <w:sz w:val="22"/>
          <w:szCs w:val="22"/>
        </w:rPr>
        <w:t>zmiany w obowiązujących przepisach, jeżeli zgodnie z nimi konieczne będzie dostosowanie treści umowy do aktualnego stanu prawnego,</w:t>
      </w:r>
    </w:p>
    <w:p w:rsidR="00955674" w:rsidRPr="00A37B7C" w:rsidRDefault="00955674" w:rsidP="00955674">
      <w:pPr>
        <w:numPr>
          <w:ilvl w:val="0"/>
          <w:numId w:val="30"/>
        </w:numPr>
        <w:autoSpaceDE w:val="0"/>
        <w:rPr>
          <w:rFonts w:eastAsia="Times-Roman"/>
          <w:sz w:val="22"/>
          <w:szCs w:val="22"/>
        </w:rPr>
      </w:pPr>
      <w:r w:rsidRPr="00A37B7C">
        <w:rPr>
          <w:color w:val="000000"/>
          <w:sz w:val="22"/>
          <w:szCs w:val="22"/>
        </w:rPr>
        <w:t>zmiana tras dowozu, wykonania usług dodatkowych, których potrzeba wykonania zaistnieje w trakcie realizacji umowy,</w:t>
      </w:r>
    </w:p>
    <w:p w:rsidR="00955674" w:rsidRPr="00A37B7C" w:rsidRDefault="00955674" w:rsidP="00955674">
      <w:pPr>
        <w:numPr>
          <w:ilvl w:val="0"/>
          <w:numId w:val="30"/>
        </w:numPr>
        <w:autoSpaceDE w:val="0"/>
        <w:rPr>
          <w:rFonts w:eastAsia="Times-Roman"/>
          <w:sz w:val="22"/>
          <w:szCs w:val="22"/>
        </w:rPr>
      </w:pPr>
      <w:r w:rsidRPr="00A37B7C">
        <w:rPr>
          <w:color w:val="000000"/>
          <w:sz w:val="22"/>
          <w:szCs w:val="22"/>
        </w:rPr>
        <w:t>zmian</w:t>
      </w:r>
      <w:r w:rsidR="00103C3C">
        <w:rPr>
          <w:color w:val="000000"/>
          <w:sz w:val="22"/>
          <w:szCs w:val="22"/>
        </w:rPr>
        <w:t>y</w:t>
      </w:r>
      <w:r w:rsidRPr="00A37B7C">
        <w:rPr>
          <w:color w:val="000000"/>
          <w:sz w:val="22"/>
          <w:szCs w:val="22"/>
        </w:rPr>
        <w:t xml:space="preserve"> terminu realizacji. </w:t>
      </w:r>
    </w:p>
    <w:p w:rsidR="001F7463" w:rsidRDefault="00955674" w:rsidP="00955674">
      <w:pPr>
        <w:pStyle w:val="Akapitzlist"/>
        <w:numPr>
          <w:ilvl w:val="0"/>
          <w:numId w:val="30"/>
        </w:numPr>
        <w:rPr>
          <w:rFonts w:ascii="Times New Roman" w:hAnsi="Times New Roman"/>
          <w:bCs/>
          <w:sz w:val="22"/>
          <w:szCs w:val="22"/>
        </w:rPr>
      </w:pPr>
      <w:r w:rsidRPr="00A37B7C">
        <w:rPr>
          <w:rFonts w:ascii="Times New Roman" w:hAnsi="Times New Roman"/>
          <w:bCs/>
          <w:sz w:val="22"/>
          <w:szCs w:val="22"/>
        </w:rPr>
        <w:lastRenderedPageBreak/>
        <w:t xml:space="preserve"> kwota   wynagrodzenia  brutto może  ulec  zmianie  w  przypadku  ustawowej zmiany  obowiązującej   stawki VAT o wartość wynikająca   ze  zmiany tej stawki</w:t>
      </w:r>
    </w:p>
    <w:p w:rsidR="00A37B7C" w:rsidRDefault="00A37B7C" w:rsidP="00955674">
      <w:pPr>
        <w:pStyle w:val="Akapitzlist"/>
        <w:spacing w:line="100" w:lineRule="atLeast"/>
        <w:ind w:left="600"/>
        <w:jc w:val="center"/>
        <w:rPr>
          <w:rFonts w:ascii="Times New Roman" w:hAnsi="Times New Roman"/>
          <w:b/>
          <w:sz w:val="22"/>
          <w:szCs w:val="22"/>
        </w:rPr>
      </w:pPr>
    </w:p>
    <w:p w:rsidR="00955674" w:rsidRPr="00A37B7C" w:rsidRDefault="00955674" w:rsidP="00955674">
      <w:pPr>
        <w:pStyle w:val="Akapitzlist"/>
        <w:spacing w:line="100" w:lineRule="atLeast"/>
        <w:ind w:left="600"/>
        <w:jc w:val="center"/>
        <w:rPr>
          <w:rFonts w:ascii="Times New Roman" w:hAnsi="Times New Roman"/>
          <w:b/>
          <w:sz w:val="22"/>
          <w:szCs w:val="22"/>
        </w:rPr>
      </w:pPr>
      <w:r w:rsidRPr="00A37B7C">
        <w:rPr>
          <w:rFonts w:ascii="Times New Roman" w:hAnsi="Times New Roman"/>
          <w:b/>
          <w:sz w:val="22"/>
          <w:szCs w:val="22"/>
        </w:rPr>
        <w:t>§ 1</w:t>
      </w:r>
      <w:r w:rsidR="00F1146B">
        <w:rPr>
          <w:rFonts w:ascii="Times New Roman" w:hAnsi="Times New Roman"/>
          <w:b/>
          <w:sz w:val="22"/>
          <w:szCs w:val="22"/>
        </w:rPr>
        <w:t>0</w:t>
      </w:r>
    </w:p>
    <w:p w:rsidR="00955674" w:rsidRPr="00A37B7C" w:rsidRDefault="00955674" w:rsidP="00BF362D">
      <w:pPr>
        <w:spacing w:line="100" w:lineRule="atLeast"/>
        <w:jc w:val="center"/>
        <w:rPr>
          <w:b/>
          <w:sz w:val="22"/>
          <w:szCs w:val="22"/>
        </w:rPr>
      </w:pPr>
    </w:p>
    <w:p w:rsidR="00955674" w:rsidRPr="00A37B7C" w:rsidRDefault="00955674" w:rsidP="00BF362D">
      <w:pPr>
        <w:spacing w:line="100" w:lineRule="atLeast"/>
        <w:jc w:val="center"/>
        <w:rPr>
          <w:b/>
          <w:sz w:val="22"/>
          <w:szCs w:val="22"/>
        </w:rPr>
      </w:pPr>
    </w:p>
    <w:p w:rsidR="00BF362D" w:rsidRPr="00A37B7C" w:rsidRDefault="00BF362D" w:rsidP="00BF362D">
      <w:pPr>
        <w:pStyle w:val="Nagwek5"/>
        <w:tabs>
          <w:tab w:val="left" w:pos="0"/>
        </w:tabs>
        <w:spacing w:line="100" w:lineRule="atLeast"/>
        <w:rPr>
          <w:b w:val="0"/>
          <w:bCs w:val="0"/>
          <w:sz w:val="22"/>
          <w:szCs w:val="22"/>
        </w:rPr>
      </w:pPr>
    </w:p>
    <w:p w:rsidR="00A37B7C" w:rsidRDefault="00295A03" w:rsidP="00A37B7C">
      <w:pPr>
        <w:spacing w:line="100" w:lineRule="atLeast"/>
        <w:ind w:left="360"/>
        <w:rPr>
          <w:sz w:val="22"/>
          <w:szCs w:val="22"/>
        </w:rPr>
      </w:pPr>
      <w:r>
        <w:rPr>
          <w:sz w:val="22"/>
          <w:szCs w:val="22"/>
        </w:rPr>
        <w:t>1.</w:t>
      </w:r>
      <w:r w:rsidR="00BF362D" w:rsidRPr="00A37B7C">
        <w:rPr>
          <w:sz w:val="22"/>
          <w:szCs w:val="22"/>
        </w:rPr>
        <w:t>Wykonawca zapłaci</w:t>
      </w:r>
      <w:r w:rsidR="00A37B7C">
        <w:rPr>
          <w:sz w:val="22"/>
          <w:szCs w:val="22"/>
        </w:rPr>
        <w:t xml:space="preserve"> Zamawiającemu  następujące kary umowne:</w:t>
      </w:r>
      <w:r w:rsidR="00BF362D" w:rsidRPr="00A37B7C">
        <w:rPr>
          <w:sz w:val="22"/>
          <w:szCs w:val="22"/>
        </w:rPr>
        <w:t xml:space="preserve"> </w:t>
      </w:r>
    </w:p>
    <w:p w:rsidR="001F7463" w:rsidRDefault="00D12414" w:rsidP="00D12414">
      <w:pPr>
        <w:spacing w:line="100" w:lineRule="atLeast"/>
        <w:ind w:left="360"/>
        <w:rPr>
          <w:sz w:val="22"/>
          <w:szCs w:val="22"/>
        </w:rPr>
      </w:pPr>
      <w:r>
        <w:rPr>
          <w:sz w:val="22"/>
          <w:szCs w:val="22"/>
        </w:rPr>
        <w:t xml:space="preserve">1) </w:t>
      </w:r>
      <w:r w:rsidR="00BF362D" w:rsidRPr="001F7463">
        <w:rPr>
          <w:sz w:val="22"/>
          <w:szCs w:val="22"/>
        </w:rPr>
        <w:t xml:space="preserve"> w wysokości </w:t>
      </w:r>
      <w:r w:rsidR="00F6318A">
        <w:rPr>
          <w:sz w:val="22"/>
          <w:szCs w:val="22"/>
        </w:rPr>
        <w:t>100</w:t>
      </w:r>
      <w:r w:rsidR="00BF362D" w:rsidRPr="001F7463">
        <w:rPr>
          <w:sz w:val="22"/>
          <w:szCs w:val="22"/>
        </w:rPr>
        <w:t>0,00 zł za</w:t>
      </w:r>
      <w:r w:rsidR="001F7463" w:rsidRPr="001F7463">
        <w:rPr>
          <w:sz w:val="22"/>
          <w:szCs w:val="22"/>
        </w:rPr>
        <w:t xml:space="preserve"> każdy  przypadek</w:t>
      </w:r>
      <w:r w:rsidR="00B76F51">
        <w:rPr>
          <w:sz w:val="22"/>
          <w:szCs w:val="22"/>
        </w:rPr>
        <w:t xml:space="preserve"> nie wykonania lub </w:t>
      </w:r>
      <w:r w:rsidR="001F7463" w:rsidRPr="001F7463">
        <w:rPr>
          <w:sz w:val="22"/>
          <w:szCs w:val="22"/>
        </w:rPr>
        <w:t xml:space="preserve"> </w:t>
      </w:r>
      <w:r w:rsidR="00F1146B">
        <w:rPr>
          <w:sz w:val="22"/>
          <w:szCs w:val="22"/>
        </w:rPr>
        <w:t xml:space="preserve">nienależytego wykonania </w:t>
      </w:r>
      <w:r>
        <w:rPr>
          <w:sz w:val="22"/>
          <w:szCs w:val="22"/>
        </w:rPr>
        <w:t xml:space="preserve"> obowiązków umownych </w:t>
      </w:r>
      <w:r w:rsidR="00B76F51">
        <w:rPr>
          <w:sz w:val="22"/>
          <w:szCs w:val="22"/>
        </w:rPr>
        <w:t>.</w:t>
      </w:r>
    </w:p>
    <w:p w:rsidR="00E233BA" w:rsidRDefault="00E233BA" w:rsidP="00E233BA">
      <w:pPr>
        <w:spacing w:line="100" w:lineRule="atLeast"/>
        <w:rPr>
          <w:sz w:val="22"/>
          <w:szCs w:val="22"/>
        </w:rPr>
      </w:pPr>
      <w:r>
        <w:rPr>
          <w:sz w:val="22"/>
          <w:szCs w:val="22"/>
        </w:rPr>
        <w:t xml:space="preserve">       2)</w:t>
      </w:r>
      <w:r w:rsidR="00BF362D" w:rsidRPr="001F7463">
        <w:rPr>
          <w:sz w:val="22"/>
          <w:szCs w:val="22"/>
        </w:rPr>
        <w:t xml:space="preserve"> 10 %  wartości </w:t>
      </w:r>
      <w:r>
        <w:rPr>
          <w:sz w:val="22"/>
          <w:szCs w:val="22"/>
        </w:rPr>
        <w:t xml:space="preserve">przedmiotu umowy </w:t>
      </w:r>
      <w:r w:rsidR="00BF362D" w:rsidRPr="001F7463">
        <w:rPr>
          <w:sz w:val="22"/>
          <w:szCs w:val="22"/>
        </w:rPr>
        <w:t xml:space="preserve"> brutto </w:t>
      </w:r>
      <w:r w:rsidR="001F7463">
        <w:rPr>
          <w:sz w:val="22"/>
          <w:szCs w:val="22"/>
        </w:rPr>
        <w:t xml:space="preserve">w  przypadku odstąpienia od Umowy z  przyczyn </w:t>
      </w:r>
      <w:r>
        <w:rPr>
          <w:sz w:val="22"/>
          <w:szCs w:val="22"/>
        </w:rPr>
        <w:t xml:space="preserve">   </w:t>
      </w:r>
    </w:p>
    <w:p w:rsidR="00295A03" w:rsidRDefault="00E233BA" w:rsidP="00295A03">
      <w:pPr>
        <w:spacing w:line="100" w:lineRule="atLeast"/>
        <w:rPr>
          <w:sz w:val="22"/>
          <w:szCs w:val="22"/>
        </w:rPr>
      </w:pPr>
      <w:r>
        <w:rPr>
          <w:sz w:val="22"/>
          <w:szCs w:val="22"/>
        </w:rPr>
        <w:t xml:space="preserve">        leżących </w:t>
      </w:r>
      <w:r w:rsidR="001F7463">
        <w:rPr>
          <w:sz w:val="22"/>
          <w:szCs w:val="22"/>
        </w:rPr>
        <w:t>po stronie Wykonawcy</w:t>
      </w:r>
      <w:r w:rsidR="00295A03">
        <w:rPr>
          <w:sz w:val="22"/>
          <w:szCs w:val="22"/>
        </w:rPr>
        <w:t>.</w:t>
      </w:r>
    </w:p>
    <w:p w:rsidR="00295A03" w:rsidRDefault="00295A03" w:rsidP="00295A03">
      <w:pPr>
        <w:spacing w:line="100" w:lineRule="atLeast"/>
        <w:rPr>
          <w:sz w:val="22"/>
          <w:szCs w:val="22"/>
        </w:rPr>
      </w:pPr>
      <w:r>
        <w:rPr>
          <w:sz w:val="22"/>
          <w:szCs w:val="22"/>
        </w:rPr>
        <w:t xml:space="preserve">      2.Kary umowne płatne będą w terminie 14 dni od wezwania do ich zapłaty .</w:t>
      </w:r>
    </w:p>
    <w:p w:rsidR="00F6318A" w:rsidRDefault="00295A03" w:rsidP="00295A03">
      <w:pPr>
        <w:spacing w:line="100" w:lineRule="atLeast"/>
        <w:rPr>
          <w:sz w:val="22"/>
          <w:szCs w:val="22"/>
        </w:rPr>
      </w:pPr>
      <w:r>
        <w:rPr>
          <w:sz w:val="22"/>
          <w:szCs w:val="22"/>
        </w:rPr>
        <w:t xml:space="preserve">      3. Zamawiającemu przysługuje prawo do potrącenia kar umow</w:t>
      </w:r>
      <w:r w:rsidR="00F6318A">
        <w:rPr>
          <w:sz w:val="22"/>
          <w:szCs w:val="22"/>
        </w:rPr>
        <w:t>n</w:t>
      </w:r>
      <w:r>
        <w:rPr>
          <w:sz w:val="22"/>
          <w:szCs w:val="22"/>
        </w:rPr>
        <w:t xml:space="preserve">ych z należnego Wykonawcy </w:t>
      </w:r>
    </w:p>
    <w:p w:rsidR="00295A03" w:rsidRPr="00295A03" w:rsidRDefault="00F6318A" w:rsidP="00295A03">
      <w:pPr>
        <w:spacing w:line="100" w:lineRule="atLeast"/>
        <w:rPr>
          <w:sz w:val="22"/>
          <w:szCs w:val="22"/>
        </w:rPr>
      </w:pPr>
      <w:r>
        <w:rPr>
          <w:sz w:val="22"/>
          <w:szCs w:val="22"/>
        </w:rPr>
        <w:t xml:space="preserve">         W</w:t>
      </w:r>
      <w:r w:rsidR="00295A03">
        <w:rPr>
          <w:sz w:val="22"/>
          <w:szCs w:val="22"/>
        </w:rPr>
        <w:t>ynagrodzenia</w:t>
      </w:r>
      <w:r>
        <w:rPr>
          <w:sz w:val="22"/>
          <w:szCs w:val="22"/>
        </w:rPr>
        <w:t xml:space="preserve">. </w:t>
      </w:r>
      <w:r w:rsidR="00295A03">
        <w:rPr>
          <w:sz w:val="22"/>
          <w:szCs w:val="22"/>
        </w:rPr>
        <w:t xml:space="preserve">    </w:t>
      </w:r>
    </w:p>
    <w:p w:rsidR="00BF362D" w:rsidRPr="001F7463" w:rsidRDefault="00BF362D" w:rsidP="00E233BA">
      <w:pPr>
        <w:spacing w:line="100" w:lineRule="atLeast"/>
        <w:rPr>
          <w:sz w:val="22"/>
          <w:szCs w:val="22"/>
        </w:rPr>
      </w:pPr>
    </w:p>
    <w:p w:rsidR="00BF362D" w:rsidRPr="001F7463" w:rsidRDefault="00BF362D" w:rsidP="001F7463">
      <w:pPr>
        <w:spacing w:line="100" w:lineRule="atLeast"/>
        <w:ind w:left="360"/>
        <w:rPr>
          <w:sz w:val="22"/>
          <w:szCs w:val="22"/>
        </w:rPr>
      </w:pPr>
    </w:p>
    <w:p w:rsidR="00BF362D" w:rsidRDefault="00BF362D" w:rsidP="00BF362D">
      <w:pPr>
        <w:spacing w:line="100" w:lineRule="atLeast"/>
        <w:jc w:val="center"/>
        <w:rPr>
          <w:b/>
          <w:bCs/>
          <w:sz w:val="22"/>
          <w:szCs w:val="22"/>
        </w:rPr>
      </w:pPr>
      <w:r w:rsidRPr="00A37B7C">
        <w:rPr>
          <w:b/>
          <w:bCs/>
          <w:sz w:val="22"/>
          <w:szCs w:val="22"/>
        </w:rPr>
        <w:t>§ 1</w:t>
      </w:r>
      <w:r w:rsidR="00F1146B">
        <w:rPr>
          <w:b/>
          <w:bCs/>
          <w:sz w:val="22"/>
          <w:szCs w:val="22"/>
        </w:rPr>
        <w:t>1</w:t>
      </w:r>
    </w:p>
    <w:p w:rsidR="00F1146B" w:rsidRDefault="00F1146B" w:rsidP="00BF362D">
      <w:pPr>
        <w:spacing w:line="100" w:lineRule="atLeast"/>
        <w:jc w:val="center"/>
        <w:rPr>
          <w:b/>
          <w:bCs/>
          <w:sz w:val="22"/>
          <w:szCs w:val="22"/>
        </w:rPr>
      </w:pPr>
    </w:p>
    <w:p w:rsidR="00F1146B" w:rsidRDefault="009F457A" w:rsidP="00F1146B">
      <w:pPr>
        <w:spacing w:line="100" w:lineRule="atLeast"/>
        <w:rPr>
          <w:bCs/>
          <w:sz w:val="22"/>
          <w:szCs w:val="22"/>
        </w:rPr>
      </w:pPr>
      <w:r>
        <w:rPr>
          <w:bCs/>
          <w:sz w:val="22"/>
          <w:szCs w:val="22"/>
        </w:rPr>
        <w:t>1.</w:t>
      </w:r>
      <w:r w:rsidR="00F1146B" w:rsidRPr="00F1146B">
        <w:rPr>
          <w:bCs/>
          <w:sz w:val="22"/>
          <w:szCs w:val="22"/>
        </w:rPr>
        <w:t xml:space="preserve">Zamawiającemu przysługuje prawo do odstąpienia od umowy w </w:t>
      </w:r>
      <w:r w:rsidR="00F1146B">
        <w:rPr>
          <w:bCs/>
          <w:sz w:val="22"/>
          <w:szCs w:val="22"/>
        </w:rPr>
        <w:t>n</w:t>
      </w:r>
      <w:r w:rsidR="00F1146B" w:rsidRPr="00F1146B">
        <w:rPr>
          <w:bCs/>
          <w:sz w:val="22"/>
          <w:szCs w:val="22"/>
        </w:rPr>
        <w:t>astęp</w:t>
      </w:r>
      <w:r w:rsidR="00F1146B">
        <w:rPr>
          <w:bCs/>
          <w:sz w:val="22"/>
          <w:szCs w:val="22"/>
        </w:rPr>
        <w:t>u</w:t>
      </w:r>
      <w:r w:rsidR="00F1146B" w:rsidRPr="00F1146B">
        <w:rPr>
          <w:bCs/>
          <w:sz w:val="22"/>
          <w:szCs w:val="22"/>
        </w:rPr>
        <w:t>j</w:t>
      </w:r>
      <w:r w:rsidR="00F1146B">
        <w:rPr>
          <w:bCs/>
          <w:sz w:val="22"/>
          <w:szCs w:val="22"/>
        </w:rPr>
        <w:t>ą</w:t>
      </w:r>
      <w:r w:rsidR="00F1146B" w:rsidRPr="00F1146B">
        <w:rPr>
          <w:bCs/>
          <w:sz w:val="22"/>
          <w:szCs w:val="22"/>
        </w:rPr>
        <w:t xml:space="preserve">cych </w:t>
      </w:r>
      <w:r w:rsidR="00F1146B">
        <w:rPr>
          <w:bCs/>
          <w:sz w:val="22"/>
          <w:szCs w:val="22"/>
        </w:rPr>
        <w:t>przypadkach :</w:t>
      </w:r>
    </w:p>
    <w:p w:rsidR="005575C7" w:rsidRPr="00ED17F1" w:rsidRDefault="00F1146B" w:rsidP="005575C7">
      <w:pPr>
        <w:widowControl w:val="0"/>
        <w:autoSpaceDE w:val="0"/>
        <w:autoSpaceDN w:val="0"/>
        <w:adjustRightInd w:val="0"/>
        <w:rPr>
          <w:bCs/>
          <w:sz w:val="22"/>
          <w:szCs w:val="22"/>
        </w:rPr>
      </w:pPr>
      <w:r>
        <w:rPr>
          <w:bCs/>
          <w:sz w:val="22"/>
          <w:szCs w:val="22"/>
        </w:rPr>
        <w:t>1) w sytuacji</w:t>
      </w:r>
      <w:r w:rsidR="005575C7" w:rsidRPr="005575C7">
        <w:rPr>
          <w:bCs/>
          <w:sz w:val="22"/>
          <w:szCs w:val="22"/>
        </w:rPr>
        <w:t xml:space="preserve"> </w:t>
      </w:r>
      <w:r w:rsidR="005575C7">
        <w:rPr>
          <w:bCs/>
          <w:sz w:val="22"/>
          <w:szCs w:val="22"/>
        </w:rPr>
        <w:t>n</w:t>
      </w:r>
      <w:r w:rsidR="005575C7" w:rsidRPr="00ED17F1">
        <w:rPr>
          <w:bCs/>
          <w:sz w:val="22"/>
          <w:szCs w:val="22"/>
        </w:rPr>
        <w:t>ieudokumentowani</w:t>
      </w:r>
      <w:r w:rsidR="005575C7">
        <w:rPr>
          <w:bCs/>
          <w:sz w:val="22"/>
          <w:szCs w:val="22"/>
        </w:rPr>
        <w:t>a</w:t>
      </w:r>
      <w:r w:rsidR="005575C7" w:rsidRPr="00ED17F1">
        <w:rPr>
          <w:bCs/>
          <w:sz w:val="22"/>
          <w:szCs w:val="22"/>
        </w:rPr>
        <w:t xml:space="preserve"> faktu zatrudnienia osoby do opieki nad dziećmi </w:t>
      </w:r>
      <w:r w:rsidR="00EA4C0A">
        <w:rPr>
          <w:bCs/>
          <w:sz w:val="22"/>
          <w:szCs w:val="22"/>
        </w:rPr>
        <w:t xml:space="preserve">- § </w:t>
      </w:r>
      <w:r w:rsidR="005575C7" w:rsidRPr="00ED17F1">
        <w:rPr>
          <w:bCs/>
          <w:sz w:val="22"/>
          <w:szCs w:val="22"/>
        </w:rPr>
        <w:t xml:space="preserve"> </w:t>
      </w:r>
      <w:r w:rsidR="007F5B30">
        <w:rPr>
          <w:bCs/>
          <w:sz w:val="22"/>
          <w:szCs w:val="22"/>
        </w:rPr>
        <w:t xml:space="preserve">1 </w:t>
      </w:r>
      <w:proofErr w:type="spellStart"/>
      <w:r w:rsidR="007F5B30">
        <w:rPr>
          <w:bCs/>
          <w:sz w:val="22"/>
          <w:szCs w:val="22"/>
        </w:rPr>
        <w:t>pkt</w:t>
      </w:r>
      <w:proofErr w:type="spellEnd"/>
      <w:r w:rsidR="007F5B30">
        <w:rPr>
          <w:bCs/>
          <w:sz w:val="22"/>
          <w:szCs w:val="22"/>
        </w:rPr>
        <w:t xml:space="preserve"> 7</w:t>
      </w:r>
      <w:r w:rsidR="005575C7" w:rsidRPr="00ED17F1">
        <w:rPr>
          <w:bCs/>
          <w:sz w:val="22"/>
          <w:szCs w:val="22"/>
        </w:rPr>
        <w:t xml:space="preserve"> </w:t>
      </w:r>
      <w:r w:rsidR="007F5B30">
        <w:rPr>
          <w:bCs/>
          <w:sz w:val="22"/>
          <w:szCs w:val="22"/>
        </w:rPr>
        <w:t>,</w:t>
      </w:r>
      <w:r w:rsidR="005575C7" w:rsidRPr="00ED17F1">
        <w:rPr>
          <w:bCs/>
          <w:sz w:val="22"/>
          <w:szCs w:val="22"/>
        </w:rPr>
        <w:t xml:space="preserve">  </w:t>
      </w:r>
    </w:p>
    <w:p w:rsidR="009F457A" w:rsidRDefault="00F1146B" w:rsidP="009F457A">
      <w:pPr>
        <w:spacing w:line="100" w:lineRule="atLeast"/>
        <w:rPr>
          <w:bCs/>
          <w:sz w:val="22"/>
          <w:szCs w:val="22"/>
        </w:rPr>
      </w:pPr>
      <w:r w:rsidRPr="00F1146B">
        <w:rPr>
          <w:bCs/>
          <w:sz w:val="22"/>
          <w:szCs w:val="22"/>
        </w:rPr>
        <w:t>2)</w:t>
      </w:r>
      <w:r w:rsidR="009F457A">
        <w:rPr>
          <w:bCs/>
          <w:sz w:val="22"/>
          <w:szCs w:val="22"/>
        </w:rPr>
        <w:t xml:space="preserve"> trzykrotnego nienależytego wykonywania obowiązków umownych ,</w:t>
      </w:r>
    </w:p>
    <w:p w:rsidR="009F457A" w:rsidRDefault="009F457A" w:rsidP="009F457A">
      <w:pPr>
        <w:spacing w:line="100" w:lineRule="atLeast"/>
        <w:rPr>
          <w:bCs/>
          <w:sz w:val="22"/>
          <w:szCs w:val="22"/>
        </w:rPr>
      </w:pPr>
      <w:r>
        <w:rPr>
          <w:bCs/>
          <w:sz w:val="22"/>
          <w:szCs w:val="22"/>
        </w:rPr>
        <w:t>3) ogłoszenia upadłości Wykonawcy ,</w:t>
      </w:r>
    </w:p>
    <w:p w:rsidR="009F457A" w:rsidRDefault="00AF3BEB" w:rsidP="009F457A">
      <w:pPr>
        <w:spacing w:line="100" w:lineRule="atLeast"/>
        <w:rPr>
          <w:bCs/>
          <w:sz w:val="22"/>
          <w:szCs w:val="22"/>
        </w:rPr>
      </w:pPr>
      <w:r>
        <w:rPr>
          <w:bCs/>
          <w:sz w:val="22"/>
          <w:szCs w:val="22"/>
        </w:rPr>
        <w:t>4</w:t>
      </w:r>
      <w:r w:rsidR="009F457A">
        <w:rPr>
          <w:bCs/>
          <w:sz w:val="22"/>
          <w:szCs w:val="22"/>
        </w:rPr>
        <w:t xml:space="preserve">) wszczęcia postępowania likwidacyjnego Wykonawcy , </w:t>
      </w:r>
    </w:p>
    <w:p w:rsidR="007F5B30" w:rsidRDefault="007F5B30" w:rsidP="009F457A">
      <w:pPr>
        <w:spacing w:line="100" w:lineRule="atLeast"/>
        <w:rPr>
          <w:bCs/>
          <w:sz w:val="22"/>
          <w:szCs w:val="22"/>
        </w:rPr>
      </w:pPr>
      <w:r>
        <w:rPr>
          <w:bCs/>
          <w:sz w:val="22"/>
          <w:szCs w:val="22"/>
        </w:rPr>
        <w:t xml:space="preserve">2. Oświadczenie o odstąpieniu winno nastąpić na piśmie  w terminie 14 od zajścia okoliczności stanowiących podstawę odstąpienia </w:t>
      </w:r>
      <w:r w:rsidR="00295A03">
        <w:rPr>
          <w:bCs/>
          <w:sz w:val="22"/>
          <w:szCs w:val="22"/>
        </w:rPr>
        <w:t>.</w:t>
      </w:r>
    </w:p>
    <w:p w:rsidR="00F6318A" w:rsidRDefault="00F6318A" w:rsidP="009F457A">
      <w:pPr>
        <w:spacing w:line="100" w:lineRule="atLeast"/>
        <w:rPr>
          <w:bCs/>
          <w:sz w:val="22"/>
          <w:szCs w:val="22"/>
        </w:rPr>
      </w:pPr>
      <w:r>
        <w:rPr>
          <w:bCs/>
          <w:sz w:val="22"/>
          <w:szCs w:val="22"/>
        </w:rPr>
        <w:t>3. W razie zaistnienia istotnej zmiany okoliczności powodującej, że wykonanie umowy nie leży w interesie publicznym , czego nie można było przewidzieć w chwili zawarcia umowy Zamawiaj</w:t>
      </w:r>
      <w:r w:rsidR="00DC7FCF">
        <w:rPr>
          <w:bCs/>
          <w:sz w:val="22"/>
          <w:szCs w:val="22"/>
        </w:rPr>
        <w:t>ą</w:t>
      </w:r>
      <w:r>
        <w:rPr>
          <w:bCs/>
          <w:sz w:val="22"/>
          <w:szCs w:val="22"/>
        </w:rPr>
        <w:t xml:space="preserve">cy </w:t>
      </w:r>
      <w:r w:rsidR="00DC7FCF">
        <w:rPr>
          <w:bCs/>
          <w:sz w:val="22"/>
          <w:szCs w:val="22"/>
        </w:rPr>
        <w:t xml:space="preserve">może odstąpi od umowy w terminie 30 dni od powzięcia wiadomości o tych okolicznościach .W takim przypadku Wykonawca może zadąć wyłącznie wynagrodzenia należnego z tytułu wykonania części umowy </w:t>
      </w:r>
      <w:r w:rsidR="00152C3D">
        <w:rPr>
          <w:bCs/>
          <w:sz w:val="22"/>
          <w:szCs w:val="22"/>
        </w:rPr>
        <w:t>bez jakichkolwiek roszczeń odszkodowawczych .</w:t>
      </w:r>
      <w:r w:rsidR="00DC7FCF">
        <w:rPr>
          <w:bCs/>
          <w:sz w:val="22"/>
          <w:szCs w:val="22"/>
        </w:rPr>
        <w:t xml:space="preserve">   </w:t>
      </w:r>
    </w:p>
    <w:p w:rsidR="00AF3BEB" w:rsidRDefault="00AF3BEB" w:rsidP="009F457A">
      <w:pPr>
        <w:spacing w:line="100" w:lineRule="atLeast"/>
        <w:rPr>
          <w:bCs/>
          <w:sz w:val="22"/>
          <w:szCs w:val="22"/>
        </w:rPr>
      </w:pPr>
    </w:p>
    <w:p w:rsidR="00152C3D" w:rsidRDefault="00152C3D" w:rsidP="00152C3D">
      <w:pPr>
        <w:spacing w:line="100" w:lineRule="atLeast"/>
        <w:jc w:val="center"/>
        <w:rPr>
          <w:b/>
          <w:bCs/>
          <w:sz w:val="22"/>
          <w:szCs w:val="22"/>
        </w:rPr>
      </w:pPr>
      <w:r w:rsidRPr="00A37B7C">
        <w:rPr>
          <w:b/>
          <w:bCs/>
          <w:sz w:val="22"/>
          <w:szCs w:val="22"/>
        </w:rPr>
        <w:t>§ 1</w:t>
      </w:r>
      <w:r>
        <w:rPr>
          <w:b/>
          <w:bCs/>
          <w:sz w:val="22"/>
          <w:szCs w:val="22"/>
        </w:rPr>
        <w:t>2</w:t>
      </w:r>
    </w:p>
    <w:p w:rsidR="009F457A" w:rsidRDefault="009F457A" w:rsidP="009F457A">
      <w:pPr>
        <w:spacing w:line="100" w:lineRule="atLeast"/>
        <w:rPr>
          <w:bCs/>
          <w:sz w:val="22"/>
          <w:szCs w:val="22"/>
        </w:rPr>
      </w:pPr>
    </w:p>
    <w:p w:rsidR="009F457A" w:rsidRPr="00152C3D" w:rsidRDefault="00152C3D" w:rsidP="009F457A">
      <w:pPr>
        <w:spacing w:line="100" w:lineRule="atLeast"/>
        <w:rPr>
          <w:rFonts w:ascii="Cambria Math" w:hAnsi="Cambria Math"/>
          <w:bCs/>
          <w:sz w:val="22"/>
          <w:szCs w:val="22"/>
        </w:rPr>
      </w:pPr>
      <w:r>
        <w:rPr>
          <w:rFonts w:ascii="Cambria Math" w:hAnsi="Cambria Math"/>
          <w:bCs/>
          <w:sz w:val="22"/>
          <w:szCs w:val="22"/>
        </w:rPr>
        <w:t xml:space="preserve">  </w:t>
      </w:r>
    </w:p>
    <w:p w:rsidR="00152C3D" w:rsidRDefault="00152C3D" w:rsidP="009F457A">
      <w:pPr>
        <w:spacing w:line="100" w:lineRule="atLeast"/>
        <w:rPr>
          <w:sz w:val="22"/>
          <w:szCs w:val="22"/>
        </w:rPr>
      </w:pPr>
      <w:r>
        <w:rPr>
          <w:sz w:val="22"/>
          <w:szCs w:val="22"/>
        </w:rPr>
        <w:t>1.</w:t>
      </w:r>
      <w:r w:rsidR="00BF362D" w:rsidRPr="00A37B7C">
        <w:rPr>
          <w:sz w:val="22"/>
          <w:szCs w:val="22"/>
        </w:rPr>
        <w:t xml:space="preserve">Wszelkie zmiany i uzupełnienia treści umowy mogą być dokonane wyłącznie w formie aneksu </w:t>
      </w:r>
      <w:r>
        <w:rPr>
          <w:sz w:val="22"/>
          <w:szCs w:val="22"/>
        </w:rPr>
        <w:t xml:space="preserve">     </w:t>
      </w:r>
    </w:p>
    <w:p w:rsidR="00BF362D" w:rsidRPr="00A37B7C" w:rsidRDefault="00152C3D" w:rsidP="009F457A">
      <w:pPr>
        <w:spacing w:line="100" w:lineRule="atLeast"/>
        <w:rPr>
          <w:sz w:val="22"/>
          <w:szCs w:val="22"/>
        </w:rPr>
      </w:pPr>
      <w:r>
        <w:rPr>
          <w:sz w:val="22"/>
          <w:szCs w:val="22"/>
        </w:rPr>
        <w:t xml:space="preserve">    </w:t>
      </w:r>
      <w:r w:rsidR="00BF362D" w:rsidRPr="00A37B7C">
        <w:rPr>
          <w:sz w:val="22"/>
          <w:szCs w:val="22"/>
        </w:rPr>
        <w:t>podpisanego przez obie strony.</w:t>
      </w:r>
    </w:p>
    <w:p w:rsidR="00BF362D" w:rsidRDefault="00152C3D" w:rsidP="00152C3D">
      <w:pPr>
        <w:spacing w:line="100" w:lineRule="atLeast"/>
        <w:jc w:val="both"/>
        <w:rPr>
          <w:sz w:val="22"/>
          <w:szCs w:val="22"/>
        </w:rPr>
      </w:pPr>
      <w:r>
        <w:rPr>
          <w:sz w:val="22"/>
          <w:szCs w:val="22"/>
        </w:rPr>
        <w:t xml:space="preserve">2.W zakresie </w:t>
      </w:r>
      <w:r w:rsidR="00BF362D" w:rsidRPr="00A37B7C">
        <w:rPr>
          <w:sz w:val="22"/>
          <w:szCs w:val="22"/>
        </w:rPr>
        <w:t xml:space="preserve"> nie uregulowany</w:t>
      </w:r>
      <w:r w:rsidR="00D464A0">
        <w:rPr>
          <w:sz w:val="22"/>
          <w:szCs w:val="22"/>
        </w:rPr>
        <w:t>m mieć</w:t>
      </w:r>
      <w:r>
        <w:rPr>
          <w:sz w:val="22"/>
          <w:szCs w:val="22"/>
        </w:rPr>
        <w:t xml:space="preserve"> będą </w:t>
      </w:r>
      <w:r w:rsidR="00D464A0">
        <w:rPr>
          <w:sz w:val="22"/>
          <w:szCs w:val="22"/>
        </w:rPr>
        <w:t xml:space="preserve">zastosowania przepisy </w:t>
      </w:r>
      <w:r w:rsidR="00BF362D" w:rsidRPr="00A37B7C">
        <w:rPr>
          <w:sz w:val="22"/>
          <w:szCs w:val="22"/>
        </w:rPr>
        <w:t xml:space="preserve"> Kodeksu Cywilnego i ustawy Prawo zamówień publicznych.</w:t>
      </w:r>
    </w:p>
    <w:p w:rsidR="00D464A0" w:rsidRDefault="00D464A0" w:rsidP="00152C3D">
      <w:pPr>
        <w:spacing w:line="100" w:lineRule="atLeast"/>
        <w:jc w:val="both"/>
        <w:rPr>
          <w:sz w:val="22"/>
          <w:szCs w:val="22"/>
        </w:rPr>
      </w:pPr>
      <w:r>
        <w:rPr>
          <w:sz w:val="22"/>
          <w:szCs w:val="22"/>
        </w:rPr>
        <w:t xml:space="preserve">3. </w:t>
      </w:r>
      <w:r w:rsidR="003F7A5B">
        <w:rPr>
          <w:sz w:val="22"/>
          <w:szCs w:val="22"/>
        </w:rPr>
        <w:t xml:space="preserve">Bez pisemnej zgody Zamawiającego </w:t>
      </w:r>
      <w:r>
        <w:rPr>
          <w:sz w:val="22"/>
          <w:szCs w:val="22"/>
        </w:rPr>
        <w:t xml:space="preserve">Wykonawca nie może dokonać cesji praw i obowiązków z niniejszej umowy na rzecz osób trzecich </w:t>
      </w:r>
      <w:r w:rsidR="003F7A5B">
        <w:rPr>
          <w:sz w:val="22"/>
          <w:szCs w:val="22"/>
        </w:rPr>
        <w:t>.</w:t>
      </w:r>
    </w:p>
    <w:p w:rsidR="003F7A5B" w:rsidRDefault="003F7A5B" w:rsidP="00152C3D">
      <w:pPr>
        <w:spacing w:line="100" w:lineRule="atLeast"/>
        <w:jc w:val="both"/>
        <w:rPr>
          <w:sz w:val="22"/>
          <w:szCs w:val="22"/>
        </w:rPr>
      </w:pPr>
      <w:r>
        <w:rPr>
          <w:sz w:val="22"/>
          <w:szCs w:val="22"/>
        </w:rPr>
        <w:t xml:space="preserve">4. Załącznikiem  do umowy stanowiącym  jej integralną cześć jest SIWZ oraz oferta </w:t>
      </w:r>
    </w:p>
    <w:p w:rsidR="00BF362D" w:rsidRPr="00A37B7C" w:rsidRDefault="001F137A" w:rsidP="001F137A">
      <w:pPr>
        <w:tabs>
          <w:tab w:val="left" w:pos="720"/>
        </w:tabs>
        <w:spacing w:line="100" w:lineRule="atLeast"/>
        <w:rPr>
          <w:sz w:val="22"/>
          <w:szCs w:val="22"/>
        </w:rPr>
      </w:pPr>
      <w:r>
        <w:rPr>
          <w:sz w:val="22"/>
          <w:szCs w:val="22"/>
        </w:rPr>
        <w:t>5.</w:t>
      </w:r>
      <w:r w:rsidR="00BF362D" w:rsidRPr="00A37B7C">
        <w:rPr>
          <w:sz w:val="22"/>
          <w:szCs w:val="22"/>
        </w:rPr>
        <w:t>Umowę sporządzono w trzech egzemplarzach, z których dwa otrzymuje Zamawiający.</w:t>
      </w:r>
    </w:p>
    <w:p w:rsidR="00BF362D" w:rsidRPr="00A37B7C" w:rsidRDefault="00BF362D" w:rsidP="00BF362D">
      <w:pPr>
        <w:spacing w:line="100" w:lineRule="atLeast"/>
        <w:ind w:left="360"/>
        <w:jc w:val="both"/>
        <w:rPr>
          <w:sz w:val="22"/>
          <w:szCs w:val="22"/>
        </w:rPr>
      </w:pPr>
    </w:p>
    <w:p w:rsidR="00BF362D" w:rsidRPr="00A37B7C" w:rsidRDefault="00BF362D" w:rsidP="00BF362D">
      <w:pPr>
        <w:spacing w:line="100" w:lineRule="atLeast"/>
        <w:ind w:left="360"/>
        <w:jc w:val="both"/>
        <w:rPr>
          <w:sz w:val="22"/>
          <w:szCs w:val="22"/>
        </w:rPr>
      </w:pPr>
    </w:p>
    <w:p w:rsidR="00BF362D" w:rsidRPr="00A37B7C" w:rsidRDefault="00BF362D" w:rsidP="00BF362D">
      <w:pPr>
        <w:spacing w:line="100" w:lineRule="atLeast"/>
        <w:jc w:val="center"/>
        <w:rPr>
          <w:b/>
          <w:sz w:val="22"/>
          <w:szCs w:val="22"/>
        </w:rPr>
      </w:pPr>
      <w:r w:rsidRPr="00A37B7C">
        <w:rPr>
          <w:b/>
          <w:sz w:val="22"/>
          <w:szCs w:val="22"/>
        </w:rPr>
        <w:t xml:space="preserve">ZAMAWIAJĄCY                                          WYKONAWCA </w:t>
      </w:r>
    </w:p>
    <w:p w:rsidR="00BF362D" w:rsidRPr="00A37B7C" w:rsidRDefault="00BF362D" w:rsidP="00BF362D">
      <w:pPr>
        <w:spacing w:line="100" w:lineRule="atLeast"/>
        <w:rPr>
          <w:sz w:val="22"/>
          <w:szCs w:val="22"/>
        </w:rPr>
      </w:pPr>
    </w:p>
    <w:p w:rsidR="00BF362D" w:rsidRPr="00A37B7C" w:rsidRDefault="00BF362D" w:rsidP="00BF362D">
      <w:pPr>
        <w:spacing w:line="100" w:lineRule="atLeast"/>
        <w:rPr>
          <w:sz w:val="22"/>
          <w:szCs w:val="22"/>
        </w:rPr>
      </w:pPr>
    </w:p>
    <w:p w:rsidR="00BF362D" w:rsidRPr="00A37B7C" w:rsidRDefault="00BF362D" w:rsidP="00BF362D">
      <w:pPr>
        <w:widowControl w:val="0"/>
        <w:spacing w:line="100" w:lineRule="atLeast"/>
        <w:rPr>
          <w:sz w:val="22"/>
          <w:szCs w:val="22"/>
        </w:rPr>
      </w:pPr>
      <w:r w:rsidRPr="00A37B7C">
        <w:rPr>
          <w:i/>
          <w:sz w:val="22"/>
          <w:szCs w:val="22"/>
        </w:rPr>
        <w:t xml:space="preserve">                                                                                                       </w:t>
      </w:r>
    </w:p>
    <w:p w:rsidR="00AA7D46" w:rsidRPr="00A37B7C" w:rsidRDefault="00AA7D46">
      <w:pPr>
        <w:rPr>
          <w:sz w:val="22"/>
          <w:szCs w:val="22"/>
        </w:rPr>
      </w:pPr>
    </w:p>
    <w:sectPr w:rsidR="00AA7D46" w:rsidRPr="00A37B7C" w:rsidSect="00376CED">
      <w:headerReference w:type="default" r:id="rId10"/>
      <w:footerReference w:type="default" r:id="rId11"/>
      <w:pgSz w:w="11906" w:h="16838"/>
      <w:pgMar w:top="1843" w:right="1134" w:bottom="1418"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0C1" w:rsidRDefault="007820C1" w:rsidP="00BF362D">
      <w:r>
        <w:separator/>
      </w:r>
    </w:p>
  </w:endnote>
  <w:endnote w:type="continuationSeparator" w:id="0">
    <w:p w:rsidR="007820C1" w:rsidRDefault="007820C1" w:rsidP="00BF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OneByteIdentityH">
    <w:altName w:val="MS Mincho"/>
    <w:charset w:val="80"/>
    <w:family w:val="auto"/>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64" w:rsidRDefault="000A6664">
    <w:pPr>
      <w:pStyle w:val="Stopka"/>
    </w:pPr>
    <w:r>
      <w:pict>
        <v:shapetype id="_x0000_t202" coordsize="21600,21600" o:spt="202" path="m,l,21600r21600,l21600,xe">
          <v:stroke joinstyle="miter"/>
          <v:path gradientshapeok="t" o:connecttype="rect"/>
        </v:shapetype>
        <v:shape id="_x0000_s2049" type="#_x0000_t202" style="position:absolute;margin-left:0;margin-top:.05pt;width:15.5pt;height:12.75pt;z-index:251660288;mso-wrap-distance-left:0;mso-wrap-distance-right:0;mso-position-horizontal:center;mso-position-horizontal-relative:margin" stroked="f">
          <v:fill opacity="0" color2="black"/>
          <v:textbox inset="0,0,0,0">
            <w:txbxContent>
              <w:p w:rsidR="000A6664" w:rsidRDefault="000A6664">
                <w:pPr>
                  <w:pStyle w:val="Stopka"/>
                </w:pPr>
                <w:r>
                  <w:rPr>
                    <w:rStyle w:val="Numerstrony"/>
                  </w:rPr>
                  <w:fldChar w:fldCharType="begin"/>
                </w:r>
                <w:r>
                  <w:rPr>
                    <w:rStyle w:val="Numerstrony"/>
                  </w:rPr>
                  <w:instrText xml:space="preserve"> PAGE </w:instrText>
                </w:r>
                <w:r>
                  <w:rPr>
                    <w:rStyle w:val="Numerstrony"/>
                  </w:rPr>
                  <w:fldChar w:fldCharType="separate"/>
                </w:r>
                <w:r w:rsidR="00A86C07">
                  <w:rPr>
                    <w:rStyle w:val="Numerstrony"/>
                    <w:noProof/>
                  </w:rPr>
                  <w:t>12</w:t>
                </w:r>
                <w:r>
                  <w:rPr>
                    <w:rStyle w:val="Numerstrony"/>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0C1" w:rsidRDefault="007820C1" w:rsidP="00BF362D">
      <w:r>
        <w:separator/>
      </w:r>
    </w:p>
  </w:footnote>
  <w:footnote w:type="continuationSeparator" w:id="0">
    <w:p w:rsidR="007820C1" w:rsidRDefault="007820C1" w:rsidP="00BF3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64" w:rsidRDefault="000A666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3.1pt;margin-top:-15.75pt;width:64.8pt;height:1in;z-index:251661312" o:allowincell="f">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upperRoman"/>
      <w:pStyle w:val="Podtytu"/>
      <w:lvlText w:val="%1."/>
      <w:lvlJc w:val="left"/>
      <w:pPr>
        <w:tabs>
          <w:tab w:val="num" w:pos="720"/>
        </w:tabs>
        <w:ind w:left="720" w:hanging="720"/>
      </w:pPr>
    </w:lvl>
  </w:abstractNum>
  <w:abstractNum w:abstractNumId="7">
    <w:nsid w:val="00000008"/>
    <w:multiLevelType w:val="multilevel"/>
    <w:tmpl w:val="5108F56C"/>
    <w:name w:val="WW8Num8"/>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decimal"/>
      <w:lvlText w:val="%1."/>
      <w:lvlJc w:val="left"/>
      <w:pPr>
        <w:tabs>
          <w:tab w:val="num" w:pos="1776"/>
        </w:tabs>
        <w:ind w:left="1776"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A9A6BB44"/>
    <w:name w:val="WW8Num13"/>
    <w:lvl w:ilvl="0">
      <w:start w:val="1"/>
      <w:numFmt w:val="decimal"/>
      <w:lvlText w:val="%1."/>
      <w:lvlJc w:val="left"/>
      <w:pPr>
        <w:tabs>
          <w:tab w:val="num" w:pos="0"/>
        </w:tabs>
        <w:ind w:left="720" w:hanging="360"/>
      </w:pPr>
      <w:rPr>
        <w:rFonts w:ascii="Times New Roman" w:hAnsi="Times New Roman" w:cs="Times New Roman"/>
        <w:sz w:val="16"/>
        <w:szCs w:val="24"/>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B5EE09A0"/>
    <w:name w:val="WW8Num17"/>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F"/>
    <w:multiLevelType w:val="multilevel"/>
    <w:tmpl w:val="0000001F"/>
    <w:lvl w:ilvl="0">
      <w:start w:val="1"/>
      <w:numFmt w:val="decimal"/>
      <w:lvlText w:val="%1)"/>
      <w:lvlJc w:val="left"/>
      <w:pPr>
        <w:tabs>
          <w:tab w:val="num" w:pos="350"/>
        </w:tabs>
        <w:ind w:left="1070" w:hanging="360"/>
      </w:pPr>
      <w:rPr>
        <w:rFonts w:cs="Times New Roman"/>
        <w:i w:val="0"/>
      </w:rPr>
    </w:lvl>
    <w:lvl w:ilvl="1">
      <w:start w:val="1"/>
      <w:numFmt w:val="decimal"/>
      <w:lvlText w:val="%2."/>
      <w:lvlJc w:val="left"/>
      <w:pPr>
        <w:tabs>
          <w:tab w:val="num" w:pos="1430"/>
        </w:tabs>
        <w:ind w:left="1430" w:hanging="360"/>
      </w:pPr>
      <w:rPr>
        <w:rFonts w:cs="Times New Roman"/>
      </w:rPr>
    </w:lvl>
    <w:lvl w:ilvl="2">
      <w:start w:val="1"/>
      <w:numFmt w:val="decimal"/>
      <w:lvlText w:val="%3."/>
      <w:lvlJc w:val="left"/>
      <w:pPr>
        <w:tabs>
          <w:tab w:val="num" w:pos="2150"/>
        </w:tabs>
        <w:ind w:left="2150" w:hanging="360"/>
      </w:pPr>
      <w:rPr>
        <w:rFonts w:cs="Times New Roman"/>
      </w:rPr>
    </w:lvl>
    <w:lvl w:ilvl="3">
      <w:start w:val="1"/>
      <w:numFmt w:val="decimal"/>
      <w:lvlText w:val="%4."/>
      <w:lvlJc w:val="left"/>
      <w:pPr>
        <w:tabs>
          <w:tab w:val="num" w:pos="2870"/>
        </w:tabs>
        <w:ind w:left="2870" w:hanging="360"/>
      </w:pPr>
      <w:rPr>
        <w:rFonts w:cs="Times New Roman"/>
      </w:rPr>
    </w:lvl>
    <w:lvl w:ilvl="4">
      <w:start w:val="1"/>
      <w:numFmt w:val="decimal"/>
      <w:lvlText w:val="%5."/>
      <w:lvlJc w:val="left"/>
      <w:pPr>
        <w:tabs>
          <w:tab w:val="num" w:pos="3590"/>
        </w:tabs>
        <w:ind w:left="3590" w:hanging="360"/>
      </w:pPr>
      <w:rPr>
        <w:rFonts w:cs="Times New Roman"/>
      </w:rPr>
    </w:lvl>
    <w:lvl w:ilvl="5">
      <w:start w:val="1"/>
      <w:numFmt w:val="decimal"/>
      <w:lvlText w:val="%6."/>
      <w:lvlJc w:val="left"/>
      <w:pPr>
        <w:tabs>
          <w:tab w:val="num" w:pos="4310"/>
        </w:tabs>
        <w:ind w:left="4310" w:hanging="360"/>
      </w:pPr>
      <w:rPr>
        <w:rFonts w:cs="Times New Roman"/>
      </w:rPr>
    </w:lvl>
    <w:lvl w:ilvl="6">
      <w:start w:val="1"/>
      <w:numFmt w:val="decimal"/>
      <w:lvlText w:val="%7."/>
      <w:lvlJc w:val="left"/>
      <w:pPr>
        <w:tabs>
          <w:tab w:val="num" w:pos="5030"/>
        </w:tabs>
        <w:ind w:left="5030" w:hanging="360"/>
      </w:pPr>
      <w:rPr>
        <w:rFonts w:cs="Times New Roman"/>
      </w:rPr>
    </w:lvl>
    <w:lvl w:ilvl="7">
      <w:start w:val="1"/>
      <w:numFmt w:val="decimal"/>
      <w:lvlText w:val="%8."/>
      <w:lvlJc w:val="left"/>
      <w:pPr>
        <w:tabs>
          <w:tab w:val="num" w:pos="5750"/>
        </w:tabs>
        <w:ind w:left="5750" w:hanging="360"/>
      </w:pPr>
      <w:rPr>
        <w:rFonts w:cs="Times New Roman"/>
      </w:rPr>
    </w:lvl>
    <w:lvl w:ilvl="8">
      <w:start w:val="1"/>
      <w:numFmt w:val="decimal"/>
      <w:lvlText w:val="%9."/>
      <w:lvlJc w:val="left"/>
      <w:pPr>
        <w:tabs>
          <w:tab w:val="num" w:pos="6470"/>
        </w:tabs>
        <w:ind w:left="6470" w:hanging="360"/>
      </w:pPr>
      <w:rPr>
        <w:rFonts w:cs="Times New Roman"/>
      </w:rPr>
    </w:lvl>
  </w:abstractNum>
  <w:abstractNum w:abstractNumId="18">
    <w:nsid w:val="00C24B2B"/>
    <w:multiLevelType w:val="hybridMultilevel"/>
    <w:tmpl w:val="89E6C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91E7063"/>
    <w:multiLevelType w:val="hybridMultilevel"/>
    <w:tmpl w:val="DE04E21C"/>
    <w:lvl w:ilvl="0" w:tplc="E1946598">
      <w:start w:val="1"/>
      <w:numFmt w:val="decimal"/>
      <w:lvlText w:val="%1)"/>
      <w:lvlJc w:val="left"/>
      <w:pPr>
        <w:ind w:left="360" w:hanging="360"/>
      </w:pPr>
      <w:rPr>
        <w:rFonts w:eastAsia="Times-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0B527BE"/>
    <w:multiLevelType w:val="hybridMultilevel"/>
    <w:tmpl w:val="CD3CF9B8"/>
    <w:lvl w:ilvl="0" w:tplc="06ECE6C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9346C7"/>
    <w:multiLevelType w:val="hybridMultilevel"/>
    <w:tmpl w:val="EC30813A"/>
    <w:lvl w:ilvl="0" w:tplc="6D02752E">
      <w:start w:val="2"/>
      <w:numFmt w:val="decimal"/>
      <w:lvlText w:val="%1."/>
      <w:lvlJc w:val="left"/>
      <w:pPr>
        <w:ind w:left="945" w:hanging="360"/>
      </w:pPr>
      <w:rPr>
        <w:rFonts w:hint="default"/>
        <w:color w:val="000000"/>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2">
    <w:nsid w:val="179262CC"/>
    <w:multiLevelType w:val="hybridMultilevel"/>
    <w:tmpl w:val="CD3CF9B8"/>
    <w:lvl w:ilvl="0" w:tplc="06ECE6C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93782E"/>
    <w:multiLevelType w:val="hybridMultilevel"/>
    <w:tmpl w:val="A70C2BDE"/>
    <w:lvl w:ilvl="0" w:tplc="04150011">
      <w:start w:val="1"/>
      <w:numFmt w:val="decimal"/>
      <w:lvlText w:val="%1)"/>
      <w:lvlJc w:val="left"/>
      <w:pPr>
        <w:ind w:left="956" w:hanging="360"/>
      </w:p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24">
    <w:nsid w:val="2D4F5A5A"/>
    <w:multiLevelType w:val="hybridMultilevel"/>
    <w:tmpl w:val="9E4662F0"/>
    <w:lvl w:ilvl="0" w:tplc="A27C1B1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sz w:val="24"/>
      </w:rPr>
    </w:lvl>
    <w:lvl w:ilvl="2" w:tplc="0415001B">
      <w:start w:val="4"/>
      <w:numFmt w:val="decimal"/>
      <w:lvlText w:val="%3)"/>
      <w:lvlJc w:val="left"/>
      <w:pPr>
        <w:tabs>
          <w:tab w:val="num" w:pos="2340"/>
        </w:tabs>
        <w:ind w:left="2340" w:hanging="360"/>
      </w:pPr>
      <w:rPr>
        <w:rFonts w:hint="default"/>
        <w:b w:val="0"/>
        <w:i w:val="0"/>
      </w:rPr>
    </w:lvl>
    <w:lvl w:ilvl="3" w:tplc="0415000F">
      <w:start w:val="3"/>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1A69FF"/>
    <w:multiLevelType w:val="hybridMultilevel"/>
    <w:tmpl w:val="CEDE9778"/>
    <w:lvl w:ilvl="0" w:tplc="58E006B0">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BDB12F3"/>
    <w:multiLevelType w:val="hybridMultilevel"/>
    <w:tmpl w:val="471C5BB6"/>
    <w:lvl w:ilvl="0" w:tplc="04150001">
      <w:start w:val="1"/>
      <w:numFmt w:val="bullet"/>
      <w:lvlText w:val=""/>
      <w:lvlJc w:val="left"/>
      <w:pPr>
        <w:ind w:left="1379" w:hanging="360"/>
      </w:pPr>
      <w:rPr>
        <w:rFonts w:ascii="Symbol" w:hAnsi="Symbol" w:hint="default"/>
      </w:rPr>
    </w:lvl>
    <w:lvl w:ilvl="1" w:tplc="04150003" w:tentative="1">
      <w:start w:val="1"/>
      <w:numFmt w:val="bullet"/>
      <w:lvlText w:val="o"/>
      <w:lvlJc w:val="left"/>
      <w:pPr>
        <w:ind w:left="2099" w:hanging="360"/>
      </w:pPr>
      <w:rPr>
        <w:rFonts w:ascii="Courier New" w:hAnsi="Courier New" w:cs="Courier New" w:hint="default"/>
      </w:rPr>
    </w:lvl>
    <w:lvl w:ilvl="2" w:tplc="04150005" w:tentative="1">
      <w:start w:val="1"/>
      <w:numFmt w:val="bullet"/>
      <w:lvlText w:val=""/>
      <w:lvlJc w:val="left"/>
      <w:pPr>
        <w:ind w:left="2819" w:hanging="360"/>
      </w:pPr>
      <w:rPr>
        <w:rFonts w:ascii="Wingdings" w:hAnsi="Wingdings" w:hint="default"/>
      </w:rPr>
    </w:lvl>
    <w:lvl w:ilvl="3" w:tplc="04150001" w:tentative="1">
      <w:start w:val="1"/>
      <w:numFmt w:val="bullet"/>
      <w:lvlText w:val=""/>
      <w:lvlJc w:val="left"/>
      <w:pPr>
        <w:ind w:left="3539" w:hanging="360"/>
      </w:pPr>
      <w:rPr>
        <w:rFonts w:ascii="Symbol" w:hAnsi="Symbol" w:hint="default"/>
      </w:rPr>
    </w:lvl>
    <w:lvl w:ilvl="4" w:tplc="04150003" w:tentative="1">
      <w:start w:val="1"/>
      <w:numFmt w:val="bullet"/>
      <w:lvlText w:val="o"/>
      <w:lvlJc w:val="left"/>
      <w:pPr>
        <w:ind w:left="4259" w:hanging="360"/>
      </w:pPr>
      <w:rPr>
        <w:rFonts w:ascii="Courier New" w:hAnsi="Courier New" w:cs="Courier New" w:hint="default"/>
      </w:rPr>
    </w:lvl>
    <w:lvl w:ilvl="5" w:tplc="04150005" w:tentative="1">
      <w:start w:val="1"/>
      <w:numFmt w:val="bullet"/>
      <w:lvlText w:val=""/>
      <w:lvlJc w:val="left"/>
      <w:pPr>
        <w:ind w:left="4979" w:hanging="360"/>
      </w:pPr>
      <w:rPr>
        <w:rFonts w:ascii="Wingdings" w:hAnsi="Wingdings" w:hint="default"/>
      </w:rPr>
    </w:lvl>
    <w:lvl w:ilvl="6" w:tplc="04150001" w:tentative="1">
      <w:start w:val="1"/>
      <w:numFmt w:val="bullet"/>
      <w:lvlText w:val=""/>
      <w:lvlJc w:val="left"/>
      <w:pPr>
        <w:ind w:left="5699" w:hanging="360"/>
      </w:pPr>
      <w:rPr>
        <w:rFonts w:ascii="Symbol" w:hAnsi="Symbol" w:hint="default"/>
      </w:rPr>
    </w:lvl>
    <w:lvl w:ilvl="7" w:tplc="04150003" w:tentative="1">
      <w:start w:val="1"/>
      <w:numFmt w:val="bullet"/>
      <w:lvlText w:val="o"/>
      <w:lvlJc w:val="left"/>
      <w:pPr>
        <w:ind w:left="6419" w:hanging="360"/>
      </w:pPr>
      <w:rPr>
        <w:rFonts w:ascii="Courier New" w:hAnsi="Courier New" w:cs="Courier New" w:hint="default"/>
      </w:rPr>
    </w:lvl>
    <w:lvl w:ilvl="8" w:tplc="04150005" w:tentative="1">
      <w:start w:val="1"/>
      <w:numFmt w:val="bullet"/>
      <w:lvlText w:val=""/>
      <w:lvlJc w:val="left"/>
      <w:pPr>
        <w:ind w:left="7139" w:hanging="360"/>
      </w:pPr>
      <w:rPr>
        <w:rFonts w:ascii="Wingdings" w:hAnsi="Wingdings" w:hint="default"/>
      </w:rPr>
    </w:lvl>
  </w:abstractNum>
  <w:abstractNum w:abstractNumId="27">
    <w:nsid w:val="3EA927F6"/>
    <w:multiLevelType w:val="hybridMultilevel"/>
    <w:tmpl w:val="5C521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9E694F"/>
    <w:multiLevelType w:val="hybridMultilevel"/>
    <w:tmpl w:val="BF9A13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75A0A3C"/>
    <w:multiLevelType w:val="hybridMultilevel"/>
    <w:tmpl w:val="05E229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C7578C9"/>
    <w:multiLevelType w:val="hybridMultilevel"/>
    <w:tmpl w:val="91F4A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46436F"/>
    <w:multiLevelType w:val="hybridMultilevel"/>
    <w:tmpl w:val="DE04E21C"/>
    <w:lvl w:ilvl="0" w:tplc="E1946598">
      <w:start w:val="1"/>
      <w:numFmt w:val="decimal"/>
      <w:lvlText w:val="%1)"/>
      <w:lvlJc w:val="left"/>
      <w:pPr>
        <w:ind w:left="600" w:hanging="360"/>
      </w:pPr>
      <w:rPr>
        <w:rFonts w:eastAsia="Times-Roma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2">
    <w:nsid w:val="58B8473C"/>
    <w:multiLevelType w:val="hybridMultilevel"/>
    <w:tmpl w:val="D9FE7A1A"/>
    <w:lvl w:ilvl="0" w:tplc="A0D0DD4A">
      <w:start w:val="1"/>
      <w:numFmt w:val="decimal"/>
      <w:lvlText w:val="%1."/>
      <w:lvlJc w:val="left"/>
      <w:pPr>
        <w:ind w:left="644"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33">
    <w:nsid w:val="5ACB5712"/>
    <w:multiLevelType w:val="hybridMultilevel"/>
    <w:tmpl w:val="ACB638EE"/>
    <w:lvl w:ilvl="0" w:tplc="8E98D91E">
      <w:start w:val="1"/>
      <w:numFmt w:val="lowerLetter"/>
      <w:lvlText w:val="%1)"/>
      <w:lvlJc w:val="left"/>
      <w:pPr>
        <w:ind w:left="585" w:hanging="360"/>
      </w:pPr>
      <w:rPr>
        <w:rFonts w:hint="default"/>
      </w:rPr>
    </w:lvl>
    <w:lvl w:ilvl="1" w:tplc="A27C1B12" w:tentative="1">
      <w:start w:val="1"/>
      <w:numFmt w:val="lowerLetter"/>
      <w:lvlText w:val="%2."/>
      <w:lvlJc w:val="left"/>
      <w:pPr>
        <w:ind w:left="1305" w:hanging="360"/>
      </w:pPr>
    </w:lvl>
    <w:lvl w:ilvl="2" w:tplc="45180D3A"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4">
    <w:nsid w:val="61427F64"/>
    <w:multiLevelType w:val="hybridMultilevel"/>
    <w:tmpl w:val="DE04E21C"/>
    <w:lvl w:ilvl="0" w:tplc="E1946598">
      <w:start w:val="1"/>
      <w:numFmt w:val="decimal"/>
      <w:lvlText w:val="%1)"/>
      <w:lvlJc w:val="left"/>
      <w:pPr>
        <w:ind w:left="600" w:hanging="360"/>
      </w:pPr>
      <w:rPr>
        <w:rFonts w:eastAsia="Times-Roman"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5">
    <w:nsid w:val="644A37B8"/>
    <w:multiLevelType w:val="hybridMultilevel"/>
    <w:tmpl w:val="B06C929A"/>
    <w:name w:val="WW8Num122"/>
    <w:lvl w:ilvl="0" w:tplc="F9AE4D7A">
      <w:start w:val="7"/>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9B0323"/>
    <w:multiLevelType w:val="hybridMultilevel"/>
    <w:tmpl w:val="D9FE7A1A"/>
    <w:lvl w:ilvl="0" w:tplc="A0D0DD4A">
      <w:start w:val="1"/>
      <w:numFmt w:val="decimal"/>
      <w:lvlText w:val="%1."/>
      <w:lvlJc w:val="left"/>
      <w:pPr>
        <w:ind w:left="644"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0"/>
  </w:num>
  <w:num w:numId="23">
    <w:abstractNumId w:val="23"/>
  </w:num>
  <w:num w:numId="24">
    <w:abstractNumId w:val="31"/>
  </w:num>
  <w:num w:numId="25">
    <w:abstractNumId w:val="29"/>
  </w:num>
  <w:num w:numId="26">
    <w:abstractNumId w:val="18"/>
  </w:num>
  <w:num w:numId="27">
    <w:abstractNumId w:val="33"/>
  </w:num>
  <w:num w:numId="28">
    <w:abstractNumId w:val="27"/>
  </w:num>
  <w:num w:numId="29">
    <w:abstractNumId w:val="24"/>
  </w:num>
  <w:num w:numId="30">
    <w:abstractNumId w:val="34"/>
  </w:num>
  <w:num w:numId="31">
    <w:abstractNumId w:val="32"/>
  </w:num>
  <w:num w:numId="32">
    <w:abstractNumId w:val="21"/>
  </w:num>
  <w:num w:numId="33">
    <w:abstractNumId w:val="20"/>
  </w:num>
  <w:num w:numId="34">
    <w:abstractNumId w:val="36"/>
  </w:num>
  <w:num w:numId="35">
    <w:abstractNumId w:val="25"/>
  </w:num>
  <w:num w:numId="36">
    <w:abstractNumId w:val="26"/>
  </w:num>
  <w:num w:numId="37">
    <w:abstractNumId w:val="17"/>
  </w:num>
  <w:num w:numId="38">
    <w:abstractNumId w:val="35"/>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BF362D"/>
    <w:rsid w:val="00063254"/>
    <w:rsid w:val="000807B6"/>
    <w:rsid w:val="00084F2C"/>
    <w:rsid w:val="000A3566"/>
    <w:rsid w:val="000A6664"/>
    <w:rsid w:val="000A6E37"/>
    <w:rsid w:val="000B1E24"/>
    <w:rsid w:val="000B4BC8"/>
    <w:rsid w:val="00101A92"/>
    <w:rsid w:val="00103C3C"/>
    <w:rsid w:val="00152C3D"/>
    <w:rsid w:val="001E5062"/>
    <w:rsid w:val="001F137A"/>
    <w:rsid w:val="001F2FD3"/>
    <w:rsid w:val="001F7463"/>
    <w:rsid w:val="002179A7"/>
    <w:rsid w:val="00230291"/>
    <w:rsid w:val="00256168"/>
    <w:rsid w:val="002606F2"/>
    <w:rsid w:val="002664AE"/>
    <w:rsid w:val="00295A03"/>
    <w:rsid w:val="002A6F26"/>
    <w:rsid w:val="002D283B"/>
    <w:rsid w:val="002E2E46"/>
    <w:rsid w:val="00314C49"/>
    <w:rsid w:val="00376CED"/>
    <w:rsid w:val="003C40AD"/>
    <w:rsid w:val="003D3D80"/>
    <w:rsid w:val="003F3ED3"/>
    <w:rsid w:val="003F7A5B"/>
    <w:rsid w:val="00406550"/>
    <w:rsid w:val="00420C55"/>
    <w:rsid w:val="004220D6"/>
    <w:rsid w:val="00460DC2"/>
    <w:rsid w:val="00491E7F"/>
    <w:rsid w:val="004A0083"/>
    <w:rsid w:val="004B13FE"/>
    <w:rsid w:val="004F17F0"/>
    <w:rsid w:val="004F5835"/>
    <w:rsid w:val="0051384B"/>
    <w:rsid w:val="00515E71"/>
    <w:rsid w:val="00554648"/>
    <w:rsid w:val="005575C7"/>
    <w:rsid w:val="005D011C"/>
    <w:rsid w:val="00627B98"/>
    <w:rsid w:val="006314C4"/>
    <w:rsid w:val="00636D94"/>
    <w:rsid w:val="006638B4"/>
    <w:rsid w:val="00691B63"/>
    <w:rsid w:val="006A3EDE"/>
    <w:rsid w:val="00742F27"/>
    <w:rsid w:val="00777607"/>
    <w:rsid w:val="007820C1"/>
    <w:rsid w:val="00783F90"/>
    <w:rsid w:val="007A3637"/>
    <w:rsid w:val="007A4B37"/>
    <w:rsid w:val="007C42D1"/>
    <w:rsid w:val="007E3D5E"/>
    <w:rsid w:val="007F1910"/>
    <w:rsid w:val="007F5B30"/>
    <w:rsid w:val="00857BAA"/>
    <w:rsid w:val="0087004A"/>
    <w:rsid w:val="0088114B"/>
    <w:rsid w:val="00892391"/>
    <w:rsid w:val="008A02D2"/>
    <w:rsid w:val="008D006F"/>
    <w:rsid w:val="008E78AE"/>
    <w:rsid w:val="00914DAA"/>
    <w:rsid w:val="00953687"/>
    <w:rsid w:val="00954B52"/>
    <w:rsid w:val="00955674"/>
    <w:rsid w:val="009A191E"/>
    <w:rsid w:val="009A6859"/>
    <w:rsid w:val="009D3DF4"/>
    <w:rsid w:val="009F457A"/>
    <w:rsid w:val="00A37B7C"/>
    <w:rsid w:val="00A86C07"/>
    <w:rsid w:val="00AA7D46"/>
    <w:rsid w:val="00AB155A"/>
    <w:rsid w:val="00AD0C27"/>
    <w:rsid w:val="00AF3BEB"/>
    <w:rsid w:val="00AF5CEA"/>
    <w:rsid w:val="00B13203"/>
    <w:rsid w:val="00B71362"/>
    <w:rsid w:val="00B7541F"/>
    <w:rsid w:val="00B76F51"/>
    <w:rsid w:val="00BD4C3A"/>
    <w:rsid w:val="00BF362D"/>
    <w:rsid w:val="00C16272"/>
    <w:rsid w:val="00C81FFA"/>
    <w:rsid w:val="00C94EF3"/>
    <w:rsid w:val="00CA2B92"/>
    <w:rsid w:val="00CC1F9B"/>
    <w:rsid w:val="00CD64A2"/>
    <w:rsid w:val="00CE29D2"/>
    <w:rsid w:val="00CF1CB2"/>
    <w:rsid w:val="00CF4E03"/>
    <w:rsid w:val="00D12414"/>
    <w:rsid w:val="00D16671"/>
    <w:rsid w:val="00D464A0"/>
    <w:rsid w:val="00D608E5"/>
    <w:rsid w:val="00D65D04"/>
    <w:rsid w:val="00D722E8"/>
    <w:rsid w:val="00D7255B"/>
    <w:rsid w:val="00D769AE"/>
    <w:rsid w:val="00D8033C"/>
    <w:rsid w:val="00D962C3"/>
    <w:rsid w:val="00DA0AAB"/>
    <w:rsid w:val="00DC6EEB"/>
    <w:rsid w:val="00DC7FCF"/>
    <w:rsid w:val="00DD1822"/>
    <w:rsid w:val="00DE0144"/>
    <w:rsid w:val="00E233BA"/>
    <w:rsid w:val="00E32409"/>
    <w:rsid w:val="00E4017C"/>
    <w:rsid w:val="00E52440"/>
    <w:rsid w:val="00E6279F"/>
    <w:rsid w:val="00E944EE"/>
    <w:rsid w:val="00EA4C0A"/>
    <w:rsid w:val="00EB3857"/>
    <w:rsid w:val="00ED10CF"/>
    <w:rsid w:val="00ED17F1"/>
    <w:rsid w:val="00F1146B"/>
    <w:rsid w:val="00F119E5"/>
    <w:rsid w:val="00F6318A"/>
    <w:rsid w:val="00F85955"/>
    <w:rsid w:val="00F94493"/>
    <w:rsid w:val="00FE19E4"/>
    <w:rsid w:val="00FE35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62D"/>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BF362D"/>
    <w:pPr>
      <w:keepNext/>
      <w:numPr>
        <w:numId w:val="1"/>
      </w:numPr>
      <w:jc w:val="center"/>
      <w:outlineLvl w:val="0"/>
    </w:pPr>
    <w:rPr>
      <w:sz w:val="28"/>
    </w:rPr>
  </w:style>
  <w:style w:type="paragraph" w:styleId="Nagwek2">
    <w:name w:val="heading 2"/>
    <w:basedOn w:val="Normalny"/>
    <w:next w:val="Normalny"/>
    <w:link w:val="Nagwek2Znak"/>
    <w:qFormat/>
    <w:rsid w:val="00BF362D"/>
    <w:pPr>
      <w:keepNext/>
      <w:numPr>
        <w:ilvl w:val="1"/>
        <w:numId w:val="1"/>
      </w:numPr>
      <w:outlineLvl w:val="1"/>
    </w:pPr>
    <w:rPr>
      <w:sz w:val="28"/>
    </w:rPr>
  </w:style>
  <w:style w:type="paragraph" w:styleId="Nagwek3">
    <w:name w:val="heading 3"/>
    <w:basedOn w:val="Normalny"/>
    <w:next w:val="Normalny"/>
    <w:link w:val="Nagwek3Znak"/>
    <w:qFormat/>
    <w:rsid w:val="00BF362D"/>
    <w:pPr>
      <w:keepNext/>
      <w:numPr>
        <w:ilvl w:val="2"/>
        <w:numId w:val="1"/>
      </w:numPr>
      <w:jc w:val="center"/>
      <w:outlineLvl w:val="2"/>
    </w:pPr>
    <w:rPr>
      <w:sz w:val="32"/>
    </w:rPr>
  </w:style>
  <w:style w:type="paragraph" w:styleId="Nagwek4">
    <w:name w:val="heading 4"/>
    <w:basedOn w:val="Normalny"/>
    <w:next w:val="Normalny"/>
    <w:link w:val="Nagwek4Znak"/>
    <w:qFormat/>
    <w:rsid w:val="00BF362D"/>
    <w:pPr>
      <w:keepNext/>
      <w:numPr>
        <w:ilvl w:val="3"/>
        <w:numId w:val="1"/>
      </w:numPr>
      <w:ind w:left="360"/>
      <w:jc w:val="center"/>
      <w:outlineLvl w:val="3"/>
    </w:pPr>
    <w:rPr>
      <w:sz w:val="28"/>
    </w:rPr>
  </w:style>
  <w:style w:type="paragraph" w:styleId="Nagwek5">
    <w:name w:val="heading 5"/>
    <w:basedOn w:val="Normalny"/>
    <w:next w:val="Normalny"/>
    <w:link w:val="Nagwek5Znak"/>
    <w:qFormat/>
    <w:rsid w:val="00BF362D"/>
    <w:pPr>
      <w:keepNext/>
      <w:numPr>
        <w:ilvl w:val="4"/>
        <w:numId w:val="1"/>
      </w:numPr>
      <w:outlineLvl w:val="4"/>
    </w:pPr>
    <w:rPr>
      <w:b/>
      <w:bCs/>
      <w:sz w:val="28"/>
    </w:rPr>
  </w:style>
  <w:style w:type="paragraph" w:styleId="Nagwek6">
    <w:name w:val="heading 6"/>
    <w:basedOn w:val="Normalny"/>
    <w:next w:val="Normalny"/>
    <w:link w:val="Nagwek6Znak"/>
    <w:qFormat/>
    <w:rsid w:val="00BF362D"/>
    <w:pPr>
      <w:keepNext/>
      <w:numPr>
        <w:ilvl w:val="5"/>
        <w:numId w:val="1"/>
      </w:numPr>
      <w:ind w:left="360"/>
      <w:jc w:val="center"/>
      <w:outlineLvl w:val="5"/>
    </w:pPr>
    <w:rPr>
      <w:b/>
      <w:bCs/>
      <w:sz w:val="28"/>
    </w:rPr>
  </w:style>
  <w:style w:type="paragraph" w:styleId="Nagwek7">
    <w:name w:val="heading 7"/>
    <w:basedOn w:val="Normalny"/>
    <w:next w:val="Normalny"/>
    <w:link w:val="Nagwek7Znak"/>
    <w:qFormat/>
    <w:rsid w:val="00BF362D"/>
    <w:pPr>
      <w:keepNext/>
      <w:numPr>
        <w:ilvl w:val="6"/>
        <w:numId w:val="1"/>
      </w:numPr>
      <w:jc w:val="right"/>
      <w:outlineLvl w:val="6"/>
    </w:pPr>
    <w:rPr>
      <w:b/>
      <w:sz w:val="28"/>
    </w:rPr>
  </w:style>
  <w:style w:type="paragraph" w:styleId="Nagwek8">
    <w:name w:val="heading 8"/>
    <w:basedOn w:val="Normalny"/>
    <w:next w:val="Normalny"/>
    <w:link w:val="Nagwek8Znak"/>
    <w:qFormat/>
    <w:rsid w:val="00BF362D"/>
    <w:pPr>
      <w:keepNext/>
      <w:numPr>
        <w:ilvl w:val="7"/>
        <w:numId w:val="1"/>
      </w:numPr>
      <w:ind w:left="708"/>
      <w:outlineLvl w:val="7"/>
    </w:pPr>
    <w:rPr>
      <w:sz w:val="28"/>
    </w:rPr>
  </w:style>
  <w:style w:type="paragraph" w:styleId="Nagwek9">
    <w:name w:val="heading 9"/>
    <w:basedOn w:val="Normalny"/>
    <w:next w:val="Normalny"/>
    <w:link w:val="Nagwek9Znak"/>
    <w:qFormat/>
    <w:rsid w:val="00BF362D"/>
    <w:pPr>
      <w:keepNext/>
      <w:numPr>
        <w:ilvl w:val="8"/>
        <w:numId w:val="1"/>
      </w:numPr>
      <w:jc w:val="center"/>
      <w:outlineLvl w:val="8"/>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362D"/>
    <w:rPr>
      <w:rFonts w:ascii="Times New Roman" w:eastAsia="Times New Roman" w:hAnsi="Times New Roman" w:cs="Times New Roman"/>
      <w:sz w:val="28"/>
      <w:szCs w:val="24"/>
      <w:lang w:eastAsia="ar-SA"/>
    </w:rPr>
  </w:style>
  <w:style w:type="character" w:customStyle="1" w:styleId="Nagwek2Znak">
    <w:name w:val="Nagłówek 2 Znak"/>
    <w:basedOn w:val="Domylnaczcionkaakapitu"/>
    <w:link w:val="Nagwek2"/>
    <w:rsid w:val="00BF362D"/>
    <w:rPr>
      <w:rFonts w:ascii="Times New Roman" w:eastAsia="Times New Roman" w:hAnsi="Times New Roman" w:cs="Times New Roman"/>
      <w:sz w:val="28"/>
      <w:szCs w:val="24"/>
      <w:lang w:eastAsia="ar-SA"/>
    </w:rPr>
  </w:style>
  <w:style w:type="character" w:customStyle="1" w:styleId="Nagwek3Znak">
    <w:name w:val="Nagłówek 3 Znak"/>
    <w:basedOn w:val="Domylnaczcionkaakapitu"/>
    <w:link w:val="Nagwek3"/>
    <w:rsid w:val="00BF362D"/>
    <w:rPr>
      <w:rFonts w:ascii="Times New Roman" w:eastAsia="Times New Roman" w:hAnsi="Times New Roman" w:cs="Times New Roman"/>
      <w:sz w:val="32"/>
      <w:szCs w:val="24"/>
      <w:lang w:eastAsia="ar-SA"/>
    </w:rPr>
  </w:style>
  <w:style w:type="character" w:customStyle="1" w:styleId="Nagwek4Znak">
    <w:name w:val="Nagłówek 4 Znak"/>
    <w:basedOn w:val="Domylnaczcionkaakapitu"/>
    <w:link w:val="Nagwek4"/>
    <w:rsid w:val="00BF362D"/>
    <w:rPr>
      <w:rFonts w:ascii="Times New Roman" w:eastAsia="Times New Roman" w:hAnsi="Times New Roman" w:cs="Times New Roman"/>
      <w:sz w:val="28"/>
      <w:szCs w:val="24"/>
      <w:lang w:eastAsia="ar-SA"/>
    </w:rPr>
  </w:style>
  <w:style w:type="character" w:customStyle="1" w:styleId="Nagwek5Znak">
    <w:name w:val="Nagłówek 5 Znak"/>
    <w:basedOn w:val="Domylnaczcionkaakapitu"/>
    <w:link w:val="Nagwek5"/>
    <w:rsid w:val="00BF362D"/>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BF362D"/>
    <w:rPr>
      <w:rFonts w:ascii="Times New Roman" w:eastAsia="Times New Roman" w:hAnsi="Times New Roman" w:cs="Times New Roman"/>
      <w:b/>
      <w:bCs/>
      <w:sz w:val="28"/>
      <w:szCs w:val="24"/>
      <w:lang w:eastAsia="ar-SA"/>
    </w:rPr>
  </w:style>
  <w:style w:type="character" w:customStyle="1" w:styleId="Nagwek7Znak">
    <w:name w:val="Nagłówek 7 Znak"/>
    <w:basedOn w:val="Domylnaczcionkaakapitu"/>
    <w:link w:val="Nagwek7"/>
    <w:rsid w:val="00BF362D"/>
    <w:rPr>
      <w:rFonts w:ascii="Times New Roman" w:eastAsia="Times New Roman" w:hAnsi="Times New Roman" w:cs="Times New Roman"/>
      <w:b/>
      <w:sz w:val="28"/>
      <w:szCs w:val="24"/>
      <w:lang w:eastAsia="ar-SA"/>
    </w:rPr>
  </w:style>
  <w:style w:type="character" w:customStyle="1" w:styleId="Nagwek8Znak">
    <w:name w:val="Nagłówek 8 Znak"/>
    <w:basedOn w:val="Domylnaczcionkaakapitu"/>
    <w:link w:val="Nagwek8"/>
    <w:rsid w:val="00BF362D"/>
    <w:rPr>
      <w:rFonts w:ascii="Times New Roman" w:eastAsia="Times New Roman" w:hAnsi="Times New Roman" w:cs="Times New Roman"/>
      <w:sz w:val="28"/>
      <w:szCs w:val="24"/>
      <w:lang w:eastAsia="ar-SA"/>
    </w:rPr>
  </w:style>
  <w:style w:type="character" w:customStyle="1" w:styleId="Nagwek9Znak">
    <w:name w:val="Nagłówek 9 Znak"/>
    <w:basedOn w:val="Domylnaczcionkaakapitu"/>
    <w:link w:val="Nagwek9"/>
    <w:rsid w:val="00BF362D"/>
    <w:rPr>
      <w:rFonts w:ascii="Times New Roman" w:eastAsia="Times New Roman" w:hAnsi="Times New Roman" w:cs="Times New Roman"/>
      <w:b/>
      <w:bCs/>
      <w:sz w:val="32"/>
      <w:szCs w:val="24"/>
      <w:lang w:eastAsia="ar-SA"/>
    </w:rPr>
  </w:style>
  <w:style w:type="character" w:customStyle="1" w:styleId="WW8Num4z0">
    <w:name w:val="WW8Num4z0"/>
    <w:rsid w:val="00BF362D"/>
    <w:rPr>
      <w:b w:val="0"/>
    </w:rPr>
  </w:style>
  <w:style w:type="character" w:customStyle="1" w:styleId="WW8Num11z0">
    <w:name w:val="WW8Num11z0"/>
    <w:rsid w:val="00BF362D"/>
    <w:rPr>
      <w:rFonts w:ascii="Times New Roman" w:hAnsi="Times New Roman" w:cs="Times New Roman"/>
      <w:sz w:val="24"/>
      <w:szCs w:val="24"/>
    </w:rPr>
  </w:style>
  <w:style w:type="character" w:customStyle="1" w:styleId="WW8Num13z0">
    <w:name w:val="WW8Num13z0"/>
    <w:rsid w:val="00BF362D"/>
    <w:rPr>
      <w:rFonts w:ascii="Times New Roman" w:hAnsi="Times New Roman" w:cs="Times New Roman"/>
      <w:sz w:val="16"/>
      <w:szCs w:val="16"/>
    </w:rPr>
  </w:style>
  <w:style w:type="character" w:customStyle="1" w:styleId="WW8Num14z0">
    <w:name w:val="WW8Num14z0"/>
    <w:rsid w:val="00BF362D"/>
    <w:rPr>
      <w:b/>
    </w:rPr>
  </w:style>
  <w:style w:type="character" w:customStyle="1" w:styleId="WW8Num15z0">
    <w:name w:val="WW8Num15z0"/>
    <w:rsid w:val="00BF362D"/>
    <w:rPr>
      <w:rFonts w:ascii="Times New Roman" w:eastAsia="Times New Roman" w:hAnsi="Times New Roman" w:cs="Times New Roman"/>
    </w:rPr>
  </w:style>
  <w:style w:type="character" w:customStyle="1" w:styleId="WW8Num16z0">
    <w:name w:val="WW8Num16z0"/>
    <w:rsid w:val="00BF362D"/>
    <w:rPr>
      <w:rFonts w:ascii="Times New Roman" w:eastAsia="Times New Roman" w:hAnsi="Times New Roman" w:cs="Times New Roman"/>
    </w:rPr>
  </w:style>
  <w:style w:type="character" w:customStyle="1" w:styleId="WW8Num17z0">
    <w:name w:val="WW8Num17z0"/>
    <w:rsid w:val="00BF362D"/>
    <w:rPr>
      <w:rFonts w:ascii="Times New Roman" w:eastAsia="Times New Roman" w:hAnsi="Times New Roman" w:cs="Times New Roman"/>
    </w:rPr>
  </w:style>
  <w:style w:type="character" w:customStyle="1" w:styleId="WW8Num18z0">
    <w:name w:val="WW8Num18z0"/>
    <w:rsid w:val="00BF362D"/>
    <w:rPr>
      <w:b/>
    </w:rPr>
  </w:style>
  <w:style w:type="character" w:customStyle="1" w:styleId="WW8Num19z0">
    <w:name w:val="WW8Num19z0"/>
    <w:rsid w:val="00BF362D"/>
    <w:rPr>
      <w:b w:val="0"/>
    </w:rPr>
  </w:style>
  <w:style w:type="character" w:customStyle="1" w:styleId="Absatz-Standardschriftart">
    <w:name w:val="Absatz-Standardschriftart"/>
    <w:rsid w:val="00BF362D"/>
  </w:style>
  <w:style w:type="character" w:customStyle="1" w:styleId="WW8Num12z0">
    <w:name w:val="WW8Num12z0"/>
    <w:rsid w:val="00BF362D"/>
    <w:rPr>
      <w:rFonts w:ascii="Times New Roman" w:hAnsi="Times New Roman" w:cs="Times New Roman"/>
      <w:sz w:val="16"/>
      <w:szCs w:val="16"/>
    </w:rPr>
  </w:style>
  <w:style w:type="character" w:customStyle="1" w:styleId="WW-Absatz-Standardschriftart">
    <w:name w:val="WW-Absatz-Standardschriftart"/>
    <w:rsid w:val="00BF362D"/>
  </w:style>
  <w:style w:type="character" w:customStyle="1" w:styleId="Domylnaczcionkaakapitu3">
    <w:name w:val="Domyślna czcionka akapitu3"/>
    <w:rsid w:val="00BF362D"/>
  </w:style>
  <w:style w:type="character" w:customStyle="1" w:styleId="WW-Absatz-Standardschriftart1">
    <w:name w:val="WW-Absatz-Standardschriftart1"/>
    <w:rsid w:val="00BF362D"/>
  </w:style>
  <w:style w:type="character" w:customStyle="1" w:styleId="WW-Absatz-Standardschriftart11">
    <w:name w:val="WW-Absatz-Standardschriftart11"/>
    <w:rsid w:val="00BF362D"/>
  </w:style>
  <w:style w:type="character" w:customStyle="1" w:styleId="WW-Absatz-Standardschriftart111">
    <w:name w:val="WW-Absatz-Standardschriftart111"/>
    <w:rsid w:val="00BF362D"/>
  </w:style>
  <w:style w:type="character" w:customStyle="1" w:styleId="WW8Num3z0">
    <w:name w:val="WW8Num3z0"/>
    <w:rsid w:val="00BF362D"/>
    <w:rPr>
      <w:b w:val="0"/>
    </w:rPr>
  </w:style>
  <w:style w:type="character" w:customStyle="1" w:styleId="WW8Num5z0">
    <w:name w:val="WW8Num5z0"/>
    <w:rsid w:val="00BF362D"/>
    <w:rPr>
      <w:b/>
    </w:rPr>
  </w:style>
  <w:style w:type="character" w:customStyle="1" w:styleId="WW8Num16z1">
    <w:name w:val="WW8Num16z1"/>
    <w:rsid w:val="00BF362D"/>
    <w:rPr>
      <w:rFonts w:ascii="Wingdings 2" w:hAnsi="Wingdings 2" w:cs="StarSymbol"/>
      <w:sz w:val="18"/>
      <w:szCs w:val="18"/>
    </w:rPr>
  </w:style>
  <w:style w:type="character" w:customStyle="1" w:styleId="WW8Num20z0">
    <w:name w:val="WW8Num20z0"/>
    <w:rsid w:val="00BF362D"/>
    <w:rPr>
      <w:rFonts w:ascii="Times New Roman" w:eastAsia="Times New Roman" w:hAnsi="Times New Roman" w:cs="Times New Roman"/>
    </w:rPr>
  </w:style>
  <w:style w:type="character" w:customStyle="1" w:styleId="Domylnaczcionkaakapitu2">
    <w:name w:val="Domyślna czcionka akapitu2"/>
    <w:rsid w:val="00BF362D"/>
  </w:style>
  <w:style w:type="character" w:customStyle="1" w:styleId="WW8Num9z0">
    <w:name w:val="WW8Num9z0"/>
    <w:rsid w:val="00BF362D"/>
    <w:rPr>
      <w:rFonts w:ascii="Times New Roman" w:hAnsi="Times New Roman" w:cs="Times New Roman"/>
      <w:sz w:val="16"/>
      <w:szCs w:val="16"/>
    </w:rPr>
  </w:style>
  <w:style w:type="character" w:customStyle="1" w:styleId="WW-Absatz-Standardschriftart1111">
    <w:name w:val="WW-Absatz-Standardschriftart1111"/>
    <w:rsid w:val="00BF362D"/>
  </w:style>
  <w:style w:type="character" w:customStyle="1" w:styleId="WW-Absatz-Standardschriftart11111">
    <w:name w:val="WW-Absatz-Standardschriftart11111"/>
    <w:rsid w:val="00BF362D"/>
  </w:style>
  <w:style w:type="character" w:customStyle="1" w:styleId="WW-Absatz-Standardschriftart111111">
    <w:name w:val="WW-Absatz-Standardschriftart111111"/>
    <w:rsid w:val="00BF362D"/>
  </w:style>
  <w:style w:type="character" w:customStyle="1" w:styleId="WW-Absatz-Standardschriftart1111111">
    <w:name w:val="WW-Absatz-Standardschriftart1111111"/>
    <w:rsid w:val="00BF362D"/>
  </w:style>
  <w:style w:type="character" w:customStyle="1" w:styleId="WW-Absatz-Standardschriftart11111111">
    <w:name w:val="WW-Absatz-Standardschriftart11111111"/>
    <w:rsid w:val="00BF362D"/>
  </w:style>
  <w:style w:type="character" w:customStyle="1" w:styleId="WW8Num6z1">
    <w:name w:val="WW8Num6z1"/>
    <w:rsid w:val="00BF362D"/>
    <w:rPr>
      <w:rFonts w:ascii="Courier New" w:hAnsi="Courier New"/>
    </w:rPr>
  </w:style>
  <w:style w:type="character" w:customStyle="1" w:styleId="WW8Num7z0">
    <w:name w:val="WW8Num7z0"/>
    <w:rsid w:val="00BF362D"/>
    <w:rPr>
      <w:b/>
    </w:rPr>
  </w:style>
  <w:style w:type="character" w:customStyle="1" w:styleId="WW-Absatz-Standardschriftart111111111">
    <w:name w:val="WW-Absatz-Standardschriftart111111111"/>
    <w:rsid w:val="00BF362D"/>
  </w:style>
  <w:style w:type="character" w:customStyle="1" w:styleId="WW-Absatz-Standardschriftart1111111111">
    <w:name w:val="WW-Absatz-Standardschriftart1111111111"/>
    <w:rsid w:val="00BF362D"/>
  </w:style>
  <w:style w:type="character" w:customStyle="1" w:styleId="WW8Num7z1">
    <w:name w:val="WW8Num7z1"/>
    <w:rsid w:val="00BF362D"/>
    <w:rPr>
      <w:rFonts w:ascii="Times New Roman" w:hAnsi="Times New Roman" w:cs="Times New Roman"/>
    </w:rPr>
  </w:style>
  <w:style w:type="character" w:customStyle="1" w:styleId="WW8Num8z0">
    <w:name w:val="WW8Num8z0"/>
    <w:rsid w:val="00BF362D"/>
    <w:rPr>
      <w:b/>
    </w:rPr>
  </w:style>
  <w:style w:type="character" w:customStyle="1" w:styleId="WW-Absatz-Standardschriftart11111111111">
    <w:name w:val="WW-Absatz-Standardschriftart11111111111"/>
    <w:rsid w:val="00BF362D"/>
  </w:style>
  <w:style w:type="character" w:customStyle="1" w:styleId="WW-Absatz-Standardschriftart111111111111">
    <w:name w:val="WW-Absatz-Standardschriftart111111111111"/>
    <w:rsid w:val="00BF362D"/>
  </w:style>
  <w:style w:type="character" w:customStyle="1" w:styleId="WW-Absatz-Standardschriftart1111111111111">
    <w:name w:val="WW-Absatz-Standardschriftart1111111111111"/>
    <w:rsid w:val="00BF362D"/>
  </w:style>
  <w:style w:type="character" w:customStyle="1" w:styleId="WW-Absatz-Standardschriftart11111111111111">
    <w:name w:val="WW-Absatz-Standardschriftart11111111111111"/>
    <w:rsid w:val="00BF362D"/>
  </w:style>
  <w:style w:type="character" w:customStyle="1" w:styleId="WW-Absatz-Standardschriftart111111111111111">
    <w:name w:val="WW-Absatz-Standardschriftart111111111111111"/>
    <w:rsid w:val="00BF362D"/>
  </w:style>
  <w:style w:type="character" w:customStyle="1" w:styleId="WW-Absatz-Standardschriftart1111111111111111">
    <w:name w:val="WW-Absatz-Standardschriftart1111111111111111"/>
    <w:rsid w:val="00BF362D"/>
  </w:style>
  <w:style w:type="character" w:customStyle="1" w:styleId="WW8Num6z0">
    <w:name w:val="WW8Num6z0"/>
    <w:rsid w:val="00BF362D"/>
    <w:rPr>
      <w:rFonts w:ascii="Times New Roman" w:eastAsia="Times New Roman" w:hAnsi="Times New Roman" w:cs="Times New Roman"/>
    </w:rPr>
  </w:style>
  <w:style w:type="character" w:customStyle="1" w:styleId="WW8Num6z2">
    <w:name w:val="WW8Num6z2"/>
    <w:rsid w:val="00BF362D"/>
    <w:rPr>
      <w:rFonts w:ascii="Wingdings" w:hAnsi="Wingdings"/>
    </w:rPr>
  </w:style>
  <w:style w:type="character" w:customStyle="1" w:styleId="WW8Num6z3">
    <w:name w:val="WW8Num6z3"/>
    <w:rsid w:val="00BF362D"/>
    <w:rPr>
      <w:rFonts w:ascii="Symbol" w:hAnsi="Symbol"/>
    </w:rPr>
  </w:style>
  <w:style w:type="character" w:customStyle="1" w:styleId="WW8Num17z1">
    <w:name w:val="WW8Num17z1"/>
    <w:rsid w:val="00BF362D"/>
    <w:rPr>
      <w:rFonts w:ascii="Courier New" w:hAnsi="Courier New"/>
    </w:rPr>
  </w:style>
  <w:style w:type="character" w:customStyle="1" w:styleId="WW8Num17z2">
    <w:name w:val="WW8Num17z2"/>
    <w:rsid w:val="00BF362D"/>
    <w:rPr>
      <w:rFonts w:ascii="Wingdings" w:hAnsi="Wingdings"/>
    </w:rPr>
  </w:style>
  <w:style w:type="character" w:customStyle="1" w:styleId="WW8Num17z3">
    <w:name w:val="WW8Num17z3"/>
    <w:rsid w:val="00BF362D"/>
    <w:rPr>
      <w:rFonts w:ascii="Symbol" w:hAnsi="Symbol"/>
    </w:rPr>
  </w:style>
  <w:style w:type="character" w:customStyle="1" w:styleId="WW8Num21z0">
    <w:name w:val="WW8Num21z0"/>
    <w:rsid w:val="00BF362D"/>
    <w:rPr>
      <w:rFonts w:ascii="Times New Roman" w:hAnsi="Times New Roman"/>
    </w:rPr>
  </w:style>
  <w:style w:type="character" w:customStyle="1" w:styleId="WW8Num22z0">
    <w:name w:val="WW8Num22z0"/>
    <w:rsid w:val="00BF362D"/>
    <w:rPr>
      <w:b/>
    </w:rPr>
  </w:style>
  <w:style w:type="character" w:customStyle="1" w:styleId="WW8Num25z0">
    <w:name w:val="WW8Num25z0"/>
    <w:rsid w:val="00BF362D"/>
    <w:rPr>
      <w:b/>
    </w:rPr>
  </w:style>
  <w:style w:type="character" w:customStyle="1" w:styleId="WW8Num25z1">
    <w:name w:val="WW8Num25z1"/>
    <w:rsid w:val="00BF362D"/>
    <w:rPr>
      <w:rFonts w:ascii="Symbol" w:hAnsi="Symbol"/>
    </w:rPr>
  </w:style>
  <w:style w:type="character" w:customStyle="1" w:styleId="WW8Num26z0">
    <w:name w:val="WW8Num26z0"/>
    <w:rsid w:val="00BF362D"/>
    <w:rPr>
      <w:rFonts w:ascii="Times New Roman" w:eastAsia="Times New Roman" w:hAnsi="Times New Roman" w:cs="Times New Roman"/>
      <w:sz w:val="24"/>
    </w:rPr>
  </w:style>
  <w:style w:type="character" w:customStyle="1" w:styleId="WW8Num26z1">
    <w:name w:val="WW8Num26z1"/>
    <w:rsid w:val="00BF362D"/>
    <w:rPr>
      <w:rFonts w:ascii="Courier New" w:hAnsi="Courier New"/>
    </w:rPr>
  </w:style>
  <w:style w:type="character" w:customStyle="1" w:styleId="WW8Num26z2">
    <w:name w:val="WW8Num26z2"/>
    <w:rsid w:val="00BF362D"/>
    <w:rPr>
      <w:rFonts w:ascii="Wingdings" w:hAnsi="Wingdings"/>
    </w:rPr>
  </w:style>
  <w:style w:type="character" w:customStyle="1" w:styleId="WW8Num26z3">
    <w:name w:val="WW8Num26z3"/>
    <w:rsid w:val="00BF362D"/>
    <w:rPr>
      <w:rFonts w:ascii="Symbol" w:hAnsi="Symbol"/>
    </w:rPr>
  </w:style>
  <w:style w:type="character" w:customStyle="1" w:styleId="WW8Num29z1">
    <w:name w:val="WW8Num29z1"/>
    <w:rsid w:val="00BF362D"/>
    <w:rPr>
      <w:rFonts w:ascii="Times New Roman" w:eastAsia="Times New Roman" w:hAnsi="Times New Roman" w:cs="Times New Roman"/>
    </w:rPr>
  </w:style>
  <w:style w:type="character" w:customStyle="1" w:styleId="WW8Num30z0">
    <w:name w:val="WW8Num30z0"/>
    <w:rsid w:val="00BF362D"/>
    <w:rPr>
      <w:b/>
    </w:rPr>
  </w:style>
  <w:style w:type="character" w:customStyle="1" w:styleId="WW8Num33z1">
    <w:name w:val="WW8Num33z1"/>
    <w:rsid w:val="00BF362D"/>
    <w:rPr>
      <w:b/>
    </w:rPr>
  </w:style>
  <w:style w:type="character" w:customStyle="1" w:styleId="WW8Num37z0">
    <w:name w:val="WW8Num37z0"/>
    <w:rsid w:val="00BF362D"/>
    <w:rPr>
      <w:rFonts w:ascii="Times New Roman" w:eastAsia="Times New Roman" w:hAnsi="Times New Roman" w:cs="Times New Roman"/>
    </w:rPr>
  </w:style>
  <w:style w:type="character" w:customStyle="1" w:styleId="WW8Num37z1">
    <w:name w:val="WW8Num37z1"/>
    <w:rsid w:val="00BF362D"/>
    <w:rPr>
      <w:rFonts w:ascii="Courier New" w:hAnsi="Courier New"/>
    </w:rPr>
  </w:style>
  <w:style w:type="character" w:customStyle="1" w:styleId="WW8Num37z2">
    <w:name w:val="WW8Num37z2"/>
    <w:rsid w:val="00BF362D"/>
    <w:rPr>
      <w:rFonts w:ascii="Wingdings" w:hAnsi="Wingdings"/>
    </w:rPr>
  </w:style>
  <w:style w:type="character" w:customStyle="1" w:styleId="WW8Num37z3">
    <w:name w:val="WW8Num37z3"/>
    <w:rsid w:val="00BF362D"/>
    <w:rPr>
      <w:rFonts w:ascii="Symbol" w:hAnsi="Symbol"/>
    </w:rPr>
  </w:style>
  <w:style w:type="character" w:customStyle="1" w:styleId="WW8Num38z0">
    <w:name w:val="WW8Num38z0"/>
    <w:rsid w:val="00BF362D"/>
    <w:rPr>
      <w:rFonts w:ascii="Times New Roman" w:eastAsia="Times New Roman" w:hAnsi="Times New Roman" w:cs="Times New Roman"/>
    </w:rPr>
  </w:style>
  <w:style w:type="character" w:customStyle="1" w:styleId="WW8Num38z1">
    <w:name w:val="WW8Num38z1"/>
    <w:rsid w:val="00BF362D"/>
    <w:rPr>
      <w:rFonts w:ascii="Courier New" w:hAnsi="Courier New"/>
    </w:rPr>
  </w:style>
  <w:style w:type="character" w:customStyle="1" w:styleId="WW8Num38z2">
    <w:name w:val="WW8Num38z2"/>
    <w:rsid w:val="00BF362D"/>
    <w:rPr>
      <w:rFonts w:ascii="Wingdings" w:hAnsi="Wingdings"/>
    </w:rPr>
  </w:style>
  <w:style w:type="character" w:customStyle="1" w:styleId="WW8Num38z3">
    <w:name w:val="WW8Num38z3"/>
    <w:rsid w:val="00BF362D"/>
    <w:rPr>
      <w:rFonts w:ascii="Symbol" w:hAnsi="Symbol"/>
    </w:rPr>
  </w:style>
  <w:style w:type="character" w:customStyle="1" w:styleId="WW8Num42z1">
    <w:name w:val="WW8Num42z1"/>
    <w:rsid w:val="00BF362D"/>
    <w:rPr>
      <w:rFonts w:ascii="Times New Roman" w:eastAsia="Times New Roman" w:hAnsi="Times New Roman" w:cs="Times New Roman"/>
    </w:rPr>
  </w:style>
  <w:style w:type="character" w:customStyle="1" w:styleId="WW8Num43z0">
    <w:name w:val="WW8Num43z0"/>
    <w:rsid w:val="00BF362D"/>
    <w:rPr>
      <w:rFonts w:ascii="Times New Roman" w:hAnsi="Times New Roman" w:cs="Times New Roman"/>
    </w:rPr>
  </w:style>
  <w:style w:type="character" w:customStyle="1" w:styleId="WW8Num48z0">
    <w:name w:val="WW8Num48z0"/>
    <w:rsid w:val="00BF362D"/>
    <w:rPr>
      <w:b/>
    </w:rPr>
  </w:style>
  <w:style w:type="character" w:customStyle="1" w:styleId="WW8Num50z0">
    <w:name w:val="WW8Num50z0"/>
    <w:rsid w:val="00BF362D"/>
    <w:rPr>
      <w:rFonts w:ascii="Symbol" w:hAnsi="Symbol" w:cs="Symbol"/>
    </w:rPr>
  </w:style>
  <w:style w:type="character" w:customStyle="1" w:styleId="WW8Num57z0">
    <w:name w:val="WW8Num57z0"/>
    <w:rsid w:val="00BF362D"/>
    <w:rPr>
      <w:rFonts w:ascii="Times New Roman" w:eastAsia="Times New Roman" w:hAnsi="Times New Roman" w:cs="Times New Roman"/>
    </w:rPr>
  </w:style>
  <w:style w:type="character" w:customStyle="1" w:styleId="WW8Num57z1">
    <w:name w:val="WW8Num57z1"/>
    <w:rsid w:val="00BF362D"/>
    <w:rPr>
      <w:rFonts w:ascii="Courier New" w:hAnsi="Courier New"/>
    </w:rPr>
  </w:style>
  <w:style w:type="character" w:customStyle="1" w:styleId="WW8Num57z2">
    <w:name w:val="WW8Num57z2"/>
    <w:rsid w:val="00BF362D"/>
    <w:rPr>
      <w:rFonts w:ascii="Wingdings" w:hAnsi="Wingdings"/>
    </w:rPr>
  </w:style>
  <w:style w:type="character" w:customStyle="1" w:styleId="WW8Num57z3">
    <w:name w:val="WW8Num57z3"/>
    <w:rsid w:val="00BF362D"/>
    <w:rPr>
      <w:rFonts w:ascii="Symbol" w:hAnsi="Symbol"/>
    </w:rPr>
  </w:style>
  <w:style w:type="character" w:customStyle="1" w:styleId="WW8Num63z0">
    <w:name w:val="WW8Num63z0"/>
    <w:rsid w:val="00BF362D"/>
    <w:rPr>
      <w:b/>
    </w:rPr>
  </w:style>
  <w:style w:type="character" w:customStyle="1" w:styleId="WW8Num83z0">
    <w:name w:val="WW8Num83z0"/>
    <w:rsid w:val="00BF362D"/>
    <w:rPr>
      <w:rFonts w:ascii="Symbol" w:hAnsi="Symbol"/>
    </w:rPr>
  </w:style>
  <w:style w:type="character" w:customStyle="1" w:styleId="WW8Num84z1">
    <w:name w:val="WW8Num84z1"/>
    <w:rsid w:val="00BF362D"/>
    <w:rPr>
      <w:rFonts w:ascii="Courier New" w:hAnsi="Courier New"/>
    </w:rPr>
  </w:style>
  <w:style w:type="character" w:customStyle="1" w:styleId="WW8Num84z2">
    <w:name w:val="WW8Num84z2"/>
    <w:rsid w:val="00BF362D"/>
    <w:rPr>
      <w:rFonts w:ascii="Wingdings" w:hAnsi="Wingdings"/>
    </w:rPr>
  </w:style>
  <w:style w:type="character" w:customStyle="1" w:styleId="WW8Num84z3">
    <w:name w:val="WW8Num84z3"/>
    <w:rsid w:val="00BF362D"/>
    <w:rPr>
      <w:rFonts w:ascii="Symbol" w:hAnsi="Symbol"/>
    </w:rPr>
  </w:style>
  <w:style w:type="character" w:customStyle="1" w:styleId="WW8Num92z0">
    <w:name w:val="WW8Num92z0"/>
    <w:rsid w:val="00BF362D"/>
    <w:rPr>
      <w:rFonts w:ascii="Times New Roman" w:eastAsia="Times New Roman" w:hAnsi="Times New Roman" w:cs="Times New Roman"/>
    </w:rPr>
  </w:style>
  <w:style w:type="character" w:customStyle="1" w:styleId="WW8Num92z1">
    <w:name w:val="WW8Num92z1"/>
    <w:rsid w:val="00BF362D"/>
    <w:rPr>
      <w:rFonts w:ascii="Courier New" w:hAnsi="Courier New"/>
    </w:rPr>
  </w:style>
  <w:style w:type="character" w:customStyle="1" w:styleId="WW8Num92z2">
    <w:name w:val="WW8Num92z2"/>
    <w:rsid w:val="00BF362D"/>
    <w:rPr>
      <w:rFonts w:ascii="Wingdings" w:hAnsi="Wingdings"/>
    </w:rPr>
  </w:style>
  <w:style w:type="character" w:customStyle="1" w:styleId="WW8Num92z3">
    <w:name w:val="WW8Num92z3"/>
    <w:rsid w:val="00BF362D"/>
    <w:rPr>
      <w:rFonts w:ascii="Symbol" w:hAnsi="Symbol"/>
    </w:rPr>
  </w:style>
  <w:style w:type="character" w:customStyle="1" w:styleId="WW8Num107z0">
    <w:name w:val="WW8Num107z0"/>
    <w:rsid w:val="00BF362D"/>
    <w:rPr>
      <w:b/>
    </w:rPr>
  </w:style>
  <w:style w:type="character" w:customStyle="1" w:styleId="WW8Num107z2">
    <w:name w:val="WW8Num107z2"/>
    <w:rsid w:val="00BF362D"/>
    <w:rPr>
      <w:rFonts w:ascii="Times New Roman" w:eastAsia="Times New Roman" w:hAnsi="Times New Roman" w:cs="Times New Roman"/>
    </w:rPr>
  </w:style>
  <w:style w:type="character" w:customStyle="1" w:styleId="WW8Num108z0">
    <w:name w:val="WW8Num108z0"/>
    <w:rsid w:val="00BF362D"/>
    <w:rPr>
      <w:rFonts w:ascii="Times New Roman" w:eastAsia="Times New Roman" w:hAnsi="Times New Roman"/>
    </w:rPr>
  </w:style>
  <w:style w:type="character" w:customStyle="1" w:styleId="WW8Num108z1">
    <w:name w:val="WW8Num108z1"/>
    <w:rsid w:val="00BF362D"/>
    <w:rPr>
      <w:rFonts w:ascii="Courier New" w:hAnsi="Courier New" w:cs="Courier New"/>
    </w:rPr>
  </w:style>
  <w:style w:type="character" w:customStyle="1" w:styleId="WW8Num108z2">
    <w:name w:val="WW8Num108z2"/>
    <w:rsid w:val="00BF362D"/>
    <w:rPr>
      <w:rFonts w:ascii="Wingdings" w:hAnsi="Wingdings" w:cs="Times New Roman"/>
    </w:rPr>
  </w:style>
  <w:style w:type="character" w:customStyle="1" w:styleId="WW8Num108z3">
    <w:name w:val="WW8Num108z3"/>
    <w:rsid w:val="00BF362D"/>
    <w:rPr>
      <w:rFonts w:ascii="Symbol" w:hAnsi="Symbol" w:cs="Times New Roman"/>
    </w:rPr>
  </w:style>
  <w:style w:type="character" w:customStyle="1" w:styleId="WW8Num113z0">
    <w:name w:val="WW8Num113z0"/>
    <w:rsid w:val="00BF362D"/>
    <w:rPr>
      <w:b/>
    </w:rPr>
  </w:style>
  <w:style w:type="character" w:customStyle="1" w:styleId="WW8Num115z1">
    <w:name w:val="WW8Num115z1"/>
    <w:rsid w:val="00BF362D"/>
    <w:rPr>
      <w:b/>
      <w:i w:val="0"/>
    </w:rPr>
  </w:style>
  <w:style w:type="character" w:customStyle="1" w:styleId="WW8Num117z0">
    <w:name w:val="WW8Num117z0"/>
    <w:rsid w:val="00BF362D"/>
    <w:rPr>
      <w:rFonts w:ascii="Times New Roman" w:hAnsi="Times New Roman" w:cs="Times New Roman"/>
      <w:sz w:val="16"/>
      <w:szCs w:val="16"/>
    </w:rPr>
  </w:style>
  <w:style w:type="character" w:customStyle="1" w:styleId="WW8Num117z1">
    <w:name w:val="WW8Num117z1"/>
    <w:rsid w:val="00BF362D"/>
    <w:rPr>
      <w:rFonts w:ascii="Courier New" w:hAnsi="Courier New" w:cs="Courier New"/>
    </w:rPr>
  </w:style>
  <w:style w:type="character" w:customStyle="1" w:styleId="WW8Num117z2">
    <w:name w:val="WW8Num117z2"/>
    <w:rsid w:val="00BF362D"/>
    <w:rPr>
      <w:rFonts w:ascii="Wingdings" w:hAnsi="Wingdings" w:cs="Wingdings"/>
    </w:rPr>
  </w:style>
  <w:style w:type="character" w:customStyle="1" w:styleId="WW8Num117z3">
    <w:name w:val="WW8Num117z3"/>
    <w:rsid w:val="00BF362D"/>
    <w:rPr>
      <w:rFonts w:ascii="Symbol" w:hAnsi="Symbol" w:cs="Symbol"/>
    </w:rPr>
  </w:style>
  <w:style w:type="character" w:customStyle="1" w:styleId="WW8Num119z0">
    <w:name w:val="WW8Num119z0"/>
    <w:rsid w:val="00BF362D"/>
    <w:rPr>
      <w:b/>
    </w:rPr>
  </w:style>
  <w:style w:type="character" w:customStyle="1" w:styleId="WW8Num122z0">
    <w:name w:val="WW8Num122z0"/>
    <w:rsid w:val="00BF362D"/>
    <w:rPr>
      <w:b/>
    </w:rPr>
  </w:style>
  <w:style w:type="character" w:customStyle="1" w:styleId="WW8Num127z0">
    <w:name w:val="WW8Num127z0"/>
    <w:rsid w:val="00BF362D"/>
    <w:rPr>
      <w:rFonts w:ascii="Times New Roman" w:hAnsi="Times New Roman"/>
    </w:rPr>
  </w:style>
  <w:style w:type="character" w:customStyle="1" w:styleId="WW8Num138z0">
    <w:name w:val="WW8Num138z0"/>
    <w:rsid w:val="00BF362D"/>
    <w:rPr>
      <w:rFonts w:ascii="Times New Roman" w:eastAsia="Times New Roman" w:hAnsi="Times New Roman" w:cs="Times New Roman"/>
    </w:rPr>
  </w:style>
  <w:style w:type="character" w:customStyle="1" w:styleId="WW8Num138z1">
    <w:name w:val="WW8Num138z1"/>
    <w:rsid w:val="00BF362D"/>
    <w:rPr>
      <w:rFonts w:ascii="Courier New" w:hAnsi="Courier New"/>
    </w:rPr>
  </w:style>
  <w:style w:type="character" w:customStyle="1" w:styleId="WW8Num138z2">
    <w:name w:val="WW8Num138z2"/>
    <w:rsid w:val="00BF362D"/>
    <w:rPr>
      <w:rFonts w:ascii="Wingdings" w:hAnsi="Wingdings"/>
    </w:rPr>
  </w:style>
  <w:style w:type="character" w:customStyle="1" w:styleId="WW8Num138z3">
    <w:name w:val="WW8Num138z3"/>
    <w:rsid w:val="00BF362D"/>
    <w:rPr>
      <w:rFonts w:ascii="Symbol" w:hAnsi="Symbol"/>
    </w:rPr>
  </w:style>
  <w:style w:type="character" w:customStyle="1" w:styleId="WW8Num139z0">
    <w:name w:val="WW8Num139z0"/>
    <w:rsid w:val="00BF362D"/>
    <w:rPr>
      <w:b/>
    </w:rPr>
  </w:style>
  <w:style w:type="character" w:customStyle="1" w:styleId="WW8Num142z0">
    <w:name w:val="WW8Num142z0"/>
    <w:rsid w:val="00BF362D"/>
    <w:rPr>
      <w:rFonts w:ascii="Symbol" w:hAnsi="Symbol"/>
    </w:rPr>
  </w:style>
  <w:style w:type="character" w:customStyle="1" w:styleId="WW8Num142z1">
    <w:name w:val="WW8Num142z1"/>
    <w:rsid w:val="00BF362D"/>
    <w:rPr>
      <w:rFonts w:ascii="Courier New" w:hAnsi="Courier New"/>
    </w:rPr>
  </w:style>
  <w:style w:type="character" w:customStyle="1" w:styleId="WW8Num142z2">
    <w:name w:val="WW8Num142z2"/>
    <w:rsid w:val="00BF362D"/>
    <w:rPr>
      <w:rFonts w:ascii="Wingdings" w:hAnsi="Wingdings"/>
    </w:rPr>
  </w:style>
  <w:style w:type="character" w:customStyle="1" w:styleId="WW8Num145z0">
    <w:name w:val="WW8Num145z0"/>
    <w:rsid w:val="00BF362D"/>
    <w:rPr>
      <w:b/>
      <w:i w:val="0"/>
    </w:rPr>
  </w:style>
  <w:style w:type="character" w:customStyle="1" w:styleId="WW8Num152z0">
    <w:name w:val="WW8Num152z0"/>
    <w:rsid w:val="00BF362D"/>
    <w:rPr>
      <w:rFonts w:ascii="Times New Roman" w:eastAsia="Times New Roman" w:hAnsi="Times New Roman" w:cs="Times New Roman"/>
    </w:rPr>
  </w:style>
  <w:style w:type="character" w:customStyle="1" w:styleId="WW8Num152z1">
    <w:name w:val="WW8Num152z1"/>
    <w:rsid w:val="00BF362D"/>
    <w:rPr>
      <w:rFonts w:ascii="Courier New" w:hAnsi="Courier New"/>
    </w:rPr>
  </w:style>
  <w:style w:type="character" w:customStyle="1" w:styleId="WW8Num152z2">
    <w:name w:val="WW8Num152z2"/>
    <w:rsid w:val="00BF362D"/>
    <w:rPr>
      <w:rFonts w:ascii="Wingdings" w:hAnsi="Wingdings"/>
    </w:rPr>
  </w:style>
  <w:style w:type="character" w:customStyle="1" w:styleId="WW8Num152z3">
    <w:name w:val="WW8Num152z3"/>
    <w:rsid w:val="00BF362D"/>
    <w:rPr>
      <w:rFonts w:ascii="Symbol" w:hAnsi="Symbol"/>
    </w:rPr>
  </w:style>
  <w:style w:type="character" w:customStyle="1" w:styleId="WW8Num156z0">
    <w:name w:val="WW8Num156z0"/>
    <w:rsid w:val="00BF362D"/>
    <w:rPr>
      <w:rFonts w:ascii="Symbol" w:hAnsi="Symbol"/>
    </w:rPr>
  </w:style>
  <w:style w:type="character" w:customStyle="1" w:styleId="WW8Num156z1">
    <w:name w:val="WW8Num156z1"/>
    <w:rsid w:val="00BF362D"/>
    <w:rPr>
      <w:rFonts w:ascii="Courier New" w:hAnsi="Courier New"/>
    </w:rPr>
  </w:style>
  <w:style w:type="character" w:customStyle="1" w:styleId="WW8Num156z2">
    <w:name w:val="WW8Num156z2"/>
    <w:rsid w:val="00BF362D"/>
    <w:rPr>
      <w:rFonts w:ascii="Wingdings" w:hAnsi="Wingdings"/>
    </w:rPr>
  </w:style>
  <w:style w:type="character" w:customStyle="1" w:styleId="WW8Num158z0">
    <w:name w:val="WW8Num158z0"/>
    <w:rsid w:val="00BF362D"/>
    <w:rPr>
      <w:rFonts w:ascii="Times New Roman" w:hAnsi="Times New Roman"/>
    </w:rPr>
  </w:style>
  <w:style w:type="character" w:customStyle="1" w:styleId="WW8Num160z0">
    <w:name w:val="WW8Num160z0"/>
    <w:rsid w:val="00BF362D"/>
    <w:rPr>
      <w:b/>
      <w:u w:val="none"/>
    </w:rPr>
  </w:style>
  <w:style w:type="character" w:customStyle="1" w:styleId="WW8Num165z0">
    <w:name w:val="WW8Num165z0"/>
    <w:rsid w:val="00BF362D"/>
    <w:rPr>
      <w:b/>
    </w:rPr>
  </w:style>
  <w:style w:type="character" w:customStyle="1" w:styleId="WW8Num167z0">
    <w:name w:val="WW8Num167z0"/>
    <w:rsid w:val="00BF362D"/>
    <w:rPr>
      <w:rFonts w:ascii="Symbol" w:hAnsi="Symbol"/>
    </w:rPr>
  </w:style>
  <w:style w:type="character" w:customStyle="1" w:styleId="WW8Num172z0">
    <w:name w:val="WW8Num172z0"/>
    <w:rsid w:val="00BF362D"/>
    <w:rPr>
      <w:rFonts w:ascii="Symbol" w:hAnsi="Symbol"/>
    </w:rPr>
  </w:style>
  <w:style w:type="character" w:customStyle="1" w:styleId="WW8Num172z1">
    <w:name w:val="WW8Num172z1"/>
    <w:rsid w:val="00BF362D"/>
    <w:rPr>
      <w:rFonts w:ascii="Courier New" w:hAnsi="Courier New"/>
    </w:rPr>
  </w:style>
  <w:style w:type="character" w:customStyle="1" w:styleId="WW8Num172z2">
    <w:name w:val="WW8Num172z2"/>
    <w:rsid w:val="00BF362D"/>
    <w:rPr>
      <w:rFonts w:ascii="Wingdings" w:hAnsi="Wingdings"/>
    </w:rPr>
  </w:style>
  <w:style w:type="character" w:customStyle="1" w:styleId="WW8Num177z0">
    <w:name w:val="WW8Num177z0"/>
    <w:rsid w:val="00BF362D"/>
    <w:rPr>
      <w:b/>
    </w:rPr>
  </w:style>
  <w:style w:type="character" w:customStyle="1" w:styleId="WW8Num184z0">
    <w:name w:val="WW8Num184z0"/>
    <w:rsid w:val="00BF362D"/>
    <w:rPr>
      <w:rFonts w:ascii="Symbol" w:hAnsi="Symbol" w:cs="Symbol"/>
    </w:rPr>
  </w:style>
  <w:style w:type="character" w:customStyle="1" w:styleId="Domylnaczcionkaakapitu1">
    <w:name w:val="Domyślna czcionka akapitu1"/>
    <w:rsid w:val="00BF362D"/>
  </w:style>
  <w:style w:type="character" w:styleId="Numerstrony">
    <w:name w:val="page number"/>
    <w:basedOn w:val="Domylnaczcionkaakapitu1"/>
    <w:rsid w:val="00BF362D"/>
  </w:style>
  <w:style w:type="character" w:styleId="Hipercze">
    <w:name w:val="Hyperlink"/>
    <w:rsid w:val="00BF362D"/>
    <w:rPr>
      <w:color w:val="0000FF"/>
      <w:u w:val="single"/>
    </w:rPr>
  </w:style>
  <w:style w:type="character" w:customStyle="1" w:styleId="Znakinumeracji">
    <w:name w:val="Znaki numeracji"/>
    <w:rsid w:val="00BF362D"/>
    <w:rPr>
      <w:sz w:val="24"/>
      <w:szCs w:val="24"/>
    </w:rPr>
  </w:style>
  <w:style w:type="character" w:customStyle="1" w:styleId="Symbolewypunktowania">
    <w:name w:val="Symbole wypunktowania"/>
    <w:rsid w:val="00BF362D"/>
    <w:rPr>
      <w:rFonts w:ascii="StarSymbol" w:eastAsia="StarSymbol" w:hAnsi="StarSymbol" w:cs="StarSymbol"/>
      <w:sz w:val="18"/>
      <w:szCs w:val="18"/>
    </w:rPr>
  </w:style>
  <w:style w:type="character" w:customStyle="1" w:styleId="dane1">
    <w:name w:val="dane1"/>
    <w:rsid w:val="00BF362D"/>
    <w:rPr>
      <w:color w:val="0000CD"/>
    </w:rPr>
  </w:style>
  <w:style w:type="character" w:customStyle="1" w:styleId="WW8Num56z0">
    <w:name w:val="WW8Num56z0"/>
    <w:rsid w:val="00BF362D"/>
    <w:rPr>
      <w:rFonts w:ascii="Times New Roman" w:eastAsia="Times New Roman" w:hAnsi="Times New Roman"/>
    </w:rPr>
  </w:style>
  <w:style w:type="character" w:customStyle="1" w:styleId="WW8Num56z1">
    <w:name w:val="WW8Num56z1"/>
    <w:rsid w:val="00BF362D"/>
    <w:rPr>
      <w:rFonts w:ascii="Courier New" w:hAnsi="Courier New" w:cs="Courier New"/>
    </w:rPr>
  </w:style>
  <w:style w:type="character" w:customStyle="1" w:styleId="WW8Num56z2">
    <w:name w:val="WW8Num56z2"/>
    <w:rsid w:val="00BF362D"/>
    <w:rPr>
      <w:rFonts w:ascii="Wingdings" w:hAnsi="Wingdings" w:cs="Times New Roman"/>
    </w:rPr>
  </w:style>
  <w:style w:type="character" w:customStyle="1" w:styleId="WW8Num56z3">
    <w:name w:val="WW8Num56z3"/>
    <w:rsid w:val="00BF362D"/>
    <w:rPr>
      <w:rFonts w:ascii="Symbol" w:hAnsi="Symbol" w:cs="Times New Roman"/>
    </w:rPr>
  </w:style>
  <w:style w:type="character" w:customStyle="1" w:styleId="WW8NumSt11z0">
    <w:name w:val="WW8NumSt11z0"/>
    <w:rsid w:val="00BF362D"/>
    <w:rPr>
      <w:rFonts w:ascii="Times New Roman" w:hAnsi="Times New Roman" w:cs="Times New Roman"/>
    </w:rPr>
  </w:style>
  <w:style w:type="character" w:customStyle="1" w:styleId="WW8NumSt12z0">
    <w:name w:val="WW8NumSt12z0"/>
    <w:rsid w:val="00BF362D"/>
    <w:rPr>
      <w:rFonts w:ascii="Times New Roman" w:hAnsi="Times New Roman" w:cs="Times New Roman"/>
    </w:rPr>
  </w:style>
  <w:style w:type="character" w:customStyle="1" w:styleId="WW8NumSt16z0">
    <w:name w:val="WW8NumSt16z0"/>
    <w:rsid w:val="00BF362D"/>
    <w:rPr>
      <w:rFonts w:ascii="Times New Roman" w:hAnsi="Times New Roman" w:cs="Times New Roman"/>
    </w:rPr>
  </w:style>
  <w:style w:type="paragraph" w:customStyle="1" w:styleId="Nagwek30">
    <w:name w:val="Nagłówek3"/>
    <w:basedOn w:val="Normalny"/>
    <w:next w:val="Tekstpodstawowy"/>
    <w:rsid w:val="00BF362D"/>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BF362D"/>
    <w:rPr>
      <w:b/>
      <w:bCs/>
      <w:sz w:val="28"/>
    </w:rPr>
  </w:style>
  <w:style w:type="character" w:customStyle="1" w:styleId="TekstpodstawowyZnak">
    <w:name w:val="Tekst podstawowy Znak"/>
    <w:basedOn w:val="Domylnaczcionkaakapitu"/>
    <w:link w:val="Tekstpodstawowy"/>
    <w:rsid w:val="00BF362D"/>
    <w:rPr>
      <w:rFonts w:ascii="Times New Roman" w:eastAsia="Times New Roman" w:hAnsi="Times New Roman" w:cs="Times New Roman"/>
      <w:b/>
      <w:bCs/>
      <w:sz w:val="28"/>
      <w:szCs w:val="24"/>
      <w:lang w:eastAsia="ar-SA"/>
    </w:rPr>
  </w:style>
  <w:style w:type="paragraph" w:styleId="Lista">
    <w:name w:val="List"/>
    <w:basedOn w:val="Tekstpodstawowy"/>
    <w:rsid w:val="00BF362D"/>
    <w:rPr>
      <w:rFonts w:cs="Tahoma"/>
    </w:rPr>
  </w:style>
  <w:style w:type="paragraph" w:customStyle="1" w:styleId="Podpis3">
    <w:name w:val="Podpis3"/>
    <w:basedOn w:val="Normalny"/>
    <w:rsid w:val="00BF362D"/>
    <w:pPr>
      <w:suppressLineNumbers/>
      <w:spacing w:before="120" w:after="120"/>
    </w:pPr>
    <w:rPr>
      <w:rFonts w:cs="Mangal"/>
      <w:i/>
      <w:iCs/>
    </w:rPr>
  </w:style>
  <w:style w:type="paragraph" w:customStyle="1" w:styleId="Indeks">
    <w:name w:val="Indeks"/>
    <w:basedOn w:val="Normalny"/>
    <w:rsid w:val="00BF362D"/>
    <w:pPr>
      <w:suppressLineNumbers/>
    </w:pPr>
    <w:rPr>
      <w:rFonts w:cs="Tahoma"/>
    </w:rPr>
  </w:style>
  <w:style w:type="paragraph" w:customStyle="1" w:styleId="Nagwek20">
    <w:name w:val="Nagłówek2"/>
    <w:basedOn w:val="Normalny"/>
    <w:next w:val="Tekstpodstawowy"/>
    <w:rsid w:val="00BF362D"/>
    <w:pPr>
      <w:keepNext/>
      <w:spacing w:before="240" w:after="120"/>
    </w:pPr>
    <w:rPr>
      <w:rFonts w:ascii="Arial" w:eastAsia="Lucida Sans Unicode" w:hAnsi="Arial" w:cs="Mangal"/>
      <w:sz w:val="28"/>
      <w:szCs w:val="28"/>
    </w:rPr>
  </w:style>
  <w:style w:type="paragraph" w:customStyle="1" w:styleId="Podpis2">
    <w:name w:val="Podpis2"/>
    <w:basedOn w:val="Normalny"/>
    <w:rsid w:val="00BF362D"/>
    <w:pPr>
      <w:suppressLineNumbers/>
      <w:spacing w:before="120" w:after="120"/>
    </w:pPr>
    <w:rPr>
      <w:rFonts w:cs="Mangal"/>
      <w:i/>
      <w:iCs/>
    </w:rPr>
  </w:style>
  <w:style w:type="paragraph" w:customStyle="1" w:styleId="Nagwek10">
    <w:name w:val="Nagłówek1"/>
    <w:basedOn w:val="Normalny"/>
    <w:next w:val="Tekstpodstawowy"/>
    <w:rsid w:val="00BF362D"/>
    <w:pPr>
      <w:keepNext/>
      <w:spacing w:before="240" w:after="120"/>
    </w:pPr>
    <w:rPr>
      <w:rFonts w:ascii="Arial" w:eastAsia="MS Mincho" w:hAnsi="Arial" w:cs="Tahoma"/>
      <w:sz w:val="28"/>
      <w:szCs w:val="28"/>
    </w:rPr>
  </w:style>
  <w:style w:type="paragraph" w:customStyle="1" w:styleId="Podpis1">
    <w:name w:val="Podpis1"/>
    <w:basedOn w:val="Normalny"/>
    <w:rsid w:val="00BF362D"/>
    <w:pPr>
      <w:suppressLineNumbers/>
      <w:spacing w:before="120" w:after="120"/>
    </w:pPr>
    <w:rPr>
      <w:rFonts w:cs="Tahoma"/>
      <w:i/>
      <w:iCs/>
    </w:rPr>
  </w:style>
  <w:style w:type="paragraph" w:styleId="Tytu">
    <w:name w:val="Title"/>
    <w:basedOn w:val="Normalny"/>
    <w:next w:val="Podtytu"/>
    <w:link w:val="TytuZnak"/>
    <w:qFormat/>
    <w:rsid w:val="00BF362D"/>
    <w:pPr>
      <w:jc w:val="center"/>
    </w:pPr>
    <w:rPr>
      <w:b/>
      <w:bCs/>
      <w:sz w:val="32"/>
    </w:rPr>
  </w:style>
  <w:style w:type="character" w:customStyle="1" w:styleId="TytuZnak">
    <w:name w:val="Tytuł Znak"/>
    <w:basedOn w:val="Domylnaczcionkaakapitu"/>
    <w:link w:val="Tytu"/>
    <w:rsid w:val="00BF362D"/>
    <w:rPr>
      <w:rFonts w:ascii="Times New Roman" w:eastAsia="Times New Roman" w:hAnsi="Times New Roman" w:cs="Times New Roman"/>
      <w:b/>
      <w:bCs/>
      <w:sz w:val="32"/>
      <w:szCs w:val="24"/>
      <w:lang w:eastAsia="ar-SA"/>
    </w:rPr>
  </w:style>
  <w:style w:type="paragraph" w:styleId="Podtytu">
    <w:name w:val="Subtitle"/>
    <w:basedOn w:val="Normalny"/>
    <w:next w:val="Tekstpodstawowy"/>
    <w:link w:val="PodtytuZnak"/>
    <w:qFormat/>
    <w:rsid w:val="00BF362D"/>
    <w:pPr>
      <w:numPr>
        <w:numId w:val="7"/>
      </w:numPr>
      <w:ind w:left="0" w:firstLine="0"/>
    </w:pPr>
    <w:rPr>
      <w:b/>
      <w:bCs/>
      <w:sz w:val="28"/>
    </w:rPr>
  </w:style>
  <w:style w:type="character" w:customStyle="1" w:styleId="PodtytuZnak">
    <w:name w:val="Podtytuł Znak"/>
    <w:basedOn w:val="Domylnaczcionkaakapitu"/>
    <w:link w:val="Podtytu"/>
    <w:rsid w:val="00BF362D"/>
    <w:rPr>
      <w:rFonts w:ascii="Times New Roman" w:eastAsia="Times New Roman" w:hAnsi="Times New Roman" w:cs="Times New Roman"/>
      <w:b/>
      <w:bCs/>
      <w:sz w:val="28"/>
      <w:szCs w:val="24"/>
      <w:lang w:eastAsia="ar-SA"/>
    </w:rPr>
  </w:style>
  <w:style w:type="paragraph" w:styleId="Tekstpodstawowywcity">
    <w:name w:val="Body Text Indent"/>
    <w:basedOn w:val="Normalny"/>
    <w:link w:val="TekstpodstawowywcityZnak"/>
    <w:rsid w:val="00BF362D"/>
    <w:pPr>
      <w:spacing w:line="360" w:lineRule="auto"/>
      <w:ind w:left="360"/>
    </w:pPr>
    <w:rPr>
      <w:sz w:val="28"/>
    </w:rPr>
  </w:style>
  <w:style w:type="character" w:customStyle="1" w:styleId="TekstpodstawowywcityZnak">
    <w:name w:val="Tekst podstawowy wcięty Znak"/>
    <w:basedOn w:val="Domylnaczcionkaakapitu"/>
    <w:link w:val="Tekstpodstawowywcity"/>
    <w:rsid w:val="00BF362D"/>
    <w:rPr>
      <w:rFonts w:ascii="Times New Roman" w:eastAsia="Times New Roman" w:hAnsi="Times New Roman" w:cs="Times New Roman"/>
      <w:sz w:val="28"/>
      <w:szCs w:val="24"/>
      <w:lang w:eastAsia="ar-SA"/>
    </w:rPr>
  </w:style>
  <w:style w:type="paragraph" w:styleId="Stopka">
    <w:name w:val="footer"/>
    <w:basedOn w:val="Normalny"/>
    <w:link w:val="StopkaZnak"/>
    <w:uiPriority w:val="99"/>
    <w:rsid w:val="00BF362D"/>
    <w:pPr>
      <w:tabs>
        <w:tab w:val="center" w:pos="4536"/>
        <w:tab w:val="right" w:pos="9072"/>
      </w:tabs>
    </w:pPr>
  </w:style>
  <w:style w:type="character" w:customStyle="1" w:styleId="StopkaZnak">
    <w:name w:val="Stopka Znak"/>
    <w:basedOn w:val="Domylnaczcionkaakapitu"/>
    <w:link w:val="Stopka"/>
    <w:uiPriority w:val="99"/>
    <w:rsid w:val="00BF362D"/>
    <w:rPr>
      <w:rFonts w:ascii="Times New Roman" w:eastAsia="Times New Roman" w:hAnsi="Times New Roman" w:cs="Times New Roman"/>
      <w:sz w:val="24"/>
      <w:szCs w:val="24"/>
      <w:lang w:eastAsia="ar-SA"/>
    </w:rPr>
  </w:style>
  <w:style w:type="paragraph" w:customStyle="1" w:styleId="FR1">
    <w:name w:val="FR1"/>
    <w:rsid w:val="00BF362D"/>
    <w:pPr>
      <w:widowControl w:val="0"/>
      <w:suppressAutoHyphens/>
      <w:autoSpaceDE w:val="0"/>
      <w:spacing w:after="0" w:line="300" w:lineRule="auto"/>
      <w:ind w:left="1160" w:right="400"/>
      <w:jc w:val="center"/>
    </w:pPr>
    <w:rPr>
      <w:rFonts w:ascii="Times New Roman" w:eastAsia="Arial" w:hAnsi="Times New Roman" w:cs="Times New Roman"/>
      <w:sz w:val="32"/>
      <w:szCs w:val="32"/>
      <w:lang w:eastAsia="ar-SA"/>
    </w:rPr>
  </w:style>
  <w:style w:type="paragraph" w:customStyle="1" w:styleId="Tekstpodstawowy21">
    <w:name w:val="Tekst podstawowy 21"/>
    <w:basedOn w:val="Normalny"/>
    <w:rsid w:val="00BF362D"/>
    <w:rPr>
      <w:sz w:val="28"/>
    </w:rPr>
  </w:style>
  <w:style w:type="paragraph" w:customStyle="1" w:styleId="Tekstpodstawowywcity21">
    <w:name w:val="Tekst podstawowy wcięty 21"/>
    <w:basedOn w:val="Normalny"/>
    <w:rsid w:val="00BF362D"/>
    <w:pPr>
      <w:ind w:left="360"/>
    </w:pPr>
    <w:rPr>
      <w:b/>
      <w:bCs/>
      <w:sz w:val="28"/>
    </w:rPr>
  </w:style>
  <w:style w:type="paragraph" w:customStyle="1" w:styleId="Tekstpodstawowywcity31">
    <w:name w:val="Tekst podstawowy wcięty 31"/>
    <w:basedOn w:val="Normalny"/>
    <w:rsid w:val="00BF362D"/>
    <w:pPr>
      <w:spacing w:line="360" w:lineRule="auto"/>
      <w:ind w:left="708"/>
    </w:pPr>
    <w:rPr>
      <w:sz w:val="28"/>
    </w:rPr>
  </w:style>
  <w:style w:type="paragraph" w:customStyle="1" w:styleId="Tekstpodstawowy31">
    <w:name w:val="Tekst podstawowy 31"/>
    <w:basedOn w:val="Normalny"/>
    <w:rsid w:val="00BF362D"/>
    <w:pPr>
      <w:jc w:val="both"/>
    </w:pPr>
    <w:rPr>
      <w:sz w:val="28"/>
    </w:rPr>
  </w:style>
  <w:style w:type="paragraph" w:customStyle="1" w:styleId="WW-Domylnie">
    <w:name w:val="WW-Domyślnie"/>
    <w:rsid w:val="00BF362D"/>
    <w:pPr>
      <w:widowControl w:val="0"/>
      <w:suppressAutoHyphens/>
      <w:spacing w:after="0" w:line="240" w:lineRule="auto"/>
    </w:pPr>
    <w:rPr>
      <w:rFonts w:ascii="Times New Roman" w:eastAsia="Arial" w:hAnsi="Times New Roman" w:cs="Times New Roman"/>
      <w:color w:val="000000"/>
      <w:sz w:val="24"/>
      <w:szCs w:val="24"/>
      <w:lang w:eastAsia="ar-SA"/>
    </w:rPr>
  </w:style>
  <w:style w:type="paragraph" w:customStyle="1" w:styleId="BodyText21">
    <w:name w:val="Body Text 21"/>
    <w:basedOn w:val="Normalny"/>
    <w:rsid w:val="00BF362D"/>
    <w:pPr>
      <w:widowControl w:val="0"/>
      <w:jc w:val="both"/>
    </w:pPr>
    <w:rPr>
      <w:rFonts w:ascii="Arial" w:hAnsi="Arial"/>
      <w:sz w:val="22"/>
      <w:szCs w:val="20"/>
    </w:rPr>
  </w:style>
  <w:style w:type="paragraph" w:styleId="HTML-wstpniesformatowany">
    <w:name w:val="HTML Preformatted"/>
    <w:basedOn w:val="Normalny"/>
    <w:link w:val="HTML-wstpniesformatowanyZnak"/>
    <w:rsid w:val="00BF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rPr>
  </w:style>
  <w:style w:type="character" w:customStyle="1" w:styleId="HTML-wstpniesformatowanyZnak">
    <w:name w:val="HTML - wstępnie sformatowany Znak"/>
    <w:basedOn w:val="Domylnaczcionkaakapitu"/>
    <w:link w:val="HTML-wstpniesformatowany"/>
    <w:rsid w:val="00BF362D"/>
    <w:rPr>
      <w:rFonts w:ascii="Courier New" w:eastAsia="Times New Roman" w:hAnsi="Courier New" w:cs="Times New Roman"/>
      <w:color w:val="000000"/>
      <w:sz w:val="18"/>
      <w:szCs w:val="20"/>
      <w:lang w:eastAsia="ar-SA"/>
    </w:rPr>
  </w:style>
  <w:style w:type="paragraph" w:customStyle="1" w:styleId="Tekstpodstawowy22">
    <w:name w:val="Tekst podstawowy 22"/>
    <w:basedOn w:val="Normalny"/>
    <w:rsid w:val="00BF362D"/>
    <w:pPr>
      <w:widowControl w:val="0"/>
      <w:ind w:left="283" w:hanging="283"/>
      <w:jc w:val="both"/>
    </w:pPr>
    <w:rPr>
      <w:rFonts w:ascii="Arial" w:hAnsi="Arial"/>
      <w:sz w:val="22"/>
      <w:szCs w:val="20"/>
    </w:rPr>
  </w:style>
  <w:style w:type="paragraph" w:styleId="Nagwek">
    <w:name w:val="header"/>
    <w:basedOn w:val="Normalny"/>
    <w:link w:val="NagwekZnak"/>
    <w:rsid w:val="00BF362D"/>
    <w:pPr>
      <w:tabs>
        <w:tab w:val="center" w:pos="4536"/>
        <w:tab w:val="right" w:pos="9072"/>
      </w:tabs>
    </w:pPr>
  </w:style>
  <w:style w:type="character" w:customStyle="1" w:styleId="NagwekZnak">
    <w:name w:val="Nagłówek Znak"/>
    <w:basedOn w:val="Domylnaczcionkaakapitu"/>
    <w:link w:val="Nagwek"/>
    <w:rsid w:val="00BF362D"/>
    <w:rPr>
      <w:rFonts w:ascii="Times New Roman" w:eastAsia="Times New Roman" w:hAnsi="Times New Roman" w:cs="Times New Roman"/>
      <w:sz w:val="24"/>
      <w:szCs w:val="24"/>
      <w:lang w:eastAsia="ar-SA"/>
    </w:rPr>
  </w:style>
  <w:style w:type="paragraph" w:customStyle="1" w:styleId="xl36">
    <w:name w:val="xl36"/>
    <w:basedOn w:val="Normalny"/>
    <w:rsid w:val="00BF362D"/>
    <w:pPr>
      <w:spacing w:before="100" w:after="100"/>
      <w:jc w:val="center"/>
    </w:pPr>
    <w:rPr>
      <w:szCs w:val="20"/>
    </w:rPr>
  </w:style>
  <w:style w:type="paragraph" w:customStyle="1" w:styleId="Zawartotabeli">
    <w:name w:val="Zawartość tabeli"/>
    <w:basedOn w:val="Normalny"/>
    <w:rsid w:val="00BF362D"/>
    <w:pPr>
      <w:suppressLineNumbers/>
    </w:pPr>
  </w:style>
  <w:style w:type="paragraph" w:customStyle="1" w:styleId="Nagwektabeli">
    <w:name w:val="Nagłówek tabeli"/>
    <w:basedOn w:val="Zawartotabeli"/>
    <w:rsid w:val="00BF362D"/>
    <w:pPr>
      <w:jc w:val="center"/>
    </w:pPr>
    <w:rPr>
      <w:b/>
      <w:bCs/>
    </w:rPr>
  </w:style>
  <w:style w:type="paragraph" w:customStyle="1" w:styleId="Zawartoramki">
    <w:name w:val="Zawartość ramki"/>
    <w:basedOn w:val="Tekstpodstawowy"/>
    <w:rsid w:val="00BF362D"/>
  </w:style>
  <w:style w:type="paragraph" w:styleId="NormalnyWeb">
    <w:name w:val="Normal (Web)"/>
    <w:basedOn w:val="Normalny"/>
    <w:rsid w:val="00BF362D"/>
    <w:pPr>
      <w:spacing w:before="280" w:after="280"/>
    </w:pPr>
  </w:style>
  <w:style w:type="paragraph" w:customStyle="1" w:styleId="Textbody">
    <w:name w:val="Text body"/>
    <w:basedOn w:val="Normalny"/>
    <w:rsid w:val="00BF362D"/>
    <w:pPr>
      <w:widowControl w:val="0"/>
      <w:suppressAutoHyphens w:val="0"/>
      <w:autoSpaceDE w:val="0"/>
      <w:jc w:val="both"/>
    </w:pPr>
    <w:rPr>
      <w:rFonts w:ascii="Arial" w:hAnsi="Arial" w:cs="Arial"/>
      <w:sz w:val="22"/>
      <w:szCs w:val="22"/>
    </w:rPr>
  </w:style>
  <w:style w:type="paragraph" w:styleId="Akapitzlist">
    <w:name w:val="List Paragraph"/>
    <w:basedOn w:val="Normalny"/>
    <w:uiPriority w:val="34"/>
    <w:qFormat/>
    <w:rsid w:val="00BF362D"/>
    <w:pPr>
      <w:suppressAutoHyphens w:val="0"/>
      <w:spacing w:before="60"/>
      <w:ind w:left="720"/>
      <w:jc w:val="both"/>
    </w:pPr>
    <w:rPr>
      <w:rFonts w:ascii="Verdana" w:hAnsi="Verdana"/>
      <w:sz w:val="18"/>
    </w:rPr>
  </w:style>
  <w:style w:type="paragraph" w:customStyle="1" w:styleId="Standard">
    <w:name w:val="Standard"/>
    <w:rsid w:val="00BF362D"/>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BF362D"/>
    <w:rPr>
      <w:sz w:val="20"/>
      <w:szCs w:val="20"/>
    </w:rPr>
  </w:style>
  <w:style w:type="character" w:customStyle="1" w:styleId="TekstprzypisukocowegoZnak">
    <w:name w:val="Tekst przypisu końcowego Znak"/>
    <w:basedOn w:val="Domylnaczcionkaakapitu"/>
    <w:link w:val="Tekstprzypisukocowego"/>
    <w:uiPriority w:val="99"/>
    <w:semiHidden/>
    <w:rsid w:val="00BF362D"/>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BF362D"/>
    <w:rPr>
      <w:vertAlign w:val="superscript"/>
    </w:rPr>
  </w:style>
  <w:style w:type="table" w:styleId="Tabela-Siatka">
    <w:name w:val="Table Grid"/>
    <w:basedOn w:val="Standardowy"/>
    <w:uiPriority w:val="59"/>
    <w:rsid w:val="00515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5D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ostrowite.pos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trowit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10975-F2F4-4D4B-9E7C-01D312E0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8552</Words>
  <Characters>51316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2016-06-30T06:28:00Z</cp:lastPrinted>
  <dcterms:created xsi:type="dcterms:W3CDTF">2016-06-30T06:29:00Z</dcterms:created>
  <dcterms:modified xsi:type="dcterms:W3CDTF">2016-06-30T10:33:00Z</dcterms:modified>
</cp:coreProperties>
</file>