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EE" w:rsidRPr="008977EE" w:rsidRDefault="008977EE" w:rsidP="000C2E87">
      <w:pPr>
        <w:rPr>
          <w:rFonts w:ascii="Tahoma" w:hAnsi="Tahoma" w:cs="Tahoma"/>
          <w:sz w:val="16"/>
          <w:szCs w:val="16"/>
        </w:rPr>
      </w:pPr>
      <w:r w:rsidRPr="008977EE">
        <w:rPr>
          <w:rFonts w:ascii="Tahoma" w:hAnsi="Tahoma" w:cs="Tahoma"/>
          <w:sz w:val="16"/>
          <w:szCs w:val="16"/>
        </w:rPr>
        <w:t>…………………………………………………………</w:t>
      </w:r>
    </w:p>
    <w:p w:rsidR="008977EE" w:rsidRPr="008977EE" w:rsidRDefault="000C2E87" w:rsidP="000C2E87">
      <w:pPr>
        <w:ind w:left="6372" w:hanging="637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firmy(Wykonawcy)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bookmarkStart w:id="0" w:name="_GoBack"/>
      <w:bookmarkEnd w:id="0"/>
      <w:r w:rsidR="008977EE" w:rsidRPr="008977EE">
        <w:rPr>
          <w:rFonts w:ascii="Tahoma" w:hAnsi="Tahoma" w:cs="Tahoma"/>
          <w:sz w:val="16"/>
          <w:szCs w:val="16"/>
        </w:rPr>
        <w:t xml:space="preserve">Załącznik Nr 1 </w:t>
      </w:r>
      <w:r w:rsidR="008977EE" w:rsidRPr="008977EE">
        <w:rPr>
          <w:rFonts w:ascii="Tahoma" w:hAnsi="Tahoma" w:cs="Tahoma"/>
          <w:sz w:val="16"/>
          <w:szCs w:val="16"/>
        </w:rPr>
        <w:br/>
        <w:t xml:space="preserve">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="008977EE" w:rsidRPr="008977EE">
        <w:rPr>
          <w:rFonts w:ascii="Tahoma" w:hAnsi="Tahoma" w:cs="Tahoma"/>
          <w:sz w:val="16"/>
          <w:szCs w:val="16"/>
        </w:rPr>
        <w:t xml:space="preserve">do specyfikacji istotnych </w:t>
      </w:r>
    </w:p>
    <w:p w:rsidR="008977EE" w:rsidRPr="008977EE" w:rsidRDefault="008977EE" w:rsidP="000C2E87">
      <w:pPr>
        <w:ind w:left="7080" w:firstLine="708"/>
        <w:jc w:val="center"/>
        <w:rPr>
          <w:rFonts w:ascii="Tahoma" w:hAnsi="Tahoma" w:cs="Tahoma"/>
          <w:sz w:val="16"/>
          <w:szCs w:val="16"/>
        </w:rPr>
      </w:pPr>
      <w:r w:rsidRPr="008977EE">
        <w:rPr>
          <w:rFonts w:ascii="Tahoma" w:hAnsi="Tahoma" w:cs="Tahoma"/>
          <w:sz w:val="16"/>
          <w:szCs w:val="16"/>
        </w:rPr>
        <w:t>warunków zamówienia</w:t>
      </w:r>
    </w:p>
    <w:p w:rsidR="008977EE" w:rsidRPr="008977EE" w:rsidRDefault="008977EE" w:rsidP="008977EE">
      <w:pPr>
        <w:rPr>
          <w:rFonts w:ascii="Tahoma" w:hAnsi="Tahoma" w:cs="Tahoma"/>
          <w:sz w:val="18"/>
          <w:szCs w:val="18"/>
        </w:rPr>
      </w:pPr>
    </w:p>
    <w:p w:rsidR="008977EE" w:rsidRPr="008977EE" w:rsidRDefault="008977EE" w:rsidP="008977EE">
      <w:pPr>
        <w:rPr>
          <w:rFonts w:ascii="Tahoma" w:hAnsi="Tahoma" w:cs="Tahoma"/>
          <w:sz w:val="20"/>
          <w:szCs w:val="20"/>
        </w:rPr>
      </w:pPr>
    </w:p>
    <w:p w:rsidR="008977EE" w:rsidRPr="008977EE" w:rsidRDefault="008977EE" w:rsidP="008977EE">
      <w:pPr>
        <w:ind w:left="5664"/>
        <w:rPr>
          <w:rFonts w:ascii="Tahoma" w:hAnsi="Tahoma" w:cs="Tahoma"/>
          <w:sz w:val="20"/>
          <w:szCs w:val="20"/>
        </w:rPr>
      </w:pPr>
      <w:r w:rsidRPr="008977EE">
        <w:rPr>
          <w:rFonts w:ascii="Tahoma" w:hAnsi="Tahoma" w:cs="Tahoma"/>
          <w:sz w:val="20"/>
          <w:szCs w:val="20"/>
        </w:rPr>
        <w:t>..............................................</w:t>
      </w:r>
    </w:p>
    <w:p w:rsidR="008977EE" w:rsidRPr="008977EE" w:rsidRDefault="008977EE" w:rsidP="008977EE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 w:rsidRPr="008977EE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8977EE" w:rsidRPr="008977EE" w:rsidRDefault="008977EE" w:rsidP="008977EE">
      <w:pPr>
        <w:rPr>
          <w:rFonts w:ascii="Tahoma" w:hAnsi="Tahoma" w:cs="Tahoma"/>
          <w:sz w:val="20"/>
          <w:szCs w:val="20"/>
        </w:rPr>
      </w:pPr>
    </w:p>
    <w:p w:rsidR="00284E56" w:rsidRPr="00284E56" w:rsidRDefault="00284E56" w:rsidP="00284E56">
      <w:pPr>
        <w:suppressAutoHyphens w:val="0"/>
        <w:jc w:val="center"/>
        <w:rPr>
          <w:rFonts w:ascii="Arial" w:eastAsia="Calibri" w:hAnsi="Arial" w:cs="Arial"/>
          <w:b/>
          <w:spacing w:val="20"/>
          <w:sz w:val="28"/>
          <w:szCs w:val="22"/>
          <w:lang w:eastAsia="en-US"/>
        </w:rPr>
      </w:pPr>
      <w:r w:rsidRPr="00284E56">
        <w:rPr>
          <w:rFonts w:ascii="Arial" w:eastAsia="Calibri" w:hAnsi="Arial" w:cs="Arial"/>
          <w:b/>
          <w:spacing w:val="20"/>
          <w:sz w:val="28"/>
          <w:szCs w:val="22"/>
          <w:lang w:eastAsia="en-US"/>
        </w:rPr>
        <w:t>FORMULARZ OFERTY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Default="00284E56" w:rsidP="000C2E87">
      <w:pPr>
        <w:suppressAutoHyphens w:val="0"/>
        <w:ind w:left="2977" w:hanging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Przetarg nieograniczony pn.</w:t>
      </w:r>
      <w:r w:rsidR="000C2E8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0C2E87" w:rsidRDefault="000C2E87" w:rsidP="000C2E87">
      <w:pPr>
        <w:suppressAutoHyphens w:val="0"/>
        <w:ind w:left="2977" w:hanging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0C2E87" w:rsidP="000C2E87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,,</w:t>
      </w:r>
      <w:r w:rsidRPr="000C2E87">
        <w:rPr>
          <w:rFonts w:ascii="Arial" w:eastAsia="Calibri" w:hAnsi="Arial" w:cs="Arial"/>
          <w:b/>
          <w:sz w:val="22"/>
          <w:szCs w:val="22"/>
          <w:lang w:eastAsia="en-US"/>
        </w:rPr>
        <w:t>Przygotowanie oddziałów przedszkolnych w Ostrowitem i Giewartowie do świadczenia wysokiej jakości usług na rzecz dzieci  w wieku przedszkolnym”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Nazwa wykonawcy/wykonawców w przypadku oferty wspólnej </w:t>
      </w:r>
      <w:r w:rsidRPr="00284E56">
        <w:rPr>
          <w:rFonts w:ascii="Arial" w:eastAsia="Calibri" w:hAnsi="Arial" w:cs="Arial"/>
          <w:sz w:val="14"/>
          <w:szCs w:val="22"/>
          <w:lang w:eastAsia="en-US"/>
        </w:rPr>
        <w:t>(konsorcjum, spółka cywilna, itp.)</w:t>
      </w: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**: </w:t>
      </w: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Pełna nazwa: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268"/>
        </w:tabs>
        <w:suppressAutoHyphens w:val="0"/>
        <w:ind w:firstLine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268"/>
        </w:tabs>
        <w:suppressAutoHyphens w:val="0"/>
        <w:ind w:firstLine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wykonawcy: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…………………………………………………………………..</w:t>
      </w: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Numer telefonu: …………………..……….. Numer faksu: …….…………………..…</w:t>
      </w:r>
    </w:p>
    <w:p w:rsidR="00284E56" w:rsidRPr="00284E56" w:rsidRDefault="00284E56" w:rsidP="00284E56">
      <w:pPr>
        <w:tabs>
          <w:tab w:val="left" w:pos="2977"/>
        </w:tabs>
        <w:suppressAutoHyphens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REGON: …………………………….……… NIP: ……………...………………….......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e-mail: …………………………………………….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268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korespondencyjny: …………………………………………………………………..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284E56">
        <w:rPr>
          <w:rFonts w:ascii="Arial" w:eastAsia="Calibri" w:hAnsi="Arial" w:cs="Arial"/>
          <w:sz w:val="14"/>
          <w:szCs w:val="22"/>
          <w:lang w:eastAsia="en-US"/>
        </w:rPr>
        <w:t>(wpisać, jeżeli jest inny niż powyżej)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Numer telefonu: …………………..……….. Numer faksu: …….…………………..…</w:t>
      </w:r>
    </w:p>
    <w:p w:rsidR="00284E56" w:rsidRPr="00284E56" w:rsidRDefault="00284E56" w:rsidP="00284E56">
      <w:pPr>
        <w:tabs>
          <w:tab w:val="left" w:pos="2977"/>
        </w:tabs>
        <w:suppressAutoHyphens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Adres e-mail: …………………………………………….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 xml:space="preserve">Forma prawna Wykonawcy (proszę podkreślić właściwe, albo określić): 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Osoba fizyczna prowadząca działalność gospodarczą, Spółka z o.o., Konsorcjum, Spółka cywilna, Spółdzielnia, Spółka jawna, Spółka akcyjna,  Inna …………………………</w:t>
      </w:r>
    </w:p>
    <w:p w:rsidR="00284E56" w:rsidRPr="00284E56" w:rsidRDefault="00284E56" w:rsidP="00284E56">
      <w:pPr>
        <w:tabs>
          <w:tab w:val="left" w:pos="2552"/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Gmina Ostrowite </w:t>
      </w:r>
    </w:p>
    <w:p w:rsidR="00284E56" w:rsidRPr="00284E56" w:rsidRDefault="00284E56" w:rsidP="00284E56">
      <w:pPr>
        <w:suppressAutoHyphens w:val="0"/>
        <w:ind w:firstLine="567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Ul. Lipowa 2; 62-402 Ostrowite</w:t>
      </w:r>
    </w:p>
    <w:p w:rsid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Default="000C2E87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2E87" w:rsidRPr="00284E56" w:rsidRDefault="000C2E87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lastRenderedPageBreak/>
        <w:t>W odpowiedzi na ogłoszenie o zamówieniu, w postępowaniu o udzielenie zamówienia publicznego prowadzonego w trybie przetargu nieograniczonego oferujemy wykonanie przedmiotu zamówienia zgodnie z wymaganiami określonymi szczegółowo w SIWZ za kwotę: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……..…………… zł netto, słownie złotych:………………………………………………………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plus podatek VAT 23%, tj. ………….……..zł, co łącznie daje……………………….. zł brutto, 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słownie złotych: ………………..…………………………………………………………………….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Powyższa cena, obejmuje pełen zakres zamówienia określony w SIWZ i jest kwotą  ryczałtową .</w:t>
      </w:r>
    </w:p>
    <w:p w:rsidR="00284E56" w:rsidRPr="00284E56" w:rsidRDefault="00284E56" w:rsidP="00284E56">
      <w:pPr>
        <w:suppressAutoHyphens w:val="0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Wykonawca  wykona przedmiot umowy i przekaże  całość  przedmiotu  umowy Zamawiającemu protokólarnie najpóźniej do  dnia   </w:t>
      </w:r>
      <w:r w:rsidRPr="00284E56">
        <w:rPr>
          <w:rFonts w:ascii="Arial" w:eastAsia="Calibri" w:hAnsi="Arial" w:cs="Arial"/>
          <w:b/>
          <w:sz w:val="22"/>
          <w:szCs w:val="22"/>
          <w:lang w:eastAsia="en-US"/>
        </w:rPr>
        <w:t>28 listopada 2014r 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Jednocześnie oświadczamy, że: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zapoznaliśmy się z treścią SIWZ, dokumentacją projektową oraz wzorem umowy i uznajemy się za związanych określonymi w nich zasadami postępowania,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uzyskaliśmy niezbędne informacje do przygotowania oferty,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oferta nie zawiera/ zawiera* (właściwe podkreślić) informacji stanowiących tajemnicę przedsiębiorstwa w rozumieniu przepisów o zwalczaniu nie uczciwej konkurencji. Informacje takie zawarte są w następujących dokumentach: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……………………………………………………………………………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uważamy się za związanych niniejszą ofertą przez okres 30 dni od upływu terminu składania ofert.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zobowiązujemy się do udzielenia gwarancji jakości na całość robót na okres …. miesięcy i … miesięcy na dostarczone materiały, urządzenia i sprzęt. 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w przypadku wybrania naszej oferty jako najkorzystniejszej zobowiązujemy się do podpisania umowy na warunkach zawartych w SIWZ, i stanowiącej  załącznik  do SIWZ w miejscu i terminie wskazanym przez Zamawiającego.</w:t>
      </w: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zamierzamy / nie zamierzamy* powierzyć wykonanie części zamówienia podwykonawcom.</w:t>
      </w:r>
    </w:p>
    <w:p w:rsidR="00284E56" w:rsidRPr="00284E56" w:rsidRDefault="00284E56" w:rsidP="00284E56">
      <w:pPr>
        <w:suppressAutoHyphens w:val="0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* niepotrzebne skreślić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Opis części zamówienia przewidzianej do wykonania przez podwykonawcę:</w:t>
      </w:r>
    </w:p>
    <w:tbl>
      <w:tblPr>
        <w:tblW w:w="9374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969"/>
      </w:tblGrid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podwykonawcy</w:t>
            </w: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Rodzaj części zamówienia przewidzianej do wykonania przez podwykonawcę </w:t>
            </w: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409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before="60"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składam(y) niniejszą ofertę </w:t>
      </w:r>
      <w:r w:rsidRPr="00284E56">
        <w:rPr>
          <w:rFonts w:ascii="Arial" w:hAnsi="Arial" w:cs="Arial"/>
          <w:b/>
          <w:sz w:val="22"/>
          <w:szCs w:val="22"/>
          <w:lang w:val="x-none" w:eastAsia="x-none"/>
        </w:rPr>
        <w:t>we własnym imieniu*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/ </w:t>
      </w:r>
      <w:r w:rsidRPr="00284E56">
        <w:rPr>
          <w:rFonts w:ascii="Arial" w:hAnsi="Arial" w:cs="Arial"/>
          <w:b/>
          <w:sz w:val="22"/>
          <w:szCs w:val="22"/>
          <w:lang w:val="x-none" w:eastAsia="x-none"/>
        </w:rPr>
        <w:t>jako Wykonawcy wspólnie ubiegający się o udzielenie zamówienia (np. konsorcjum, spółka cywilna)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>,</w:t>
      </w:r>
    </w:p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* niepotrzebne skreślić</w:t>
      </w:r>
    </w:p>
    <w:p w:rsidR="00284E56" w:rsidRPr="00284E56" w:rsidRDefault="00284E56" w:rsidP="00284E56">
      <w:pPr>
        <w:suppressAutoHyphens w:val="0"/>
        <w:spacing w:before="60"/>
        <w:ind w:left="426"/>
        <w:jc w:val="both"/>
        <w:rPr>
          <w:rFonts w:ascii="Arial" w:hAnsi="Arial" w:cs="Arial"/>
          <w:szCs w:val="20"/>
          <w:lang w:val="x-none" w:eastAsia="x-none"/>
        </w:rPr>
      </w:pP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Niniejsza oferta zostaje złożona przez</w:t>
      </w:r>
      <w:r w:rsidRPr="00284E56">
        <w:rPr>
          <w:rFonts w:ascii="Arial" w:hAnsi="Arial" w:cs="Arial"/>
          <w:szCs w:val="20"/>
          <w:lang w:val="x-none" w:eastAsia="x-none"/>
        </w:rPr>
        <w:t>:</w:t>
      </w:r>
      <w:r w:rsidRPr="00284E56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284E56" w:rsidRPr="00284E56" w:rsidRDefault="00284E56" w:rsidP="00284E56">
      <w:pPr>
        <w:suppressAutoHyphens w:val="0"/>
        <w:ind w:left="709"/>
        <w:jc w:val="both"/>
        <w:rPr>
          <w:rFonts w:ascii="Arial" w:eastAsia="Calibri" w:hAnsi="Arial" w:cs="Arial"/>
          <w:sz w:val="12"/>
          <w:szCs w:val="22"/>
          <w:vertAlign w:val="superscript"/>
          <w:lang w:eastAsia="en-US"/>
        </w:rPr>
      </w:pPr>
      <w:r w:rsidRPr="00284E56">
        <w:rPr>
          <w:rFonts w:ascii="Arial" w:eastAsia="Calibri" w:hAnsi="Arial" w:cs="Arial"/>
          <w:sz w:val="12"/>
          <w:szCs w:val="22"/>
          <w:lang w:eastAsia="en-US"/>
        </w:rPr>
        <w:t>(wypełnić tylko w przypadku składania wspólnej oferty):</w:t>
      </w:r>
      <w:r w:rsidRPr="00284E56">
        <w:rPr>
          <w:rFonts w:ascii="Arial" w:eastAsia="Calibri" w:hAnsi="Arial" w:cs="Arial"/>
          <w:sz w:val="12"/>
          <w:szCs w:val="22"/>
          <w:vertAlign w:val="superscript"/>
          <w:lang w:eastAsia="en-US"/>
        </w:rPr>
        <w:t xml:space="preserve"> </w:t>
      </w:r>
    </w:p>
    <w:p w:rsidR="00284E56" w:rsidRPr="00284E56" w:rsidRDefault="00284E56" w:rsidP="00284E56">
      <w:pPr>
        <w:suppressAutoHyphens w:val="0"/>
        <w:ind w:left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14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70"/>
        <w:gridCol w:w="3123"/>
      </w:tblGrid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Wykonawcy(ów)</w:t>
            </w: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4E56" w:rsidRPr="00284E56" w:rsidTr="00140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E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170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</w:tcPr>
          <w:p w:rsidR="00284E56" w:rsidRPr="00284E56" w:rsidRDefault="00284E56" w:rsidP="00284E5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84E56" w:rsidRPr="00284E56" w:rsidRDefault="00284E56" w:rsidP="00284E5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numPr>
          <w:ilvl w:val="0"/>
          <w:numId w:val="26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Integralną częścią niniejszej oferty są następujące dokumenty i załączniki: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oświadczenie  Wykonawcy na podstawie art. 22 ust. 1 pkt. 1-4 ustawy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Prawo zamówień publicznych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……….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oświadczenie Wykonawcy na podstawie art. 24 ustawy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aktualne zaświadczenia właściwego naczelnika urzędu skarbowego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aktualne zaświadczenie właściwego oddziału Zakładu Ubezpieczeń       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 Społecznych lub Kasy Rolniczego Ubezpieczenia Społecznego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aktualna informacja z  Krajowego rejestru Karnego  w zakresie 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>określonym  w art. 24 ust.1 pkt 4-8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 aktualna informacja z  Krajowego rejestru Karnego  w zakresie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określonym w art. 24 ust.1 pkt 9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str. ……… oferty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aktualna informacja z  Krajowego rejestru Karnego  w zakresie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określonym w art. 24 ust.1 pkt 10 i 11 ustawy PZP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>str. ……… oferty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polisa a w przypadku jej braku inny dokument ubezpieczenia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informacja banku lub spółdzielczej kasy oszczędnościowo – kredytowej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wykaz osób, które będą uczestniczyć w wykonywaniu zamówienia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oświadczenie, o posiadaniu wymaganych uprawnień przez osoby,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które będą uczestniczyć w wykonywaniu zamówienia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wykaz wykonanych zamówień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dowody potwierdzające, że wykonane zamówienia zostały wykonane </w:t>
      </w:r>
    </w:p>
    <w:p w:rsidR="00284E56" w:rsidRPr="00284E56" w:rsidRDefault="00284E56" w:rsidP="00284E56">
      <w:pPr>
        <w:tabs>
          <w:tab w:val="left" w:pos="7230"/>
        </w:tabs>
        <w:suppressAutoHyphens w:val="0"/>
        <w:ind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z należytą starannością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kosztorys ofertowy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- informacja, albo lista podmiotów składana na podstawie 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art. 26 ust. 2d ustawy 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- inne dokumenty (wymienić jakie):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……...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oferty,</w:t>
      </w:r>
    </w:p>
    <w:p w:rsidR="00284E56" w:rsidRPr="00284E56" w:rsidRDefault="00284E56" w:rsidP="00284E56">
      <w:pPr>
        <w:tabs>
          <w:tab w:val="left" w:pos="723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str. ……… oferty.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Całość niniejszej oferty składamy na ………    kolejno ponumerowanych stronach.</w:t>
      </w: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4E56" w:rsidRPr="00284E56" w:rsidRDefault="00284E56" w:rsidP="00284E5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………………………………………………..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2124" w:hanging="212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 xml:space="preserve"> Miejscowość, data</w:t>
      </w:r>
      <w:r w:rsidRPr="00284E5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4962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podpis osoby(osób) uprawnionej(</w:t>
      </w:r>
      <w:proofErr w:type="spellStart"/>
      <w:r w:rsidRPr="00284E5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284E56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4962"/>
        <w:rPr>
          <w:rFonts w:ascii="Arial" w:eastAsia="Calibri" w:hAnsi="Arial" w:cs="Arial"/>
          <w:sz w:val="22"/>
          <w:szCs w:val="22"/>
          <w:lang w:eastAsia="en-US"/>
        </w:rPr>
      </w:pPr>
      <w:r w:rsidRPr="00284E56">
        <w:rPr>
          <w:rFonts w:ascii="Arial" w:eastAsia="Calibri" w:hAnsi="Arial" w:cs="Arial"/>
          <w:sz w:val="22"/>
          <w:szCs w:val="22"/>
          <w:lang w:eastAsia="en-US"/>
        </w:rPr>
        <w:t>do reprezentowania wykonawcy</w:t>
      </w:r>
    </w:p>
    <w:p w:rsidR="00284E56" w:rsidRPr="00284E56" w:rsidRDefault="00284E56" w:rsidP="00284E56">
      <w:pPr>
        <w:tabs>
          <w:tab w:val="left" w:pos="5245"/>
        </w:tabs>
        <w:suppressAutoHyphens w:val="0"/>
        <w:ind w:left="552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125730</wp:posOffset>
                </wp:positionV>
                <wp:extent cx="5841365" cy="0"/>
                <wp:effectExtent l="10795" t="9525" r="571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9pt" to="46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" strokecolor="gray"/>
            </w:pict>
          </mc:Fallback>
        </mc:AlternateContent>
      </w: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/>
          <w:bCs/>
          <w:sz w:val="22"/>
          <w:szCs w:val="22"/>
          <w:lang w:val="x-none" w:eastAsia="en-US"/>
        </w:rPr>
        <w:t>Informacja dla wykonawcy:</w:t>
      </w: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Formularz oferty musi być podpisany przez osobę lub osoby uprawnione do reprezentowania firmy</w:t>
      </w: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 i przedłożony wraz z dokumentem (-</w:t>
      </w:r>
      <w:proofErr w:type="spellStart"/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ami</w:t>
      </w:r>
      <w:proofErr w:type="spellEnd"/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) potwierdzającymi prawo do reprezentacji wykonawcy przez osobę podpisującą ofertę.</w:t>
      </w: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Cs/>
          <w:sz w:val="22"/>
          <w:szCs w:val="22"/>
          <w:lang w:val="x-none" w:eastAsia="en-US"/>
        </w:rPr>
        <w:t>** w przypadku oferty wspólnej należy podać dane dotyczące pełnomocnika (lidera) wykonawcy.</w:t>
      </w: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Cs/>
          <w:sz w:val="22"/>
          <w:szCs w:val="22"/>
          <w:lang w:val="x-none" w:eastAsia="en-US"/>
        </w:rPr>
      </w:pPr>
    </w:p>
    <w:p w:rsidR="00284E56" w:rsidRPr="00284E56" w:rsidRDefault="00284E56" w:rsidP="00284E56">
      <w:pPr>
        <w:tabs>
          <w:tab w:val="center" w:pos="4536"/>
          <w:tab w:val="right" w:pos="9072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x-none" w:eastAsia="en-US"/>
        </w:rPr>
      </w:pPr>
      <w:r w:rsidRPr="00284E56">
        <w:rPr>
          <w:rFonts w:ascii="Calibri" w:eastAsia="Calibri" w:hAnsi="Calibri"/>
          <w:b/>
          <w:bCs/>
          <w:sz w:val="22"/>
          <w:szCs w:val="22"/>
          <w:lang w:val="x-none" w:eastAsia="en-US"/>
        </w:rPr>
        <w:t>Uwaga:</w:t>
      </w:r>
      <w:r w:rsidRPr="00284E56">
        <w:rPr>
          <w:rFonts w:ascii="Calibri" w:eastAsia="Calibri" w:hAnsi="Calibri"/>
          <w:sz w:val="22"/>
          <w:szCs w:val="22"/>
          <w:lang w:val="x-none" w:eastAsia="en-US"/>
        </w:rPr>
        <w:t xml:space="preserve"> W przypadku nie wykreślenia w pkt 7 tekstu oznaczonego /* oraz braku opisu części zamówienia przewidzianej do wykonania przez podwykonawcę (tabela) - Zamawiający przyjmuje, że wykonawca zrealizuje zamówienie bez udziału podwykonawców.</w:t>
      </w:r>
    </w:p>
    <w:p w:rsidR="008977EE" w:rsidRPr="008977EE" w:rsidRDefault="008977EE" w:rsidP="008977EE"/>
    <w:p w:rsidR="008977EE" w:rsidRPr="008977EE" w:rsidRDefault="008977EE" w:rsidP="008977EE"/>
    <w:p w:rsidR="008977EE" w:rsidRPr="008977EE" w:rsidRDefault="008977EE" w:rsidP="008977EE"/>
    <w:p w:rsidR="008977EE" w:rsidRDefault="008977EE" w:rsidP="008977EE"/>
    <w:p w:rsidR="008977EE" w:rsidRDefault="008977EE" w:rsidP="008977EE"/>
    <w:p w:rsidR="007E3EA4" w:rsidRPr="008977EE" w:rsidRDefault="007E3EA4" w:rsidP="008977EE">
      <w:pPr>
        <w:sectPr w:rsidR="007E3EA4" w:rsidRPr="008977EE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0E" w:rsidRDefault="0002670E" w:rsidP="007E3EA4">
      <w:r>
        <w:separator/>
      </w:r>
    </w:p>
  </w:endnote>
  <w:endnote w:type="continuationSeparator" w:id="0">
    <w:p w:rsidR="0002670E" w:rsidRDefault="0002670E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B316C53" wp14:editId="22157A9B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C2E8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C2E8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0267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AB1822">
    <w:pPr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AB1822">
      <w:rPr>
        <w:rFonts w:ascii="Tahoma" w:hAnsi="Tahoma" w:cs="Tahoma"/>
        <w:bCs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2E87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0C2E87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5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0267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0E" w:rsidRDefault="0002670E" w:rsidP="007E3EA4">
      <w:r>
        <w:separator/>
      </w:r>
    </w:p>
  </w:footnote>
  <w:footnote w:type="continuationSeparator" w:id="0">
    <w:p w:rsidR="0002670E" w:rsidRDefault="0002670E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13761AA0" wp14:editId="34E83987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4BF3BBDF" wp14:editId="607B2CF5">
                <wp:extent cx="2232660" cy="1084580"/>
                <wp:effectExtent l="0" t="0" r="0" b="1270"/>
                <wp:docPr id="16" name="Obraz 16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0788FC3" wp14:editId="5C302718">
                <wp:extent cx="818515" cy="840105"/>
                <wp:effectExtent l="0" t="0" r="63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8BC47" wp14:editId="6D3BD398">
                <wp:extent cx="1732915" cy="616585"/>
                <wp:effectExtent l="0" t="0" r="635" b="0"/>
                <wp:docPr id="18" name="Obraz 18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0267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02670E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026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3"/>
  </w:num>
  <w:num w:numId="24">
    <w:abstractNumId w:val="19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2670E"/>
    <w:rsid w:val="0003433A"/>
    <w:rsid w:val="000C2E87"/>
    <w:rsid w:val="001E6209"/>
    <w:rsid w:val="00284E56"/>
    <w:rsid w:val="00335B4B"/>
    <w:rsid w:val="003C67D5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E0035"/>
    <w:rsid w:val="00DA79BF"/>
    <w:rsid w:val="00DD3856"/>
    <w:rsid w:val="00DE43F0"/>
    <w:rsid w:val="00E959F0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4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4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4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4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6</cp:revision>
  <dcterms:created xsi:type="dcterms:W3CDTF">2014-07-11T10:40:00Z</dcterms:created>
  <dcterms:modified xsi:type="dcterms:W3CDTF">2014-08-14T07:37:00Z</dcterms:modified>
</cp:coreProperties>
</file>