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583E4" w14:textId="77777777" w:rsidR="0072325F" w:rsidRDefault="0072325F" w:rsidP="0072325F">
      <w:pPr>
        <w:suppressAutoHyphens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Załącznik nr 1 </w:t>
      </w:r>
    </w:p>
    <w:p w14:paraId="6961972B" w14:textId="77777777" w:rsidR="0072325F" w:rsidRPr="00D172FE" w:rsidRDefault="0072325F" w:rsidP="0072325F">
      <w:pPr>
        <w:suppressAutoHyphens/>
        <w:jc w:val="right"/>
        <w:rPr>
          <w:rFonts w:ascii="Arial" w:hAnsi="Arial" w:cs="Arial"/>
          <w:b/>
        </w:rPr>
      </w:pPr>
    </w:p>
    <w:p w14:paraId="5FF1488D" w14:textId="77777777" w:rsidR="0072325F" w:rsidRPr="00005C93" w:rsidRDefault="0072325F" w:rsidP="0072325F">
      <w:pPr>
        <w:suppressAutoHyphens/>
        <w:jc w:val="center"/>
        <w:rPr>
          <w:rFonts w:ascii="Arial" w:hAnsi="Arial" w:cs="Arial"/>
          <w:sz w:val="32"/>
          <w:szCs w:val="32"/>
          <w:lang w:eastAsia="zh-CN"/>
        </w:rPr>
      </w:pPr>
      <w:r w:rsidRPr="00005C93">
        <w:rPr>
          <w:rFonts w:ascii="Arial" w:hAnsi="Arial" w:cs="Arial"/>
          <w:b/>
          <w:sz w:val="32"/>
          <w:szCs w:val="32"/>
        </w:rPr>
        <w:t>SZCZEGÓŁOWY OPIS PRZEDMIOTU ZAMÓWIENIA</w:t>
      </w:r>
      <w:r w:rsidRPr="00005C93">
        <w:rPr>
          <w:rFonts w:ascii="Arial" w:hAnsi="Arial" w:cs="Arial"/>
          <w:sz w:val="32"/>
          <w:szCs w:val="32"/>
          <w:lang w:eastAsia="zh-CN"/>
        </w:rPr>
        <w:t xml:space="preserve"> </w:t>
      </w:r>
    </w:p>
    <w:p w14:paraId="688179B1" w14:textId="77777777" w:rsidR="00554E59" w:rsidRPr="00005C93" w:rsidRDefault="00554E59" w:rsidP="00554E59">
      <w:pPr>
        <w:suppressAutoHyphens/>
        <w:jc w:val="center"/>
        <w:rPr>
          <w:rFonts w:ascii="Arial" w:hAnsi="Arial" w:cs="Arial"/>
          <w:b/>
          <w:lang w:eastAsia="zh-CN"/>
        </w:rPr>
      </w:pPr>
    </w:p>
    <w:p w14:paraId="4A267BCD" w14:textId="77777777" w:rsidR="00554E59" w:rsidRPr="00005C93" w:rsidRDefault="00554E59" w:rsidP="00554E59">
      <w:pPr>
        <w:suppressAutoHyphens/>
        <w:jc w:val="center"/>
        <w:rPr>
          <w:rFonts w:ascii="Arial" w:hAnsi="Arial" w:cs="Arial"/>
          <w:b/>
          <w:lang w:eastAsia="zh-CN"/>
        </w:rPr>
      </w:pPr>
    </w:p>
    <w:p w14:paraId="41685505" w14:textId="77777777" w:rsidR="00554E59" w:rsidRPr="00005C93" w:rsidRDefault="00554E59" w:rsidP="00554E59">
      <w:pPr>
        <w:suppressAutoHyphens/>
        <w:jc w:val="center"/>
        <w:rPr>
          <w:rFonts w:ascii="Arial" w:hAnsi="Arial" w:cs="Arial"/>
          <w:lang w:eastAsia="zh-CN"/>
        </w:rPr>
      </w:pPr>
      <w:r w:rsidRPr="00005C93">
        <w:rPr>
          <w:rFonts w:ascii="Arial" w:hAnsi="Arial" w:cs="Arial"/>
          <w:lang w:eastAsia="zh-CN"/>
        </w:rPr>
        <w:t>SPECYFIKACJA TECHNICZNA</w:t>
      </w:r>
    </w:p>
    <w:p w14:paraId="5A9269B8" w14:textId="77777777" w:rsidR="00554E59" w:rsidRPr="00005C93" w:rsidRDefault="00554E59" w:rsidP="00554E59">
      <w:pPr>
        <w:suppressAutoHyphens/>
        <w:jc w:val="center"/>
        <w:rPr>
          <w:rFonts w:ascii="Arial" w:hAnsi="Arial" w:cs="Arial"/>
          <w:lang w:eastAsia="zh-CN"/>
        </w:rPr>
      </w:pPr>
    </w:p>
    <w:p w14:paraId="3DEEADEE" w14:textId="77777777" w:rsidR="00554E59" w:rsidRPr="00005C93" w:rsidRDefault="00554E59" w:rsidP="00554E59">
      <w:pPr>
        <w:suppressAutoHyphens/>
        <w:jc w:val="center"/>
        <w:rPr>
          <w:rFonts w:ascii="Arial" w:hAnsi="Arial" w:cs="Arial"/>
          <w:lang w:eastAsia="zh-CN"/>
        </w:rPr>
      </w:pPr>
    </w:p>
    <w:p w14:paraId="64F3D1AE" w14:textId="08C3DFCD" w:rsidR="00554E59" w:rsidRPr="00B2309B" w:rsidRDefault="00554E59" w:rsidP="00554E59">
      <w:pPr>
        <w:spacing w:line="360" w:lineRule="auto"/>
        <w:contextualSpacing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B2309B">
        <w:rPr>
          <w:rFonts w:ascii="Arial" w:hAnsi="Arial" w:cs="Arial"/>
          <w:b/>
          <w:sz w:val="32"/>
          <w:szCs w:val="32"/>
          <w:lang w:eastAsia="ar-SA"/>
        </w:rPr>
        <w:t xml:space="preserve"> </w:t>
      </w:r>
      <w:r w:rsidR="00B77AA5">
        <w:rPr>
          <w:rFonts w:ascii="Arial" w:hAnsi="Arial" w:cs="Arial"/>
          <w:b/>
          <w:sz w:val="32"/>
          <w:szCs w:val="32"/>
          <w:lang w:eastAsia="ar-SA"/>
        </w:rPr>
        <w:t xml:space="preserve">Radiotelefon </w:t>
      </w:r>
      <w:r w:rsidR="005E3524">
        <w:rPr>
          <w:rFonts w:ascii="Arial" w:hAnsi="Arial" w:cs="Arial"/>
          <w:b/>
          <w:sz w:val="32"/>
          <w:szCs w:val="32"/>
          <w:lang w:eastAsia="ar-SA"/>
        </w:rPr>
        <w:t>przenośny</w:t>
      </w:r>
      <w:r w:rsidRPr="00B2309B">
        <w:rPr>
          <w:rFonts w:ascii="Arial" w:hAnsi="Arial" w:cs="Arial"/>
          <w:b/>
          <w:sz w:val="32"/>
          <w:szCs w:val="32"/>
          <w:lang w:eastAsia="ar-SA"/>
        </w:rPr>
        <w:t xml:space="preserve"> – </w:t>
      </w:r>
      <w:r>
        <w:rPr>
          <w:rFonts w:ascii="Arial" w:hAnsi="Arial" w:cs="Arial"/>
          <w:b/>
          <w:sz w:val="32"/>
          <w:szCs w:val="32"/>
          <w:lang w:eastAsia="ar-SA"/>
        </w:rPr>
        <w:t xml:space="preserve"> </w:t>
      </w:r>
      <w:r w:rsidR="005E3524">
        <w:rPr>
          <w:rFonts w:ascii="Arial" w:hAnsi="Arial" w:cs="Arial"/>
          <w:b/>
          <w:sz w:val="32"/>
          <w:szCs w:val="32"/>
          <w:lang w:eastAsia="ar-SA"/>
        </w:rPr>
        <w:t>5</w:t>
      </w:r>
      <w:r w:rsidRPr="00B2309B">
        <w:rPr>
          <w:rFonts w:ascii="Arial" w:hAnsi="Arial" w:cs="Arial"/>
          <w:b/>
          <w:sz w:val="32"/>
          <w:szCs w:val="32"/>
          <w:lang w:eastAsia="ar-SA"/>
        </w:rPr>
        <w:t xml:space="preserve"> szt.</w:t>
      </w:r>
    </w:p>
    <w:p w14:paraId="63AB3514" w14:textId="77777777" w:rsidR="00554E59" w:rsidRPr="00005C93" w:rsidRDefault="00554E59" w:rsidP="00554E59">
      <w:pPr>
        <w:rPr>
          <w:rFonts w:ascii="Arial" w:hAnsi="Arial" w:cs="Arial"/>
        </w:rPr>
      </w:pPr>
    </w:p>
    <w:p w14:paraId="3A203215" w14:textId="77777777" w:rsidR="00554E59" w:rsidRPr="00005C93" w:rsidRDefault="00554E59" w:rsidP="00554E59">
      <w:pPr>
        <w:pStyle w:val="Tekstpodstawowy"/>
        <w:spacing w:before="240"/>
        <w:ind w:left="360"/>
        <w:jc w:val="center"/>
        <w:rPr>
          <w:rFonts w:ascii="Arial" w:hAnsi="Arial" w:cs="Arial"/>
        </w:rPr>
      </w:pPr>
      <w:r w:rsidRPr="00005C93">
        <w:rPr>
          <w:rFonts w:ascii="Arial" w:hAnsi="Arial" w:cs="Arial"/>
        </w:rPr>
        <w:t>Wymagania techniczne które musi spełniać urządzenie:</w:t>
      </w:r>
    </w:p>
    <w:p w14:paraId="002E261A" w14:textId="77777777" w:rsidR="00554E59" w:rsidRPr="00005C93" w:rsidRDefault="00554E59" w:rsidP="00554E59">
      <w:pPr>
        <w:rPr>
          <w:rFonts w:ascii="Arial" w:hAnsi="Arial" w:cs="Arial"/>
        </w:rPr>
      </w:pPr>
    </w:p>
    <w:tbl>
      <w:tblPr>
        <w:tblW w:w="4864" w:type="pct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56"/>
        <w:gridCol w:w="2477"/>
        <w:gridCol w:w="6984"/>
      </w:tblGrid>
      <w:tr w:rsidR="00D172FE" w:rsidRPr="00005C93" w14:paraId="7C462F67" w14:textId="77777777" w:rsidTr="00D172FE">
        <w:trPr>
          <w:trHeight w:val="284"/>
        </w:trPr>
        <w:tc>
          <w:tcPr>
            <w:tcW w:w="230" w:type="pct"/>
            <w:shd w:val="clear" w:color="auto" w:fill="auto"/>
            <w:vAlign w:val="center"/>
          </w:tcPr>
          <w:p w14:paraId="05785817" w14:textId="77777777" w:rsidR="00D172FE" w:rsidRPr="00005C93" w:rsidRDefault="00D172FE" w:rsidP="00A72A96">
            <w:pPr>
              <w:pStyle w:val="Akapitzlist"/>
              <w:ind w:left="0" w:hanging="68"/>
              <w:rPr>
                <w:rFonts w:ascii="Arial" w:hAnsi="Arial" w:cs="Arial"/>
                <w:b/>
                <w:sz w:val="22"/>
                <w:szCs w:val="22"/>
              </w:rPr>
            </w:pPr>
            <w:r w:rsidRPr="00005C93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1249" w:type="pct"/>
            <w:shd w:val="clear" w:color="auto" w:fill="auto"/>
            <w:vAlign w:val="center"/>
          </w:tcPr>
          <w:p w14:paraId="74D81703" w14:textId="4759EEFF" w:rsidR="00D172FE" w:rsidRPr="00FE59DD" w:rsidRDefault="00D172FE" w:rsidP="00763AE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59DD">
              <w:rPr>
                <w:rFonts w:ascii="Arial" w:hAnsi="Arial" w:cs="Arial"/>
                <w:b/>
              </w:rPr>
              <w:t>P</w:t>
            </w:r>
            <w:r w:rsidRPr="00FE59DD">
              <w:rPr>
                <w:rFonts w:ascii="Arial" w:hAnsi="Arial" w:cs="Arial"/>
                <w:b/>
                <w:sz w:val="22"/>
                <w:szCs w:val="22"/>
              </w:rPr>
              <w:t>aramet</w:t>
            </w:r>
            <w:r w:rsidR="005E3524">
              <w:rPr>
                <w:rFonts w:ascii="Arial" w:hAnsi="Arial" w:cs="Arial"/>
                <w:b/>
                <w:sz w:val="22"/>
                <w:szCs w:val="22"/>
              </w:rPr>
              <w:t>r</w:t>
            </w:r>
            <w:r w:rsidRPr="00FE59DD">
              <w:rPr>
                <w:rFonts w:ascii="Arial" w:hAnsi="Arial" w:cs="Arial"/>
                <w:b/>
                <w:sz w:val="22"/>
                <w:szCs w:val="22"/>
              </w:rPr>
              <w:t>y techniczne</w:t>
            </w:r>
          </w:p>
        </w:tc>
        <w:tc>
          <w:tcPr>
            <w:tcW w:w="3521" w:type="pct"/>
            <w:shd w:val="clear" w:color="auto" w:fill="auto"/>
            <w:vAlign w:val="center"/>
          </w:tcPr>
          <w:p w14:paraId="20F7C032" w14:textId="77777777" w:rsidR="00D172FE" w:rsidRPr="00005C93" w:rsidRDefault="00D172FE" w:rsidP="00763AEF">
            <w:pPr>
              <w:pStyle w:val="Akapitzlist"/>
              <w:rPr>
                <w:rFonts w:ascii="Arial" w:hAnsi="Arial" w:cs="Arial"/>
                <w:b/>
                <w:sz w:val="22"/>
                <w:szCs w:val="22"/>
              </w:rPr>
            </w:pPr>
            <w:r w:rsidRPr="00005C93">
              <w:rPr>
                <w:rFonts w:ascii="Arial" w:hAnsi="Arial" w:cs="Arial"/>
                <w:b/>
                <w:sz w:val="22"/>
                <w:szCs w:val="22"/>
              </w:rPr>
              <w:t>Wymagane minimalne</w:t>
            </w:r>
          </w:p>
        </w:tc>
      </w:tr>
      <w:tr w:rsidR="00D2512A" w:rsidRPr="00B2309B" w14:paraId="303F1B67" w14:textId="77777777" w:rsidTr="00D172FE">
        <w:trPr>
          <w:trHeight w:val="284"/>
        </w:trPr>
        <w:tc>
          <w:tcPr>
            <w:tcW w:w="230" w:type="pct"/>
          </w:tcPr>
          <w:p w14:paraId="5E490894" w14:textId="77777777" w:rsidR="00D2512A" w:rsidRPr="00005C93" w:rsidRDefault="00D2512A" w:rsidP="00D2512A">
            <w:pPr>
              <w:pStyle w:val="Akapitzlist"/>
              <w:widowControl/>
              <w:numPr>
                <w:ilvl w:val="0"/>
                <w:numId w:val="2"/>
              </w:numPr>
              <w:suppressAutoHyphens w:val="0"/>
              <w:ind w:left="43" w:firstLine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49" w:type="pct"/>
          </w:tcPr>
          <w:p w14:paraId="32DAF1C7" w14:textId="0FEA4AA3" w:rsidR="00D2512A" w:rsidRPr="00005C93" w:rsidRDefault="005E3524" w:rsidP="00D2512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E3524">
              <w:rPr>
                <w:rFonts w:ascii="Arial" w:hAnsi="Arial" w:cs="Arial"/>
                <w:bCs/>
                <w:sz w:val="22"/>
                <w:szCs w:val="22"/>
              </w:rPr>
              <w:t>Częstotliwość pracy</w:t>
            </w:r>
          </w:p>
        </w:tc>
        <w:tc>
          <w:tcPr>
            <w:tcW w:w="3521" w:type="pct"/>
          </w:tcPr>
          <w:p w14:paraId="147A3B3C" w14:textId="5A8E270F" w:rsidR="00D2512A" w:rsidRPr="00005C93" w:rsidRDefault="005E3524" w:rsidP="00D2512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E3524">
              <w:rPr>
                <w:rFonts w:ascii="Arial" w:hAnsi="Arial" w:cs="Arial"/>
                <w:sz w:val="22"/>
                <w:szCs w:val="22"/>
                <w:lang w:val="en-US"/>
              </w:rPr>
              <w:t xml:space="preserve">136-174 [ </w:t>
            </w:r>
            <w:proofErr w:type="spellStart"/>
            <w:r w:rsidRPr="005E3524">
              <w:rPr>
                <w:rFonts w:ascii="Arial" w:hAnsi="Arial" w:cs="Arial"/>
                <w:sz w:val="22"/>
                <w:szCs w:val="22"/>
                <w:lang w:val="en-US"/>
              </w:rPr>
              <w:t>mHz</w:t>
            </w:r>
            <w:proofErr w:type="spellEnd"/>
            <w:r w:rsidRPr="005E3524">
              <w:rPr>
                <w:rFonts w:ascii="Arial" w:hAnsi="Arial" w:cs="Arial"/>
                <w:sz w:val="22"/>
                <w:szCs w:val="22"/>
                <w:lang w:val="en-US"/>
              </w:rPr>
              <w:t xml:space="preserve"> ] </w:t>
            </w:r>
            <w:proofErr w:type="spellStart"/>
            <w:r w:rsidRPr="005E3524">
              <w:rPr>
                <w:rFonts w:ascii="Arial" w:hAnsi="Arial" w:cs="Arial"/>
                <w:sz w:val="22"/>
                <w:szCs w:val="22"/>
                <w:lang w:val="en-US"/>
              </w:rPr>
              <w:t>lub</w:t>
            </w:r>
            <w:proofErr w:type="spellEnd"/>
            <w:r w:rsidRPr="005E3524">
              <w:rPr>
                <w:rFonts w:ascii="Arial" w:hAnsi="Arial" w:cs="Arial"/>
                <w:sz w:val="22"/>
                <w:szCs w:val="22"/>
                <w:lang w:val="en-US"/>
              </w:rPr>
              <w:t xml:space="preserve"> 400-527 [ mHz ]</w:t>
            </w:r>
          </w:p>
        </w:tc>
      </w:tr>
      <w:tr w:rsidR="00D2512A" w:rsidRPr="00B2309B" w14:paraId="72FCB4DC" w14:textId="77777777" w:rsidTr="00D172FE">
        <w:trPr>
          <w:trHeight w:val="284"/>
        </w:trPr>
        <w:tc>
          <w:tcPr>
            <w:tcW w:w="230" w:type="pct"/>
          </w:tcPr>
          <w:p w14:paraId="2B95743C" w14:textId="77777777" w:rsidR="00D2512A" w:rsidRPr="00005C93" w:rsidRDefault="00D2512A" w:rsidP="00D2512A">
            <w:pPr>
              <w:pStyle w:val="Akapitzlist"/>
              <w:widowControl/>
              <w:numPr>
                <w:ilvl w:val="0"/>
                <w:numId w:val="2"/>
              </w:numPr>
              <w:suppressAutoHyphens w:val="0"/>
              <w:ind w:left="43" w:firstLine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49" w:type="pct"/>
          </w:tcPr>
          <w:p w14:paraId="1F98F857" w14:textId="2B7B30F6" w:rsidR="00D2512A" w:rsidRPr="00005C93" w:rsidRDefault="005E3524" w:rsidP="00D2512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E3524">
              <w:rPr>
                <w:rFonts w:ascii="Arial" w:hAnsi="Arial" w:cs="Arial"/>
                <w:bCs/>
                <w:sz w:val="22"/>
                <w:szCs w:val="22"/>
              </w:rPr>
              <w:t>Liczba kanałów</w:t>
            </w:r>
          </w:p>
        </w:tc>
        <w:tc>
          <w:tcPr>
            <w:tcW w:w="3521" w:type="pct"/>
          </w:tcPr>
          <w:p w14:paraId="4A7BF394" w14:textId="17FA2D46" w:rsidR="00D2512A" w:rsidRPr="00005C93" w:rsidRDefault="005E3524" w:rsidP="00D2512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E3524">
              <w:rPr>
                <w:rFonts w:ascii="Arial" w:hAnsi="Arial" w:cs="Arial"/>
                <w:sz w:val="22"/>
                <w:szCs w:val="22"/>
                <w:lang w:val="en-US"/>
              </w:rPr>
              <w:t>1000</w:t>
            </w:r>
          </w:p>
        </w:tc>
      </w:tr>
      <w:tr w:rsidR="00D2512A" w:rsidRPr="00005C93" w14:paraId="6D981EC6" w14:textId="77777777" w:rsidTr="00D172FE">
        <w:trPr>
          <w:trHeight w:val="284"/>
        </w:trPr>
        <w:tc>
          <w:tcPr>
            <w:tcW w:w="230" w:type="pct"/>
          </w:tcPr>
          <w:p w14:paraId="63B34F89" w14:textId="77777777" w:rsidR="00D2512A" w:rsidRPr="00005C93" w:rsidRDefault="00D2512A" w:rsidP="00D2512A">
            <w:pPr>
              <w:pStyle w:val="Akapitzlist"/>
              <w:widowControl/>
              <w:numPr>
                <w:ilvl w:val="0"/>
                <w:numId w:val="2"/>
              </w:numPr>
              <w:suppressAutoHyphens w:val="0"/>
              <w:ind w:left="43" w:firstLine="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1249" w:type="pct"/>
          </w:tcPr>
          <w:p w14:paraId="70FF1F19" w14:textId="50FBB11E" w:rsidR="00D2512A" w:rsidRPr="00005C93" w:rsidRDefault="005E3524" w:rsidP="00D2512A">
            <w:pPr>
              <w:rPr>
                <w:rFonts w:ascii="Arial" w:hAnsi="Arial" w:cs="Arial"/>
                <w:sz w:val="22"/>
                <w:szCs w:val="22"/>
              </w:rPr>
            </w:pPr>
            <w:r w:rsidRPr="005E3524">
              <w:rPr>
                <w:rFonts w:ascii="Arial" w:hAnsi="Arial" w:cs="Arial"/>
                <w:sz w:val="22"/>
                <w:szCs w:val="22"/>
              </w:rPr>
              <w:t>Pasmo</w:t>
            </w:r>
          </w:p>
        </w:tc>
        <w:tc>
          <w:tcPr>
            <w:tcW w:w="3521" w:type="pct"/>
          </w:tcPr>
          <w:p w14:paraId="0658E43E" w14:textId="7C7B5C76" w:rsidR="00D2512A" w:rsidRPr="00005C93" w:rsidRDefault="005E3524" w:rsidP="00D2512A">
            <w:pPr>
              <w:rPr>
                <w:rFonts w:ascii="Arial" w:hAnsi="Arial" w:cs="Arial"/>
                <w:sz w:val="22"/>
                <w:szCs w:val="22"/>
              </w:rPr>
            </w:pPr>
            <w:r w:rsidRPr="005E3524">
              <w:rPr>
                <w:rFonts w:ascii="Arial" w:hAnsi="Arial" w:cs="Arial"/>
                <w:sz w:val="22"/>
                <w:szCs w:val="22"/>
              </w:rPr>
              <w:t>VHF lub UHF</w:t>
            </w:r>
          </w:p>
        </w:tc>
      </w:tr>
      <w:tr w:rsidR="00D2512A" w:rsidRPr="00005C93" w14:paraId="00A040A3" w14:textId="77777777" w:rsidTr="005E3524">
        <w:trPr>
          <w:trHeight w:val="203"/>
        </w:trPr>
        <w:tc>
          <w:tcPr>
            <w:tcW w:w="230" w:type="pct"/>
          </w:tcPr>
          <w:p w14:paraId="7FE1817F" w14:textId="77777777" w:rsidR="00D2512A" w:rsidRPr="007B6ABE" w:rsidRDefault="00D2512A" w:rsidP="00D2512A">
            <w:pPr>
              <w:pStyle w:val="Akapitzlist"/>
              <w:widowControl/>
              <w:numPr>
                <w:ilvl w:val="0"/>
                <w:numId w:val="2"/>
              </w:numPr>
              <w:suppressAutoHyphens w:val="0"/>
              <w:ind w:left="43" w:firstLine="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1249" w:type="pct"/>
          </w:tcPr>
          <w:p w14:paraId="0931D0D0" w14:textId="676E6EA5" w:rsidR="00D2512A" w:rsidRPr="00005C93" w:rsidRDefault="005E3524" w:rsidP="00D2512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E3524">
              <w:rPr>
                <w:rFonts w:ascii="Arial" w:hAnsi="Arial" w:cs="Arial"/>
                <w:bCs/>
                <w:sz w:val="22"/>
                <w:szCs w:val="22"/>
              </w:rPr>
              <w:t>Tryb pracy</w:t>
            </w:r>
          </w:p>
        </w:tc>
        <w:tc>
          <w:tcPr>
            <w:tcW w:w="3521" w:type="pct"/>
          </w:tcPr>
          <w:p w14:paraId="57246FC9" w14:textId="57F6F7CA" w:rsidR="00D2512A" w:rsidRPr="00005C93" w:rsidRDefault="005E3524" w:rsidP="00D2512A">
            <w:pPr>
              <w:rPr>
                <w:rFonts w:ascii="Arial" w:hAnsi="Arial" w:cs="Arial"/>
                <w:sz w:val="22"/>
                <w:szCs w:val="22"/>
              </w:rPr>
            </w:pPr>
            <w:r w:rsidRPr="005E3524">
              <w:rPr>
                <w:rFonts w:ascii="Arial" w:hAnsi="Arial" w:cs="Arial"/>
                <w:sz w:val="22"/>
                <w:szCs w:val="22"/>
              </w:rPr>
              <w:t>DMR / Analogowy</w:t>
            </w:r>
          </w:p>
        </w:tc>
      </w:tr>
      <w:tr w:rsidR="00D2512A" w:rsidRPr="00005C93" w14:paraId="6B069EAC" w14:textId="77777777" w:rsidTr="00D172FE">
        <w:trPr>
          <w:trHeight w:val="284"/>
        </w:trPr>
        <w:tc>
          <w:tcPr>
            <w:tcW w:w="230" w:type="pct"/>
          </w:tcPr>
          <w:p w14:paraId="1EDC58D3" w14:textId="77777777" w:rsidR="00D2512A" w:rsidRPr="00005C93" w:rsidRDefault="00D2512A" w:rsidP="00D2512A">
            <w:pPr>
              <w:pStyle w:val="Akapitzlist"/>
              <w:widowControl/>
              <w:numPr>
                <w:ilvl w:val="0"/>
                <w:numId w:val="2"/>
              </w:numPr>
              <w:suppressAutoHyphens w:val="0"/>
              <w:ind w:left="43" w:firstLine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49" w:type="pct"/>
          </w:tcPr>
          <w:p w14:paraId="0648658F" w14:textId="6DD633F5" w:rsidR="00D2512A" w:rsidRPr="00005C93" w:rsidRDefault="005E3524" w:rsidP="00D2512A">
            <w:pPr>
              <w:rPr>
                <w:rFonts w:ascii="Arial" w:hAnsi="Arial" w:cs="Arial"/>
                <w:sz w:val="22"/>
                <w:szCs w:val="22"/>
              </w:rPr>
            </w:pPr>
            <w:r w:rsidRPr="005E3524">
              <w:rPr>
                <w:rFonts w:ascii="Arial" w:hAnsi="Arial" w:cs="Arial"/>
                <w:sz w:val="22"/>
                <w:szCs w:val="22"/>
              </w:rPr>
              <w:t>Rodzaj transmisji</w:t>
            </w:r>
          </w:p>
        </w:tc>
        <w:tc>
          <w:tcPr>
            <w:tcW w:w="3521" w:type="pct"/>
          </w:tcPr>
          <w:p w14:paraId="226CC1D5" w14:textId="3422A8F0" w:rsidR="00D2512A" w:rsidRPr="00005C93" w:rsidRDefault="005E3524" w:rsidP="00D2512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E3524">
              <w:rPr>
                <w:rFonts w:ascii="Arial" w:hAnsi="Arial" w:cs="Arial"/>
                <w:sz w:val="22"/>
                <w:szCs w:val="22"/>
              </w:rPr>
              <w:t>Semiduplex</w:t>
            </w:r>
            <w:proofErr w:type="spellEnd"/>
          </w:p>
        </w:tc>
      </w:tr>
      <w:tr w:rsidR="00D2512A" w:rsidRPr="00005C93" w14:paraId="2632F33D" w14:textId="77777777" w:rsidTr="00D172FE">
        <w:trPr>
          <w:trHeight w:val="284"/>
        </w:trPr>
        <w:tc>
          <w:tcPr>
            <w:tcW w:w="230" w:type="pct"/>
          </w:tcPr>
          <w:p w14:paraId="78021AC7" w14:textId="77777777" w:rsidR="00D2512A" w:rsidRPr="00005C93" w:rsidRDefault="00D2512A" w:rsidP="00D2512A">
            <w:pPr>
              <w:pStyle w:val="Akapitzlist"/>
              <w:widowControl/>
              <w:numPr>
                <w:ilvl w:val="0"/>
                <w:numId w:val="2"/>
              </w:numPr>
              <w:suppressAutoHyphens w:val="0"/>
              <w:ind w:left="43" w:firstLine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49" w:type="pct"/>
          </w:tcPr>
          <w:p w14:paraId="03CA2C86" w14:textId="7054B34E" w:rsidR="00D2512A" w:rsidRPr="00005C93" w:rsidRDefault="005E3524" w:rsidP="00D2512A">
            <w:pPr>
              <w:rPr>
                <w:rFonts w:ascii="Arial" w:hAnsi="Arial" w:cs="Arial"/>
                <w:sz w:val="22"/>
                <w:szCs w:val="22"/>
              </w:rPr>
            </w:pPr>
            <w:r w:rsidRPr="005E3524">
              <w:rPr>
                <w:rFonts w:ascii="Arial" w:hAnsi="Arial" w:cs="Arial"/>
                <w:sz w:val="22"/>
                <w:szCs w:val="22"/>
              </w:rPr>
              <w:t>Klawiatura</w:t>
            </w:r>
          </w:p>
        </w:tc>
        <w:tc>
          <w:tcPr>
            <w:tcW w:w="3521" w:type="pct"/>
          </w:tcPr>
          <w:p w14:paraId="7E1AB744" w14:textId="2FE255F1" w:rsidR="00D2512A" w:rsidRPr="00005C93" w:rsidRDefault="005E3524" w:rsidP="00D2512A">
            <w:pPr>
              <w:rPr>
                <w:rFonts w:ascii="Arial" w:hAnsi="Arial" w:cs="Arial"/>
                <w:sz w:val="22"/>
                <w:szCs w:val="22"/>
              </w:rPr>
            </w:pPr>
            <w:r w:rsidRPr="005E3524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</w:tr>
      <w:tr w:rsidR="00D2512A" w:rsidRPr="00005C93" w14:paraId="12EEF3BB" w14:textId="77777777" w:rsidTr="00D172FE">
        <w:trPr>
          <w:trHeight w:val="284"/>
        </w:trPr>
        <w:tc>
          <w:tcPr>
            <w:tcW w:w="230" w:type="pct"/>
          </w:tcPr>
          <w:p w14:paraId="0BAA2D40" w14:textId="77777777" w:rsidR="00D2512A" w:rsidRPr="00005C93" w:rsidRDefault="00D2512A" w:rsidP="00D2512A">
            <w:pPr>
              <w:pStyle w:val="Akapitzlist"/>
              <w:widowControl/>
              <w:numPr>
                <w:ilvl w:val="0"/>
                <w:numId w:val="2"/>
              </w:numPr>
              <w:suppressAutoHyphens w:val="0"/>
              <w:ind w:left="43" w:firstLine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49" w:type="pct"/>
          </w:tcPr>
          <w:p w14:paraId="1A96ABAC" w14:textId="2AAC9C5F" w:rsidR="00D2512A" w:rsidRPr="00005C93" w:rsidRDefault="005E3524" w:rsidP="00D2512A">
            <w:pPr>
              <w:rPr>
                <w:rFonts w:ascii="Arial" w:hAnsi="Arial" w:cs="Arial"/>
                <w:sz w:val="22"/>
                <w:szCs w:val="22"/>
              </w:rPr>
            </w:pPr>
            <w:r w:rsidRPr="005E3524">
              <w:rPr>
                <w:rFonts w:ascii="Arial" w:hAnsi="Arial" w:cs="Arial"/>
                <w:sz w:val="22"/>
                <w:szCs w:val="22"/>
              </w:rPr>
              <w:t>Ekran LCD</w:t>
            </w:r>
          </w:p>
        </w:tc>
        <w:tc>
          <w:tcPr>
            <w:tcW w:w="3521" w:type="pct"/>
          </w:tcPr>
          <w:p w14:paraId="21449A89" w14:textId="05C6EB67" w:rsidR="00D2512A" w:rsidRDefault="005E3524" w:rsidP="00D2512A">
            <w:pPr>
              <w:rPr>
                <w:rFonts w:ascii="Arial" w:hAnsi="Arial" w:cs="Arial"/>
                <w:sz w:val="22"/>
                <w:szCs w:val="22"/>
              </w:rPr>
            </w:pPr>
            <w:r w:rsidRPr="005E3524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</w:tr>
      <w:tr w:rsidR="00D2512A" w:rsidRPr="00005C93" w14:paraId="6216F02D" w14:textId="77777777" w:rsidTr="00D172FE">
        <w:trPr>
          <w:trHeight w:val="284"/>
        </w:trPr>
        <w:tc>
          <w:tcPr>
            <w:tcW w:w="230" w:type="pct"/>
          </w:tcPr>
          <w:p w14:paraId="326360E4" w14:textId="77777777" w:rsidR="00D2512A" w:rsidRPr="00005C93" w:rsidRDefault="00D2512A" w:rsidP="00D2512A">
            <w:pPr>
              <w:pStyle w:val="Akapitzlist"/>
              <w:widowControl/>
              <w:numPr>
                <w:ilvl w:val="0"/>
                <w:numId w:val="2"/>
              </w:numPr>
              <w:suppressAutoHyphens w:val="0"/>
              <w:ind w:left="43" w:firstLine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49" w:type="pct"/>
          </w:tcPr>
          <w:p w14:paraId="2988DAC7" w14:textId="179B4104" w:rsidR="00D2512A" w:rsidRPr="00005C93" w:rsidRDefault="005E3524" w:rsidP="00D2512A">
            <w:pPr>
              <w:rPr>
                <w:rFonts w:ascii="Arial" w:hAnsi="Arial" w:cs="Arial"/>
                <w:sz w:val="22"/>
                <w:szCs w:val="22"/>
              </w:rPr>
            </w:pPr>
            <w:r w:rsidRPr="005E3524">
              <w:rPr>
                <w:rFonts w:ascii="Arial" w:hAnsi="Arial" w:cs="Arial"/>
                <w:sz w:val="22"/>
                <w:szCs w:val="22"/>
              </w:rPr>
              <w:t>Moduł WIFI WPA3</w:t>
            </w:r>
          </w:p>
        </w:tc>
        <w:tc>
          <w:tcPr>
            <w:tcW w:w="3521" w:type="pct"/>
          </w:tcPr>
          <w:p w14:paraId="023DD6DE" w14:textId="31D05F81" w:rsidR="00D2512A" w:rsidRPr="00005C93" w:rsidRDefault="005E3524" w:rsidP="00D2512A">
            <w:pPr>
              <w:rPr>
                <w:rFonts w:ascii="Arial" w:hAnsi="Arial" w:cs="Arial"/>
                <w:sz w:val="22"/>
                <w:szCs w:val="22"/>
              </w:rPr>
            </w:pPr>
            <w:r w:rsidRPr="005E3524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</w:tr>
      <w:tr w:rsidR="00D2512A" w:rsidRPr="00005C93" w14:paraId="100F58D8" w14:textId="77777777" w:rsidTr="00D172FE">
        <w:trPr>
          <w:trHeight w:val="134"/>
        </w:trPr>
        <w:tc>
          <w:tcPr>
            <w:tcW w:w="230" w:type="pct"/>
          </w:tcPr>
          <w:p w14:paraId="2508D59A" w14:textId="77777777" w:rsidR="00D2512A" w:rsidRPr="00005C93" w:rsidRDefault="00D2512A" w:rsidP="00D2512A">
            <w:pPr>
              <w:pStyle w:val="Akapitzlist"/>
              <w:widowControl/>
              <w:numPr>
                <w:ilvl w:val="0"/>
                <w:numId w:val="2"/>
              </w:numPr>
              <w:suppressAutoHyphens w:val="0"/>
              <w:ind w:left="43" w:firstLine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49" w:type="pct"/>
          </w:tcPr>
          <w:p w14:paraId="5EF733F5" w14:textId="501B8156" w:rsidR="00D2512A" w:rsidRPr="00005C93" w:rsidRDefault="005E3524" w:rsidP="00D2512A">
            <w:pPr>
              <w:rPr>
                <w:rFonts w:ascii="Arial" w:hAnsi="Arial" w:cs="Arial"/>
                <w:sz w:val="22"/>
                <w:szCs w:val="22"/>
              </w:rPr>
            </w:pPr>
            <w:r w:rsidRPr="005E3524">
              <w:rPr>
                <w:rFonts w:ascii="Arial" w:hAnsi="Arial" w:cs="Arial"/>
                <w:sz w:val="22"/>
                <w:szCs w:val="22"/>
              </w:rPr>
              <w:t>Bluetooth 5.2</w:t>
            </w:r>
          </w:p>
        </w:tc>
        <w:tc>
          <w:tcPr>
            <w:tcW w:w="3521" w:type="pct"/>
          </w:tcPr>
          <w:p w14:paraId="19BC3893" w14:textId="21ECA0C5" w:rsidR="00D2512A" w:rsidRPr="00A1038E" w:rsidRDefault="005E3524" w:rsidP="005E3524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E3524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</w:tr>
      <w:tr w:rsidR="00D2512A" w:rsidRPr="00005C93" w14:paraId="6D4429BB" w14:textId="77777777" w:rsidTr="00D172FE">
        <w:trPr>
          <w:trHeight w:val="284"/>
        </w:trPr>
        <w:tc>
          <w:tcPr>
            <w:tcW w:w="230" w:type="pct"/>
          </w:tcPr>
          <w:p w14:paraId="37D01D21" w14:textId="77777777" w:rsidR="00D2512A" w:rsidRPr="00005C93" w:rsidRDefault="00D2512A" w:rsidP="00D2512A">
            <w:pPr>
              <w:pStyle w:val="Akapitzlist"/>
              <w:widowControl/>
              <w:numPr>
                <w:ilvl w:val="0"/>
                <w:numId w:val="2"/>
              </w:numPr>
              <w:suppressAutoHyphens w:val="0"/>
              <w:ind w:left="43" w:firstLine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49" w:type="pct"/>
          </w:tcPr>
          <w:p w14:paraId="45FA397A" w14:textId="6F42C84B" w:rsidR="00D2512A" w:rsidRPr="00005C93" w:rsidRDefault="005E3524" w:rsidP="00D2512A">
            <w:pPr>
              <w:rPr>
                <w:rFonts w:ascii="Arial" w:hAnsi="Arial" w:cs="Arial"/>
                <w:sz w:val="22"/>
                <w:szCs w:val="22"/>
              </w:rPr>
            </w:pPr>
            <w:r w:rsidRPr="005E3524">
              <w:rPr>
                <w:rFonts w:ascii="Arial" w:hAnsi="Arial" w:cs="Arial"/>
                <w:sz w:val="22"/>
                <w:szCs w:val="22"/>
              </w:rPr>
              <w:t>Skanowanie</w:t>
            </w:r>
          </w:p>
        </w:tc>
        <w:tc>
          <w:tcPr>
            <w:tcW w:w="3521" w:type="pct"/>
          </w:tcPr>
          <w:p w14:paraId="2B7BE9E5" w14:textId="0DE0754B" w:rsidR="00D2512A" w:rsidRPr="0060239E" w:rsidRDefault="005E3524" w:rsidP="00D2512A">
            <w:pPr>
              <w:rPr>
                <w:rFonts w:ascii="Arial" w:hAnsi="Arial" w:cs="Arial"/>
                <w:sz w:val="22"/>
                <w:szCs w:val="22"/>
              </w:rPr>
            </w:pPr>
            <w:r w:rsidRPr="005E3524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</w:tr>
      <w:tr w:rsidR="00D2512A" w:rsidRPr="00005C93" w14:paraId="0A2C63FF" w14:textId="77777777" w:rsidTr="00D172FE">
        <w:trPr>
          <w:trHeight w:val="284"/>
        </w:trPr>
        <w:tc>
          <w:tcPr>
            <w:tcW w:w="230" w:type="pct"/>
          </w:tcPr>
          <w:p w14:paraId="6B01CA17" w14:textId="77777777" w:rsidR="00D2512A" w:rsidRPr="00005C93" w:rsidRDefault="00D2512A" w:rsidP="00D2512A">
            <w:pPr>
              <w:pStyle w:val="Akapitzlist"/>
              <w:widowControl/>
              <w:numPr>
                <w:ilvl w:val="0"/>
                <w:numId w:val="2"/>
              </w:numPr>
              <w:suppressAutoHyphens w:val="0"/>
              <w:ind w:left="43" w:firstLine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49" w:type="pct"/>
          </w:tcPr>
          <w:p w14:paraId="3EB2C892" w14:textId="2AADC5AA" w:rsidR="00D2512A" w:rsidRPr="00005C93" w:rsidRDefault="005E3524" w:rsidP="00D2512A">
            <w:pPr>
              <w:rPr>
                <w:rFonts w:ascii="Arial" w:hAnsi="Arial" w:cs="Arial"/>
                <w:sz w:val="22"/>
                <w:szCs w:val="22"/>
              </w:rPr>
            </w:pPr>
            <w:r w:rsidRPr="005E3524">
              <w:rPr>
                <w:rFonts w:ascii="Arial" w:hAnsi="Arial" w:cs="Arial"/>
                <w:sz w:val="22"/>
                <w:szCs w:val="22"/>
              </w:rPr>
              <w:t>Nagrywanie audio</w:t>
            </w:r>
          </w:p>
        </w:tc>
        <w:tc>
          <w:tcPr>
            <w:tcW w:w="3521" w:type="pct"/>
          </w:tcPr>
          <w:p w14:paraId="6BC55863" w14:textId="77007BE9" w:rsidR="00D2512A" w:rsidRPr="00005C93" w:rsidRDefault="005E3524" w:rsidP="00D2512A">
            <w:pPr>
              <w:rPr>
                <w:rFonts w:ascii="Arial" w:hAnsi="Arial" w:cs="Arial"/>
                <w:sz w:val="22"/>
                <w:szCs w:val="22"/>
              </w:rPr>
            </w:pPr>
            <w:r w:rsidRPr="005E3524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</w:tr>
      <w:tr w:rsidR="00D2512A" w:rsidRPr="00005C93" w14:paraId="185EAD72" w14:textId="77777777" w:rsidTr="00D172FE">
        <w:trPr>
          <w:trHeight w:val="284"/>
        </w:trPr>
        <w:tc>
          <w:tcPr>
            <w:tcW w:w="230" w:type="pct"/>
          </w:tcPr>
          <w:p w14:paraId="6404D559" w14:textId="77777777" w:rsidR="00D2512A" w:rsidRPr="00005C93" w:rsidRDefault="00D2512A" w:rsidP="00D2512A">
            <w:pPr>
              <w:pStyle w:val="Akapitzlist"/>
              <w:widowControl/>
              <w:numPr>
                <w:ilvl w:val="0"/>
                <w:numId w:val="2"/>
              </w:numPr>
              <w:suppressAutoHyphens w:val="0"/>
              <w:ind w:left="43" w:firstLine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49" w:type="pct"/>
          </w:tcPr>
          <w:p w14:paraId="28799B83" w14:textId="6ACF659B" w:rsidR="00D2512A" w:rsidRPr="00005C93" w:rsidRDefault="005E3524" w:rsidP="00D2512A">
            <w:pPr>
              <w:rPr>
                <w:rFonts w:ascii="Arial" w:hAnsi="Arial" w:cs="Arial"/>
                <w:sz w:val="22"/>
                <w:szCs w:val="22"/>
              </w:rPr>
            </w:pPr>
            <w:r w:rsidRPr="005E3524">
              <w:rPr>
                <w:rFonts w:ascii="Arial" w:hAnsi="Arial" w:cs="Arial"/>
                <w:sz w:val="22"/>
                <w:szCs w:val="22"/>
              </w:rPr>
              <w:t>Wiadomości tekstowe</w:t>
            </w:r>
          </w:p>
        </w:tc>
        <w:tc>
          <w:tcPr>
            <w:tcW w:w="3521" w:type="pct"/>
          </w:tcPr>
          <w:p w14:paraId="5C4FC4CF" w14:textId="689E864A" w:rsidR="00D2512A" w:rsidRPr="00005C93" w:rsidRDefault="005E3524" w:rsidP="00D2512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E3524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</w:tr>
      <w:tr w:rsidR="00D2512A" w:rsidRPr="00005C93" w14:paraId="7410383B" w14:textId="77777777" w:rsidTr="00D172FE">
        <w:trPr>
          <w:trHeight w:val="284"/>
        </w:trPr>
        <w:tc>
          <w:tcPr>
            <w:tcW w:w="230" w:type="pct"/>
          </w:tcPr>
          <w:p w14:paraId="0330A0B2" w14:textId="77777777" w:rsidR="00D2512A" w:rsidRPr="00005C93" w:rsidRDefault="00D2512A" w:rsidP="00D2512A">
            <w:pPr>
              <w:pStyle w:val="Akapitzlist"/>
              <w:widowControl/>
              <w:numPr>
                <w:ilvl w:val="0"/>
                <w:numId w:val="2"/>
              </w:numPr>
              <w:suppressAutoHyphens w:val="0"/>
              <w:ind w:left="43" w:firstLine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49" w:type="pct"/>
          </w:tcPr>
          <w:p w14:paraId="7B917B91" w14:textId="7BF4BE94" w:rsidR="00D2512A" w:rsidRPr="00005C93" w:rsidRDefault="005E3524" w:rsidP="00D2512A">
            <w:pPr>
              <w:rPr>
                <w:rFonts w:ascii="Arial" w:hAnsi="Arial" w:cs="Arial"/>
                <w:sz w:val="22"/>
                <w:szCs w:val="22"/>
              </w:rPr>
            </w:pPr>
            <w:r w:rsidRPr="005E3524">
              <w:rPr>
                <w:rFonts w:ascii="Arial" w:hAnsi="Arial" w:cs="Arial"/>
                <w:sz w:val="22"/>
                <w:szCs w:val="22"/>
              </w:rPr>
              <w:t>Bezprzewodowa aktualizacja oprogramowania</w:t>
            </w:r>
          </w:p>
        </w:tc>
        <w:tc>
          <w:tcPr>
            <w:tcW w:w="3521" w:type="pct"/>
          </w:tcPr>
          <w:p w14:paraId="173E5EA5" w14:textId="2492AD69" w:rsidR="00D2512A" w:rsidRPr="00005C93" w:rsidRDefault="005E3524" w:rsidP="00D2512A">
            <w:pPr>
              <w:rPr>
                <w:rFonts w:ascii="Arial" w:hAnsi="Arial" w:cs="Arial"/>
                <w:sz w:val="22"/>
                <w:szCs w:val="22"/>
              </w:rPr>
            </w:pPr>
            <w:r w:rsidRPr="005E3524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</w:tr>
      <w:tr w:rsidR="00D2512A" w:rsidRPr="00005C93" w14:paraId="7F432774" w14:textId="77777777" w:rsidTr="00D172FE">
        <w:trPr>
          <w:trHeight w:val="284"/>
        </w:trPr>
        <w:tc>
          <w:tcPr>
            <w:tcW w:w="230" w:type="pct"/>
          </w:tcPr>
          <w:p w14:paraId="07D8C405" w14:textId="77777777" w:rsidR="00D2512A" w:rsidRPr="00005C93" w:rsidRDefault="00D2512A" w:rsidP="00D2512A">
            <w:pPr>
              <w:pStyle w:val="Akapitzlist"/>
              <w:widowControl/>
              <w:numPr>
                <w:ilvl w:val="0"/>
                <w:numId w:val="2"/>
              </w:numPr>
              <w:suppressAutoHyphens w:val="0"/>
              <w:ind w:left="43" w:firstLine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49" w:type="pct"/>
          </w:tcPr>
          <w:p w14:paraId="21E4A712" w14:textId="5DE7D282" w:rsidR="00D2512A" w:rsidRPr="00005C93" w:rsidRDefault="005E3524" w:rsidP="00D2512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E3524">
              <w:rPr>
                <w:rFonts w:ascii="Arial" w:hAnsi="Arial" w:cs="Arial"/>
                <w:sz w:val="22"/>
                <w:szCs w:val="22"/>
              </w:rPr>
              <w:t>Mandown</w:t>
            </w:r>
            <w:proofErr w:type="spellEnd"/>
          </w:p>
        </w:tc>
        <w:tc>
          <w:tcPr>
            <w:tcW w:w="3521" w:type="pct"/>
          </w:tcPr>
          <w:p w14:paraId="5BEA1A4E" w14:textId="2A135788" w:rsidR="00D2512A" w:rsidRPr="00005C93" w:rsidRDefault="005E3524" w:rsidP="00D2512A">
            <w:pPr>
              <w:rPr>
                <w:rFonts w:ascii="Arial" w:hAnsi="Arial" w:cs="Arial"/>
                <w:sz w:val="22"/>
                <w:szCs w:val="22"/>
              </w:rPr>
            </w:pPr>
            <w:r w:rsidRPr="005E3524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</w:tr>
      <w:tr w:rsidR="00D2512A" w:rsidRPr="00005C93" w14:paraId="5C5D2893" w14:textId="77777777" w:rsidTr="00D172FE">
        <w:trPr>
          <w:trHeight w:val="284"/>
        </w:trPr>
        <w:tc>
          <w:tcPr>
            <w:tcW w:w="230" w:type="pct"/>
          </w:tcPr>
          <w:p w14:paraId="6E0106D0" w14:textId="77777777" w:rsidR="00D2512A" w:rsidRPr="00005C93" w:rsidRDefault="00D2512A" w:rsidP="00D2512A">
            <w:pPr>
              <w:pStyle w:val="Akapitzlist"/>
              <w:widowControl/>
              <w:numPr>
                <w:ilvl w:val="0"/>
                <w:numId w:val="2"/>
              </w:numPr>
              <w:suppressAutoHyphens w:val="0"/>
              <w:ind w:left="43" w:firstLine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49" w:type="pct"/>
          </w:tcPr>
          <w:p w14:paraId="386F5858" w14:textId="48AA82C5" w:rsidR="00D2512A" w:rsidRPr="00005C93" w:rsidRDefault="005E3524" w:rsidP="00D2512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E3524">
              <w:rPr>
                <w:rFonts w:ascii="Arial" w:hAnsi="Arial" w:cs="Arial"/>
                <w:sz w:val="22"/>
                <w:szCs w:val="22"/>
              </w:rPr>
              <w:t>Lone</w:t>
            </w:r>
            <w:proofErr w:type="spellEnd"/>
            <w:r w:rsidRPr="005E352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E3524">
              <w:rPr>
                <w:rFonts w:ascii="Arial" w:hAnsi="Arial" w:cs="Arial"/>
                <w:sz w:val="22"/>
                <w:szCs w:val="22"/>
              </w:rPr>
              <w:t>Worker</w:t>
            </w:r>
            <w:proofErr w:type="spellEnd"/>
          </w:p>
        </w:tc>
        <w:tc>
          <w:tcPr>
            <w:tcW w:w="3521" w:type="pct"/>
          </w:tcPr>
          <w:p w14:paraId="229CE856" w14:textId="4311D3B3" w:rsidR="00D2512A" w:rsidRPr="00005C93" w:rsidRDefault="005E3524" w:rsidP="00D2512A">
            <w:pPr>
              <w:rPr>
                <w:rFonts w:ascii="Arial" w:hAnsi="Arial" w:cs="Arial"/>
                <w:sz w:val="22"/>
                <w:szCs w:val="22"/>
              </w:rPr>
            </w:pPr>
            <w:r w:rsidRPr="005E3524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</w:tr>
      <w:tr w:rsidR="00681A57" w:rsidRPr="00005C93" w14:paraId="402BB3D3" w14:textId="77777777" w:rsidTr="00D172FE">
        <w:trPr>
          <w:trHeight w:val="284"/>
        </w:trPr>
        <w:tc>
          <w:tcPr>
            <w:tcW w:w="230" w:type="pct"/>
          </w:tcPr>
          <w:p w14:paraId="2613DE62" w14:textId="77777777" w:rsidR="00681A57" w:rsidRPr="00005C93" w:rsidRDefault="00681A57" w:rsidP="00D2512A">
            <w:pPr>
              <w:pStyle w:val="Akapitzlist"/>
              <w:widowControl/>
              <w:numPr>
                <w:ilvl w:val="0"/>
                <w:numId w:val="2"/>
              </w:numPr>
              <w:suppressAutoHyphens w:val="0"/>
              <w:ind w:left="43" w:firstLine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49" w:type="pct"/>
          </w:tcPr>
          <w:p w14:paraId="63472194" w14:textId="38F22124" w:rsidR="00681A57" w:rsidRPr="00005C93" w:rsidRDefault="005E3524" w:rsidP="00D2512A">
            <w:pPr>
              <w:rPr>
                <w:rFonts w:ascii="Arial" w:hAnsi="Arial" w:cs="Arial"/>
                <w:sz w:val="22"/>
                <w:szCs w:val="22"/>
              </w:rPr>
            </w:pPr>
            <w:r w:rsidRPr="005E3524">
              <w:rPr>
                <w:rFonts w:ascii="Arial" w:hAnsi="Arial" w:cs="Arial"/>
                <w:sz w:val="22"/>
                <w:szCs w:val="22"/>
              </w:rPr>
              <w:t>Szyfrowanie ARC4</w:t>
            </w:r>
          </w:p>
        </w:tc>
        <w:tc>
          <w:tcPr>
            <w:tcW w:w="3521" w:type="pct"/>
          </w:tcPr>
          <w:p w14:paraId="3AE00BA6" w14:textId="1DF344F5" w:rsidR="00681A57" w:rsidRPr="00005C93" w:rsidRDefault="005E3524" w:rsidP="00D2512A">
            <w:pPr>
              <w:rPr>
                <w:rFonts w:ascii="Arial" w:hAnsi="Arial" w:cs="Arial"/>
                <w:sz w:val="22"/>
                <w:szCs w:val="22"/>
              </w:rPr>
            </w:pPr>
            <w:r w:rsidRPr="005E3524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</w:tr>
      <w:tr w:rsidR="00D2512A" w:rsidRPr="00005C93" w14:paraId="1E67C276" w14:textId="77777777" w:rsidTr="00D172FE">
        <w:trPr>
          <w:trHeight w:val="284"/>
        </w:trPr>
        <w:tc>
          <w:tcPr>
            <w:tcW w:w="230" w:type="pct"/>
          </w:tcPr>
          <w:p w14:paraId="7CEA77C6" w14:textId="77777777" w:rsidR="00D2512A" w:rsidRPr="00005C93" w:rsidRDefault="00D2512A" w:rsidP="00D2512A">
            <w:pPr>
              <w:pStyle w:val="Akapitzlist"/>
              <w:widowControl/>
              <w:numPr>
                <w:ilvl w:val="0"/>
                <w:numId w:val="2"/>
              </w:numPr>
              <w:suppressAutoHyphens w:val="0"/>
              <w:ind w:left="43" w:firstLine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49" w:type="pct"/>
          </w:tcPr>
          <w:p w14:paraId="4A01E81B" w14:textId="396EBA60" w:rsidR="00D2512A" w:rsidRPr="00005C93" w:rsidRDefault="005E3524" w:rsidP="00D2512A">
            <w:pPr>
              <w:rPr>
                <w:rFonts w:ascii="Arial" w:hAnsi="Arial" w:cs="Arial"/>
                <w:sz w:val="22"/>
                <w:szCs w:val="22"/>
              </w:rPr>
            </w:pPr>
            <w:r w:rsidRPr="005E3524">
              <w:rPr>
                <w:rFonts w:ascii="Arial" w:hAnsi="Arial" w:cs="Arial"/>
                <w:sz w:val="22"/>
                <w:szCs w:val="22"/>
              </w:rPr>
              <w:t>Szyfrowanie AES256</w:t>
            </w:r>
          </w:p>
        </w:tc>
        <w:tc>
          <w:tcPr>
            <w:tcW w:w="3521" w:type="pct"/>
          </w:tcPr>
          <w:p w14:paraId="55376932" w14:textId="7D1AF695" w:rsidR="00D2512A" w:rsidRPr="00005C93" w:rsidRDefault="005E3524" w:rsidP="00D2512A">
            <w:pPr>
              <w:rPr>
                <w:rFonts w:ascii="Arial" w:hAnsi="Arial" w:cs="Arial"/>
                <w:sz w:val="22"/>
                <w:szCs w:val="22"/>
              </w:rPr>
            </w:pPr>
            <w:r w:rsidRPr="005E3524">
              <w:rPr>
                <w:rFonts w:ascii="Arial" w:hAnsi="Arial" w:cs="Arial"/>
                <w:sz w:val="22"/>
                <w:szCs w:val="22"/>
              </w:rPr>
              <w:t>opcjonalnie</w:t>
            </w:r>
          </w:p>
        </w:tc>
      </w:tr>
      <w:tr w:rsidR="00D2512A" w:rsidRPr="00B2309B" w14:paraId="3E87DD08" w14:textId="77777777" w:rsidTr="00D172FE">
        <w:trPr>
          <w:trHeight w:val="284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84F56" w14:textId="77777777" w:rsidR="00D2512A" w:rsidRPr="00005C93" w:rsidRDefault="00D2512A" w:rsidP="00D2512A">
            <w:pPr>
              <w:pStyle w:val="Akapitzlist"/>
              <w:widowControl/>
              <w:numPr>
                <w:ilvl w:val="0"/>
                <w:numId w:val="2"/>
              </w:numPr>
              <w:suppressAutoHyphens w:val="0"/>
              <w:ind w:left="43" w:firstLine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85A48" w14:textId="47C74FB1" w:rsidR="00D2512A" w:rsidRPr="00005C93" w:rsidRDefault="005E3524" w:rsidP="00D2512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E3524">
              <w:rPr>
                <w:rFonts w:ascii="Arial" w:hAnsi="Arial" w:cs="Arial"/>
                <w:bCs/>
                <w:sz w:val="22"/>
                <w:szCs w:val="22"/>
              </w:rPr>
              <w:t>Wywołanie alarmowe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52C5A" w14:textId="56C8CFC1" w:rsidR="00D2512A" w:rsidRPr="00AA47EE" w:rsidRDefault="005E3524" w:rsidP="00D2512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E3524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</w:tr>
      <w:tr w:rsidR="005E3524" w:rsidRPr="00B2309B" w14:paraId="22F23AAC" w14:textId="77777777" w:rsidTr="00D172FE">
        <w:trPr>
          <w:trHeight w:val="284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824EC" w14:textId="77777777" w:rsidR="005E3524" w:rsidRPr="00005C93" w:rsidRDefault="005E3524" w:rsidP="00D2512A">
            <w:pPr>
              <w:pStyle w:val="Akapitzlist"/>
              <w:widowControl/>
              <w:numPr>
                <w:ilvl w:val="0"/>
                <w:numId w:val="2"/>
              </w:numPr>
              <w:suppressAutoHyphens w:val="0"/>
              <w:ind w:left="43" w:firstLine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D3146" w14:textId="4F40A99E" w:rsidR="005E3524" w:rsidRPr="00005C93" w:rsidRDefault="005E3524" w:rsidP="00D2512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E3524">
              <w:rPr>
                <w:rFonts w:ascii="Arial" w:hAnsi="Arial" w:cs="Arial"/>
                <w:bCs/>
                <w:sz w:val="22"/>
                <w:szCs w:val="22"/>
              </w:rPr>
              <w:t>Programowalne przyciski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82577" w14:textId="7EB7E544" w:rsidR="005E3524" w:rsidRPr="00AA47EE" w:rsidRDefault="005E3524" w:rsidP="00D2512A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6</w:t>
            </w:r>
          </w:p>
        </w:tc>
      </w:tr>
      <w:tr w:rsidR="005E3524" w:rsidRPr="00B2309B" w14:paraId="078F19A9" w14:textId="77777777" w:rsidTr="00D172FE">
        <w:trPr>
          <w:trHeight w:val="284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5CF91" w14:textId="77777777" w:rsidR="005E3524" w:rsidRPr="00005C93" w:rsidRDefault="005E3524" w:rsidP="00D2512A">
            <w:pPr>
              <w:pStyle w:val="Akapitzlist"/>
              <w:widowControl/>
              <w:numPr>
                <w:ilvl w:val="0"/>
                <w:numId w:val="2"/>
              </w:numPr>
              <w:suppressAutoHyphens w:val="0"/>
              <w:ind w:left="43" w:firstLine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8A7E5" w14:textId="5FE53DE1" w:rsidR="005E3524" w:rsidRPr="00005C93" w:rsidRDefault="005E3524" w:rsidP="00D2512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E3524">
              <w:rPr>
                <w:rFonts w:ascii="Arial" w:hAnsi="Arial" w:cs="Arial"/>
                <w:bCs/>
                <w:sz w:val="22"/>
                <w:szCs w:val="22"/>
              </w:rPr>
              <w:t>Klasa szczelności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DDB33" w14:textId="2886CFA0" w:rsidR="005E3524" w:rsidRPr="00AA47EE" w:rsidRDefault="005E3524" w:rsidP="00D2512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E3524">
              <w:rPr>
                <w:rFonts w:ascii="Arial" w:hAnsi="Arial" w:cs="Arial"/>
                <w:bCs/>
                <w:sz w:val="22"/>
                <w:szCs w:val="22"/>
              </w:rPr>
              <w:t>IP68</w:t>
            </w:r>
          </w:p>
        </w:tc>
      </w:tr>
      <w:tr w:rsidR="005E3524" w:rsidRPr="00B2309B" w14:paraId="4451DF69" w14:textId="77777777" w:rsidTr="00D172FE">
        <w:trPr>
          <w:trHeight w:val="284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ADC61" w14:textId="77777777" w:rsidR="005E3524" w:rsidRPr="00005C93" w:rsidRDefault="005E3524" w:rsidP="00D2512A">
            <w:pPr>
              <w:pStyle w:val="Akapitzlist"/>
              <w:widowControl/>
              <w:numPr>
                <w:ilvl w:val="0"/>
                <w:numId w:val="2"/>
              </w:numPr>
              <w:suppressAutoHyphens w:val="0"/>
              <w:ind w:left="43" w:firstLine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5560C" w14:textId="4F422CAC" w:rsidR="005E3524" w:rsidRPr="00005C93" w:rsidRDefault="005E3524" w:rsidP="00D2512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E3524">
              <w:rPr>
                <w:rFonts w:ascii="Arial" w:hAnsi="Arial" w:cs="Arial"/>
                <w:bCs/>
                <w:sz w:val="22"/>
                <w:szCs w:val="22"/>
              </w:rPr>
              <w:t>Waga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2D7EA" w14:textId="31E4CC60" w:rsidR="005E3524" w:rsidRPr="00AA47EE" w:rsidRDefault="005E3524" w:rsidP="00D2512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E3524">
              <w:rPr>
                <w:rFonts w:ascii="Arial" w:hAnsi="Arial" w:cs="Arial"/>
                <w:bCs/>
                <w:sz w:val="22"/>
                <w:szCs w:val="22"/>
              </w:rPr>
              <w:t>316 [ g ]</w:t>
            </w:r>
          </w:p>
        </w:tc>
      </w:tr>
      <w:tr w:rsidR="005E3524" w:rsidRPr="00B2309B" w14:paraId="71720874" w14:textId="77777777" w:rsidTr="00D172FE">
        <w:trPr>
          <w:trHeight w:val="284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26362" w14:textId="77777777" w:rsidR="005E3524" w:rsidRPr="00005C93" w:rsidRDefault="005E3524" w:rsidP="00D2512A">
            <w:pPr>
              <w:pStyle w:val="Akapitzlist"/>
              <w:widowControl/>
              <w:numPr>
                <w:ilvl w:val="0"/>
                <w:numId w:val="2"/>
              </w:numPr>
              <w:suppressAutoHyphens w:val="0"/>
              <w:ind w:left="43" w:firstLine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BA574" w14:textId="06D99324" w:rsidR="005E3524" w:rsidRPr="00005C93" w:rsidRDefault="005E3524" w:rsidP="00D2512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E3524">
              <w:rPr>
                <w:rFonts w:ascii="Arial" w:hAnsi="Arial" w:cs="Arial"/>
                <w:bCs/>
                <w:sz w:val="22"/>
                <w:szCs w:val="22"/>
              </w:rPr>
              <w:t>Akumulator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740E8" w14:textId="1208DE4B" w:rsidR="005E3524" w:rsidRPr="00AA47EE" w:rsidRDefault="005E3524" w:rsidP="00D2512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E3524">
              <w:rPr>
                <w:rFonts w:ascii="Arial" w:hAnsi="Arial" w:cs="Arial"/>
                <w:bCs/>
                <w:sz w:val="22"/>
                <w:szCs w:val="22"/>
              </w:rPr>
              <w:t xml:space="preserve">PMNN4807 2200  [ </w:t>
            </w:r>
            <w:proofErr w:type="spellStart"/>
            <w:r w:rsidRPr="005E3524">
              <w:rPr>
                <w:rFonts w:ascii="Arial" w:hAnsi="Arial" w:cs="Arial"/>
                <w:bCs/>
                <w:sz w:val="22"/>
                <w:szCs w:val="22"/>
              </w:rPr>
              <w:t>mAh</w:t>
            </w:r>
            <w:proofErr w:type="spellEnd"/>
            <w:r w:rsidRPr="005E3524">
              <w:rPr>
                <w:rFonts w:ascii="Arial" w:hAnsi="Arial" w:cs="Arial"/>
                <w:bCs/>
                <w:sz w:val="22"/>
                <w:szCs w:val="22"/>
              </w:rPr>
              <w:t xml:space="preserve"> ]</w:t>
            </w:r>
          </w:p>
        </w:tc>
      </w:tr>
      <w:tr w:rsidR="005E3524" w:rsidRPr="00B2309B" w14:paraId="066DE736" w14:textId="77777777" w:rsidTr="00D172FE">
        <w:trPr>
          <w:trHeight w:val="284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6E9AD" w14:textId="77777777" w:rsidR="005E3524" w:rsidRPr="00005C93" w:rsidRDefault="005E3524" w:rsidP="00D2512A">
            <w:pPr>
              <w:pStyle w:val="Akapitzlist"/>
              <w:widowControl/>
              <w:numPr>
                <w:ilvl w:val="0"/>
                <w:numId w:val="2"/>
              </w:numPr>
              <w:suppressAutoHyphens w:val="0"/>
              <w:ind w:left="43" w:firstLine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F5A74" w14:textId="4A5AF456" w:rsidR="005E3524" w:rsidRPr="005E3524" w:rsidRDefault="005E3524" w:rsidP="00D2512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E3524">
              <w:rPr>
                <w:rFonts w:ascii="Arial" w:hAnsi="Arial" w:cs="Arial"/>
                <w:bCs/>
                <w:sz w:val="22"/>
                <w:szCs w:val="22"/>
              </w:rPr>
              <w:t>Moc nadawcza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DEE5A" w14:textId="03491062" w:rsidR="005E3524" w:rsidRPr="005E3524" w:rsidRDefault="005E3524" w:rsidP="00D2512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E3524">
              <w:rPr>
                <w:rFonts w:ascii="Arial" w:hAnsi="Arial" w:cs="Arial"/>
                <w:bCs/>
                <w:sz w:val="22"/>
                <w:szCs w:val="22"/>
              </w:rPr>
              <w:t>5 [ W ] / 4 [ W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]</w:t>
            </w:r>
          </w:p>
        </w:tc>
      </w:tr>
      <w:tr w:rsidR="005E3524" w:rsidRPr="00B2309B" w14:paraId="5574545E" w14:textId="77777777" w:rsidTr="00D172FE">
        <w:trPr>
          <w:trHeight w:val="284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B391C" w14:textId="77777777" w:rsidR="005E3524" w:rsidRPr="00005C93" w:rsidRDefault="005E3524" w:rsidP="00D2512A">
            <w:pPr>
              <w:pStyle w:val="Akapitzlist"/>
              <w:widowControl/>
              <w:numPr>
                <w:ilvl w:val="0"/>
                <w:numId w:val="2"/>
              </w:numPr>
              <w:suppressAutoHyphens w:val="0"/>
              <w:ind w:left="43" w:firstLine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ACDE5" w14:textId="6DC60BEB" w:rsidR="005E3524" w:rsidRPr="005E3524" w:rsidRDefault="005E3524" w:rsidP="00D2512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E3524">
              <w:rPr>
                <w:rFonts w:ascii="Arial" w:hAnsi="Arial" w:cs="Arial"/>
                <w:bCs/>
                <w:sz w:val="22"/>
                <w:szCs w:val="22"/>
              </w:rPr>
              <w:t>Zasięg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9CB97" w14:textId="4D8BEDD6" w:rsidR="005E3524" w:rsidRPr="005E3524" w:rsidRDefault="005E3524" w:rsidP="00D2512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E3524">
              <w:rPr>
                <w:rFonts w:ascii="Arial" w:hAnsi="Arial" w:cs="Arial"/>
                <w:bCs/>
                <w:sz w:val="22"/>
                <w:szCs w:val="22"/>
              </w:rPr>
              <w:t>10 [ km ]</w:t>
            </w:r>
          </w:p>
        </w:tc>
      </w:tr>
      <w:tr w:rsidR="005E3524" w:rsidRPr="00B2309B" w14:paraId="69DD0765" w14:textId="77777777" w:rsidTr="00D172FE">
        <w:trPr>
          <w:trHeight w:val="284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1D60D" w14:textId="77777777" w:rsidR="005E3524" w:rsidRPr="00005C93" w:rsidRDefault="005E3524" w:rsidP="00D2512A">
            <w:pPr>
              <w:pStyle w:val="Akapitzlist"/>
              <w:widowControl/>
              <w:numPr>
                <w:ilvl w:val="0"/>
                <w:numId w:val="2"/>
              </w:numPr>
              <w:suppressAutoHyphens w:val="0"/>
              <w:ind w:left="43" w:firstLine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D7D3A" w14:textId="386F6F82" w:rsidR="005E3524" w:rsidRPr="005E3524" w:rsidRDefault="005E3524" w:rsidP="00D2512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E3524">
              <w:rPr>
                <w:rFonts w:ascii="Arial" w:hAnsi="Arial" w:cs="Arial"/>
                <w:bCs/>
                <w:sz w:val="22"/>
                <w:szCs w:val="22"/>
              </w:rPr>
              <w:t>Ładowanie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9DF02" w14:textId="7560D62D" w:rsidR="005E3524" w:rsidRPr="005E3524" w:rsidRDefault="005E3524" w:rsidP="00D2512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E3524">
              <w:rPr>
                <w:rFonts w:ascii="Arial" w:hAnsi="Arial" w:cs="Arial"/>
                <w:bCs/>
                <w:sz w:val="22"/>
                <w:szCs w:val="22"/>
              </w:rPr>
              <w:t>Ładowarka biurkowa 230V AC</w:t>
            </w:r>
          </w:p>
        </w:tc>
      </w:tr>
      <w:tr w:rsidR="005E3524" w:rsidRPr="00B2309B" w14:paraId="167C505E" w14:textId="77777777" w:rsidTr="00D172FE">
        <w:trPr>
          <w:trHeight w:val="284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CF4D0" w14:textId="77777777" w:rsidR="005E3524" w:rsidRPr="00005C93" w:rsidRDefault="005E3524" w:rsidP="00D2512A">
            <w:pPr>
              <w:pStyle w:val="Akapitzlist"/>
              <w:widowControl/>
              <w:numPr>
                <w:ilvl w:val="0"/>
                <w:numId w:val="2"/>
              </w:numPr>
              <w:suppressAutoHyphens w:val="0"/>
              <w:ind w:left="43" w:firstLine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8BEE7" w14:textId="23BE4E2B" w:rsidR="005E3524" w:rsidRPr="005E3524" w:rsidRDefault="005E3524" w:rsidP="00D2512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E3524">
              <w:rPr>
                <w:rFonts w:ascii="Arial" w:hAnsi="Arial" w:cs="Arial"/>
                <w:bCs/>
                <w:sz w:val="22"/>
                <w:szCs w:val="22"/>
              </w:rPr>
              <w:t>Gwarancja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0A0FA" w14:textId="47A85011" w:rsidR="005E3524" w:rsidRPr="005E3524" w:rsidRDefault="005E3524" w:rsidP="00D2512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E3524">
              <w:rPr>
                <w:rFonts w:ascii="Arial" w:hAnsi="Arial" w:cs="Arial"/>
                <w:bCs/>
                <w:sz w:val="22"/>
                <w:szCs w:val="22"/>
              </w:rPr>
              <w:t>24 [ m ]</w:t>
            </w:r>
          </w:p>
        </w:tc>
      </w:tr>
    </w:tbl>
    <w:p w14:paraId="0912AC34" w14:textId="77777777" w:rsidR="00554E59" w:rsidRDefault="00554E59" w:rsidP="00554E59">
      <w:pPr>
        <w:jc w:val="center"/>
        <w:rPr>
          <w:rFonts w:ascii="Arial" w:hAnsi="Arial" w:cs="Arial"/>
          <w:b/>
          <w:sz w:val="32"/>
          <w:szCs w:val="32"/>
        </w:rPr>
      </w:pPr>
    </w:p>
    <w:p w14:paraId="3975735B" w14:textId="741927E3" w:rsidR="00554E59" w:rsidRPr="004D242D" w:rsidRDefault="00554E59" w:rsidP="00D172FE">
      <w:pPr>
        <w:rPr>
          <w:rFonts w:ascii="Arial" w:hAnsi="Arial" w:cs="Arial"/>
          <w:b/>
          <w:sz w:val="32"/>
          <w:szCs w:val="32"/>
        </w:rPr>
      </w:pPr>
    </w:p>
    <w:p w14:paraId="69D73536" w14:textId="77777777" w:rsidR="00554E59" w:rsidRDefault="00554E59" w:rsidP="00554E59">
      <w:pPr>
        <w:suppressAutoHyphens/>
        <w:jc w:val="center"/>
        <w:rPr>
          <w:rFonts w:ascii="Arial" w:hAnsi="Arial" w:cs="Arial"/>
          <w:lang w:eastAsia="zh-CN"/>
        </w:rPr>
      </w:pPr>
    </w:p>
    <w:p w14:paraId="7A8F25F6" w14:textId="77777777" w:rsidR="008A1883" w:rsidRDefault="008A1883" w:rsidP="00554E59">
      <w:pPr>
        <w:suppressAutoHyphens/>
        <w:jc w:val="center"/>
        <w:rPr>
          <w:rFonts w:ascii="Arial" w:hAnsi="Arial" w:cs="Arial"/>
          <w:lang w:eastAsia="zh-CN"/>
        </w:rPr>
      </w:pPr>
    </w:p>
    <w:p w14:paraId="685E165D" w14:textId="77777777" w:rsidR="008A1883" w:rsidRDefault="008A1883" w:rsidP="00554E59">
      <w:pPr>
        <w:suppressAutoHyphens/>
        <w:jc w:val="center"/>
        <w:rPr>
          <w:rFonts w:ascii="Arial" w:hAnsi="Arial" w:cs="Arial"/>
          <w:lang w:eastAsia="zh-CN"/>
        </w:rPr>
      </w:pPr>
    </w:p>
    <w:p w14:paraId="4584753B" w14:textId="77777777" w:rsidR="008A1883" w:rsidRDefault="008A1883" w:rsidP="00554E59">
      <w:pPr>
        <w:suppressAutoHyphens/>
        <w:jc w:val="center"/>
        <w:rPr>
          <w:rFonts w:ascii="Arial" w:hAnsi="Arial" w:cs="Arial"/>
          <w:lang w:eastAsia="zh-CN"/>
        </w:rPr>
      </w:pPr>
    </w:p>
    <w:p w14:paraId="51E7D866" w14:textId="77777777" w:rsidR="008A1883" w:rsidRDefault="008A1883" w:rsidP="00554E59">
      <w:pPr>
        <w:suppressAutoHyphens/>
        <w:jc w:val="center"/>
        <w:rPr>
          <w:rFonts w:ascii="Arial" w:hAnsi="Arial" w:cs="Arial"/>
          <w:lang w:eastAsia="zh-CN"/>
        </w:rPr>
      </w:pPr>
    </w:p>
    <w:p w14:paraId="42DD15E6" w14:textId="77777777" w:rsidR="008A1883" w:rsidRDefault="008A1883" w:rsidP="00554E59">
      <w:pPr>
        <w:suppressAutoHyphens/>
        <w:jc w:val="center"/>
        <w:rPr>
          <w:rFonts w:ascii="Arial" w:hAnsi="Arial" w:cs="Arial"/>
          <w:lang w:eastAsia="zh-CN"/>
        </w:rPr>
      </w:pPr>
    </w:p>
    <w:p w14:paraId="6388A873" w14:textId="77777777" w:rsidR="008A1883" w:rsidRDefault="008A1883" w:rsidP="00554E59">
      <w:pPr>
        <w:suppressAutoHyphens/>
        <w:jc w:val="center"/>
        <w:rPr>
          <w:rFonts w:ascii="Arial" w:hAnsi="Arial" w:cs="Arial"/>
          <w:lang w:eastAsia="zh-CN"/>
        </w:rPr>
      </w:pPr>
    </w:p>
    <w:p w14:paraId="40583810" w14:textId="11CC485E" w:rsidR="008A1883" w:rsidRPr="00B2309B" w:rsidRDefault="008A1883" w:rsidP="008A1883">
      <w:pPr>
        <w:spacing w:line="360" w:lineRule="auto"/>
        <w:contextualSpacing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lastRenderedPageBreak/>
        <w:t>Radiotelefon przenośny</w:t>
      </w:r>
      <w:r w:rsidRPr="00B2309B">
        <w:rPr>
          <w:rFonts w:ascii="Arial" w:hAnsi="Arial" w:cs="Arial"/>
          <w:b/>
          <w:sz w:val="32"/>
          <w:szCs w:val="32"/>
          <w:lang w:eastAsia="ar-SA"/>
        </w:rPr>
        <w:t xml:space="preserve"> – </w:t>
      </w:r>
      <w:r>
        <w:rPr>
          <w:rFonts w:ascii="Arial" w:hAnsi="Arial" w:cs="Arial"/>
          <w:b/>
          <w:sz w:val="32"/>
          <w:szCs w:val="32"/>
          <w:lang w:eastAsia="ar-SA"/>
        </w:rPr>
        <w:t xml:space="preserve"> </w:t>
      </w:r>
      <w:r w:rsidR="00894E64">
        <w:rPr>
          <w:rFonts w:ascii="Arial" w:hAnsi="Arial" w:cs="Arial"/>
          <w:b/>
          <w:sz w:val="32"/>
          <w:szCs w:val="32"/>
          <w:lang w:eastAsia="ar-SA"/>
        </w:rPr>
        <w:t>1</w:t>
      </w:r>
      <w:r w:rsidRPr="00B2309B">
        <w:rPr>
          <w:rFonts w:ascii="Arial" w:hAnsi="Arial" w:cs="Arial"/>
          <w:b/>
          <w:sz w:val="32"/>
          <w:szCs w:val="32"/>
          <w:lang w:eastAsia="ar-SA"/>
        </w:rPr>
        <w:t xml:space="preserve"> szt.</w:t>
      </w:r>
    </w:p>
    <w:p w14:paraId="136B8AB1" w14:textId="77777777" w:rsidR="008A1883" w:rsidRPr="00005C93" w:rsidRDefault="008A1883" w:rsidP="008A1883">
      <w:pPr>
        <w:rPr>
          <w:rFonts w:ascii="Arial" w:hAnsi="Arial" w:cs="Arial"/>
        </w:rPr>
      </w:pPr>
    </w:p>
    <w:p w14:paraId="1FB469B7" w14:textId="77777777" w:rsidR="008A1883" w:rsidRPr="00005C93" w:rsidRDefault="008A1883" w:rsidP="008A1883">
      <w:pPr>
        <w:pStyle w:val="Tekstpodstawowy"/>
        <w:spacing w:before="240"/>
        <w:ind w:left="360"/>
        <w:jc w:val="center"/>
        <w:rPr>
          <w:rFonts w:ascii="Arial" w:hAnsi="Arial" w:cs="Arial"/>
        </w:rPr>
      </w:pPr>
      <w:r w:rsidRPr="00005C93">
        <w:rPr>
          <w:rFonts w:ascii="Arial" w:hAnsi="Arial" w:cs="Arial"/>
        </w:rPr>
        <w:t>Wymagania techniczne które musi spełniać urządzenie:</w:t>
      </w:r>
    </w:p>
    <w:p w14:paraId="67485AE8" w14:textId="77777777" w:rsidR="008A1883" w:rsidRPr="00005C93" w:rsidRDefault="008A1883" w:rsidP="008A1883">
      <w:pPr>
        <w:rPr>
          <w:rFonts w:ascii="Arial" w:hAnsi="Arial" w:cs="Arial"/>
        </w:rPr>
      </w:pPr>
    </w:p>
    <w:tbl>
      <w:tblPr>
        <w:tblW w:w="4864" w:type="pct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56"/>
        <w:gridCol w:w="2477"/>
        <w:gridCol w:w="6984"/>
      </w:tblGrid>
      <w:tr w:rsidR="008A1883" w:rsidRPr="00005C93" w14:paraId="2D49ACD6" w14:textId="77777777" w:rsidTr="00C54985">
        <w:trPr>
          <w:trHeight w:val="284"/>
        </w:trPr>
        <w:tc>
          <w:tcPr>
            <w:tcW w:w="230" w:type="pct"/>
            <w:shd w:val="clear" w:color="auto" w:fill="auto"/>
            <w:vAlign w:val="center"/>
          </w:tcPr>
          <w:p w14:paraId="5DD476C8" w14:textId="77777777" w:rsidR="008A1883" w:rsidRPr="00005C93" w:rsidRDefault="008A1883" w:rsidP="00C54985">
            <w:pPr>
              <w:pStyle w:val="Akapitzlist"/>
              <w:ind w:left="0" w:hanging="68"/>
              <w:rPr>
                <w:rFonts w:ascii="Arial" w:hAnsi="Arial" w:cs="Arial"/>
                <w:b/>
                <w:sz w:val="22"/>
                <w:szCs w:val="22"/>
              </w:rPr>
            </w:pPr>
            <w:r w:rsidRPr="00005C93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1249" w:type="pct"/>
            <w:shd w:val="clear" w:color="auto" w:fill="auto"/>
            <w:vAlign w:val="center"/>
          </w:tcPr>
          <w:p w14:paraId="3ADDC434" w14:textId="77777777" w:rsidR="008A1883" w:rsidRPr="00FE59DD" w:rsidRDefault="008A1883" w:rsidP="00C5498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59DD">
              <w:rPr>
                <w:rFonts w:ascii="Arial" w:hAnsi="Arial" w:cs="Arial"/>
                <w:b/>
              </w:rPr>
              <w:t>P</w:t>
            </w:r>
            <w:r w:rsidRPr="00FE59DD">
              <w:rPr>
                <w:rFonts w:ascii="Arial" w:hAnsi="Arial" w:cs="Arial"/>
                <w:b/>
                <w:sz w:val="22"/>
                <w:szCs w:val="22"/>
              </w:rPr>
              <w:t>aramet</w:t>
            </w:r>
            <w:r>
              <w:rPr>
                <w:rFonts w:ascii="Arial" w:hAnsi="Arial" w:cs="Arial"/>
                <w:b/>
                <w:sz w:val="22"/>
                <w:szCs w:val="22"/>
              </w:rPr>
              <w:t>r</w:t>
            </w:r>
            <w:r w:rsidRPr="00FE59DD">
              <w:rPr>
                <w:rFonts w:ascii="Arial" w:hAnsi="Arial" w:cs="Arial"/>
                <w:b/>
                <w:sz w:val="22"/>
                <w:szCs w:val="22"/>
              </w:rPr>
              <w:t>y techniczne</w:t>
            </w:r>
          </w:p>
        </w:tc>
        <w:tc>
          <w:tcPr>
            <w:tcW w:w="3521" w:type="pct"/>
            <w:shd w:val="clear" w:color="auto" w:fill="auto"/>
            <w:vAlign w:val="center"/>
          </w:tcPr>
          <w:p w14:paraId="68BCC7CB" w14:textId="77777777" w:rsidR="008A1883" w:rsidRPr="00005C93" w:rsidRDefault="008A1883" w:rsidP="00C54985">
            <w:pPr>
              <w:pStyle w:val="Akapitzlist"/>
              <w:rPr>
                <w:rFonts w:ascii="Arial" w:hAnsi="Arial" w:cs="Arial"/>
                <w:b/>
                <w:sz w:val="22"/>
                <w:szCs w:val="22"/>
              </w:rPr>
            </w:pPr>
            <w:r w:rsidRPr="00005C93">
              <w:rPr>
                <w:rFonts w:ascii="Arial" w:hAnsi="Arial" w:cs="Arial"/>
                <w:b/>
                <w:sz w:val="22"/>
                <w:szCs w:val="22"/>
              </w:rPr>
              <w:t>Wymagane minimalne</w:t>
            </w:r>
          </w:p>
        </w:tc>
      </w:tr>
      <w:tr w:rsidR="008A1883" w:rsidRPr="00B2309B" w14:paraId="5B0E325A" w14:textId="77777777" w:rsidTr="00C54985">
        <w:trPr>
          <w:trHeight w:val="284"/>
        </w:trPr>
        <w:tc>
          <w:tcPr>
            <w:tcW w:w="230" w:type="pct"/>
          </w:tcPr>
          <w:p w14:paraId="27BE5362" w14:textId="77777777" w:rsidR="008A1883" w:rsidRPr="00005C93" w:rsidRDefault="008A1883" w:rsidP="00894E64">
            <w:pPr>
              <w:pStyle w:val="Akapitzlist"/>
              <w:widowControl/>
              <w:numPr>
                <w:ilvl w:val="0"/>
                <w:numId w:val="26"/>
              </w:numPr>
              <w:suppressAutoHyphens w:val="0"/>
              <w:ind w:left="43" w:firstLine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49" w:type="pct"/>
          </w:tcPr>
          <w:p w14:paraId="4B91A188" w14:textId="77B85E65" w:rsidR="008A1883" w:rsidRPr="00005C93" w:rsidRDefault="008A1883" w:rsidP="00C5498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A1883">
              <w:rPr>
                <w:rFonts w:ascii="Arial" w:hAnsi="Arial" w:cs="Arial"/>
                <w:bCs/>
                <w:sz w:val="22"/>
                <w:szCs w:val="22"/>
              </w:rPr>
              <w:t>Zakres częstotliwości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UHF</w:t>
            </w:r>
          </w:p>
        </w:tc>
        <w:tc>
          <w:tcPr>
            <w:tcW w:w="3521" w:type="pct"/>
          </w:tcPr>
          <w:p w14:paraId="2CEEAA76" w14:textId="79622872" w:rsidR="008A1883" w:rsidRPr="00005C93" w:rsidRDefault="008A1883" w:rsidP="00C5498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A1883">
              <w:rPr>
                <w:rFonts w:ascii="Arial" w:hAnsi="Arial" w:cs="Arial"/>
                <w:sz w:val="22"/>
                <w:szCs w:val="22"/>
                <w:lang w:val="en-US"/>
              </w:rPr>
              <w:t>403-527MHz</w:t>
            </w:r>
          </w:p>
        </w:tc>
      </w:tr>
      <w:tr w:rsidR="007B22AA" w:rsidRPr="00B2309B" w14:paraId="6C61CF78" w14:textId="77777777" w:rsidTr="00C54985">
        <w:trPr>
          <w:trHeight w:val="284"/>
        </w:trPr>
        <w:tc>
          <w:tcPr>
            <w:tcW w:w="230" w:type="pct"/>
          </w:tcPr>
          <w:p w14:paraId="1244A8B8" w14:textId="77777777" w:rsidR="007B22AA" w:rsidRPr="00005C93" w:rsidRDefault="007B22AA" w:rsidP="00894E64">
            <w:pPr>
              <w:pStyle w:val="Akapitzlist"/>
              <w:widowControl/>
              <w:numPr>
                <w:ilvl w:val="0"/>
                <w:numId w:val="26"/>
              </w:numPr>
              <w:suppressAutoHyphens w:val="0"/>
              <w:ind w:left="43" w:firstLine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49" w:type="pct"/>
          </w:tcPr>
          <w:p w14:paraId="6F094494" w14:textId="4B02DFD3" w:rsidR="007B22AA" w:rsidRPr="008A1883" w:rsidRDefault="007B22AA" w:rsidP="00C5498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A1883">
              <w:rPr>
                <w:rFonts w:ascii="Arial" w:hAnsi="Arial" w:cs="Arial"/>
                <w:bCs/>
                <w:sz w:val="22"/>
                <w:szCs w:val="22"/>
              </w:rPr>
              <w:t>Zakres częstotliwości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VHF</w:t>
            </w:r>
          </w:p>
        </w:tc>
        <w:tc>
          <w:tcPr>
            <w:tcW w:w="3521" w:type="pct"/>
          </w:tcPr>
          <w:p w14:paraId="5198C246" w14:textId="76C8226C" w:rsidR="007B22AA" w:rsidRPr="008A1883" w:rsidRDefault="007B22AA" w:rsidP="00C5498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A1883">
              <w:rPr>
                <w:rFonts w:ascii="Arial" w:hAnsi="Arial" w:cs="Arial"/>
                <w:sz w:val="22"/>
                <w:szCs w:val="22"/>
                <w:lang w:val="en-US"/>
              </w:rPr>
              <w:t>136-174MHz</w:t>
            </w:r>
          </w:p>
        </w:tc>
      </w:tr>
      <w:tr w:rsidR="008A1883" w:rsidRPr="00005C93" w14:paraId="75FCB48A" w14:textId="77777777" w:rsidTr="00C54985">
        <w:trPr>
          <w:trHeight w:val="284"/>
        </w:trPr>
        <w:tc>
          <w:tcPr>
            <w:tcW w:w="230" w:type="pct"/>
          </w:tcPr>
          <w:p w14:paraId="4AAE9D75" w14:textId="77777777" w:rsidR="008A1883" w:rsidRPr="00005C93" w:rsidRDefault="008A1883" w:rsidP="00894E64">
            <w:pPr>
              <w:pStyle w:val="Akapitzlist"/>
              <w:widowControl/>
              <w:numPr>
                <w:ilvl w:val="0"/>
                <w:numId w:val="26"/>
              </w:numPr>
              <w:suppressAutoHyphens w:val="0"/>
              <w:ind w:left="43" w:firstLine="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1249" w:type="pct"/>
          </w:tcPr>
          <w:p w14:paraId="27DB6786" w14:textId="1F2E8602" w:rsidR="008A1883" w:rsidRPr="00005C93" w:rsidRDefault="008A1883" w:rsidP="00C54985">
            <w:pPr>
              <w:rPr>
                <w:rFonts w:ascii="Arial" w:hAnsi="Arial" w:cs="Arial"/>
                <w:sz w:val="22"/>
                <w:szCs w:val="22"/>
              </w:rPr>
            </w:pPr>
            <w:r w:rsidRPr="008A1883">
              <w:rPr>
                <w:rFonts w:ascii="Arial" w:hAnsi="Arial" w:cs="Arial"/>
                <w:sz w:val="22"/>
                <w:szCs w:val="22"/>
              </w:rPr>
              <w:t>Moc wyjściowa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A1883">
              <w:rPr>
                <w:rFonts w:ascii="Arial" w:hAnsi="Arial" w:cs="Arial"/>
                <w:sz w:val="22"/>
                <w:szCs w:val="22"/>
              </w:rPr>
              <w:t>RF</w:t>
            </w:r>
          </w:p>
        </w:tc>
        <w:tc>
          <w:tcPr>
            <w:tcW w:w="3521" w:type="pct"/>
          </w:tcPr>
          <w:p w14:paraId="271F473D" w14:textId="394A7B26" w:rsidR="008A1883" w:rsidRPr="00005C93" w:rsidRDefault="008A1883" w:rsidP="00C54985">
            <w:pPr>
              <w:rPr>
                <w:rFonts w:ascii="Arial" w:hAnsi="Arial" w:cs="Arial"/>
                <w:sz w:val="22"/>
                <w:szCs w:val="22"/>
              </w:rPr>
            </w:pPr>
            <w:r w:rsidRPr="008A1883">
              <w:rPr>
                <w:rFonts w:ascii="Arial" w:hAnsi="Arial" w:cs="Arial"/>
                <w:sz w:val="22"/>
                <w:szCs w:val="22"/>
              </w:rPr>
              <w:t>1W-25W VHF lub 1W-25W UHF</w:t>
            </w:r>
          </w:p>
        </w:tc>
      </w:tr>
      <w:tr w:rsidR="008A1883" w:rsidRPr="00005C93" w14:paraId="255705CD" w14:textId="77777777" w:rsidTr="00C54985">
        <w:trPr>
          <w:trHeight w:val="203"/>
        </w:trPr>
        <w:tc>
          <w:tcPr>
            <w:tcW w:w="230" w:type="pct"/>
          </w:tcPr>
          <w:p w14:paraId="7AA719F9" w14:textId="77777777" w:rsidR="008A1883" w:rsidRPr="007B6ABE" w:rsidRDefault="008A1883" w:rsidP="00894E64">
            <w:pPr>
              <w:pStyle w:val="Akapitzlist"/>
              <w:widowControl/>
              <w:numPr>
                <w:ilvl w:val="0"/>
                <w:numId w:val="26"/>
              </w:numPr>
              <w:suppressAutoHyphens w:val="0"/>
              <w:ind w:left="43" w:firstLine="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1249" w:type="pct"/>
          </w:tcPr>
          <w:p w14:paraId="779C71CB" w14:textId="6D678DA1" w:rsidR="008A1883" w:rsidRPr="00005C93" w:rsidRDefault="008A1883" w:rsidP="00C5498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A1883">
              <w:rPr>
                <w:rFonts w:ascii="Arial" w:hAnsi="Arial" w:cs="Arial"/>
                <w:bCs/>
                <w:sz w:val="22"/>
                <w:szCs w:val="22"/>
              </w:rPr>
              <w:t>Ilość kanałów</w:t>
            </w:r>
          </w:p>
        </w:tc>
        <w:tc>
          <w:tcPr>
            <w:tcW w:w="3521" w:type="pct"/>
          </w:tcPr>
          <w:p w14:paraId="47C68131" w14:textId="29B6FEE8" w:rsidR="008A1883" w:rsidRPr="00005C93" w:rsidRDefault="008A1883" w:rsidP="00C5498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1000</w:t>
            </w:r>
          </w:p>
        </w:tc>
      </w:tr>
      <w:tr w:rsidR="008A1883" w:rsidRPr="00005C93" w14:paraId="1BA7F90D" w14:textId="77777777" w:rsidTr="00C54985">
        <w:trPr>
          <w:trHeight w:val="284"/>
        </w:trPr>
        <w:tc>
          <w:tcPr>
            <w:tcW w:w="230" w:type="pct"/>
          </w:tcPr>
          <w:p w14:paraId="16864A83" w14:textId="77777777" w:rsidR="008A1883" w:rsidRPr="00005C93" w:rsidRDefault="008A1883" w:rsidP="00894E64">
            <w:pPr>
              <w:pStyle w:val="Akapitzlist"/>
              <w:widowControl/>
              <w:numPr>
                <w:ilvl w:val="0"/>
                <w:numId w:val="26"/>
              </w:numPr>
              <w:suppressAutoHyphens w:val="0"/>
              <w:ind w:left="43" w:firstLine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49" w:type="pct"/>
          </w:tcPr>
          <w:p w14:paraId="38E5508B" w14:textId="3091B9AE" w:rsidR="008A1883" w:rsidRPr="00005C93" w:rsidRDefault="008A1883" w:rsidP="00C54985">
            <w:pPr>
              <w:rPr>
                <w:rFonts w:ascii="Arial" w:hAnsi="Arial" w:cs="Arial"/>
                <w:sz w:val="22"/>
                <w:szCs w:val="22"/>
              </w:rPr>
            </w:pPr>
            <w:r w:rsidRPr="008A1883">
              <w:rPr>
                <w:rFonts w:ascii="Arial" w:hAnsi="Arial" w:cs="Arial"/>
                <w:sz w:val="22"/>
                <w:szCs w:val="22"/>
              </w:rPr>
              <w:t>Odstęp między kanałowy</w:t>
            </w:r>
          </w:p>
        </w:tc>
        <w:tc>
          <w:tcPr>
            <w:tcW w:w="3521" w:type="pct"/>
          </w:tcPr>
          <w:p w14:paraId="504FACE0" w14:textId="4ECB1FCE" w:rsidR="008A1883" w:rsidRPr="00005C93" w:rsidRDefault="008A1883" w:rsidP="00C54985">
            <w:pPr>
              <w:rPr>
                <w:rFonts w:ascii="Arial" w:hAnsi="Arial" w:cs="Arial"/>
                <w:sz w:val="22"/>
                <w:szCs w:val="22"/>
              </w:rPr>
            </w:pPr>
            <w:r w:rsidRPr="008A1883">
              <w:rPr>
                <w:rFonts w:ascii="Arial" w:hAnsi="Arial" w:cs="Arial"/>
                <w:sz w:val="22"/>
                <w:szCs w:val="22"/>
              </w:rPr>
              <w:t>12.5/20/25KHz</w:t>
            </w:r>
          </w:p>
        </w:tc>
      </w:tr>
      <w:tr w:rsidR="008A1883" w:rsidRPr="00005C93" w14:paraId="16576D6D" w14:textId="77777777" w:rsidTr="00C54985">
        <w:trPr>
          <w:trHeight w:val="284"/>
        </w:trPr>
        <w:tc>
          <w:tcPr>
            <w:tcW w:w="230" w:type="pct"/>
          </w:tcPr>
          <w:p w14:paraId="160A1BE0" w14:textId="77777777" w:rsidR="008A1883" w:rsidRPr="00005C93" w:rsidRDefault="008A1883" w:rsidP="00894E64">
            <w:pPr>
              <w:pStyle w:val="Akapitzlist"/>
              <w:widowControl/>
              <w:numPr>
                <w:ilvl w:val="0"/>
                <w:numId w:val="26"/>
              </w:numPr>
              <w:suppressAutoHyphens w:val="0"/>
              <w:ind w:left="43" w:firstLine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49" w:type="pct"/>
          </w:tcPr>
          <w:p w14:paraId="1CDC240A" w14:textId="652D5057" w:rsidR="008A1883" w:rsidRPr="00005C93" w:rsidRDefault="008A1883" w:rsidP="00C54985">
            <w:pPr>
              <w:rPr>
                <w:rFonts w:ascii="Arial" w:hAnsi="Arial" w:cs="Arial"/>
                <w:sz w:val="22"/>
                <w:szCs w:val="22"/>
              </w:rPr>
            </w:pPr>
            <w:r w:rsidRPr="008A1883">
              <w:rPr>
                <w:rFonts w:ascii="Arial" w:hAnsi="Arial" w:cs="Arial"/>
                <w:sz w:val="22"/>
                <w:szCs w:val="22"/>
              </w:rPr>
              <w:t>Klasa szczelności</w:t>
            </w:r>
          </w:p>
        </w:tc>
        <w:tc>
          <w:tcPr>
            <w:tcW w:w="3521" w:type="pct"/>
          </w:tcPr>
          <w:p w14:paraId="445F47EF" w14:textId="0D94C65E" w:rsidR="008A1883" w:rsidRPr="00005C93" w:rsidRDefault="008A1883" w:rsidP="00C54985">
            <w:pPr>
              <w:rPr>
                <w:rFonts w:ascii="Arial" w:hAnsi="Arial" w:cs="Arial"/>
                <w:sz w:val="22"/>
                <w:szCs w:val="22"/>
              </w:rPr>
            </w:pPr>
            <w:r w:rsidRPr="008A1883">
              <w:rPr>
                <w:rFonts w:ascii="Arial" w:hAnsi="Arial" w:cs="Arial"/>
                <w:sz w:val="22"/>
                <w:szCs w:val="22"/>
              </w:rPr>
              <w:t>IP54</w:t>
            </w:r>
          </w:p>
        </w:tc>
      </w:tr>
      <w:tr w:rsidR="008A1883" w:rsidRPr="00005C93" w14:paraId="2F3639E6" w14:textId="77777777" w:rsidTr="00C54985">
        <w:trPr>
          <w:trHeight w:val="284"/>
        </w:trPr>
        <w:tc>
          <w:tcPr>
            <w:tcW w:w="230" w:type="pct"/>
          </w:tcPr>
          <w:p w14:paraId="330D9AA8" w14:textId="77777777" w:rsidR="008A1883" w:rsidRPr="00005C93" w:rsidRDefault="008A1883" w:rsidP="00894E64">
            <w:pPr>
              <w:pStyle w:val="Akapitzlist"/>
              <w:widowControl/>
              <w:numPr>
                <w:ilvl w:val="0"/>
                <w:numId w:val="26"/>
              </w:numPr>
              <w:suppressAutoHyphens w:val="0"/>
              <w:ind w:left="43" w:firstLine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49" w:type="pct"/>
          </w:tcPr>
          <w:p w14:paraId="2BF2F161" w14:textId="2BE6FB4A" w:rsidR="008A1883" w:rsidRPr="00005C93" w:rsidRDefault="008A1883" w:rsidP="00C54985">
            <w:pPr>
              <w:rPr>
                <w:rFonts w:ascii="Arial" w:hAnsi="Arial" w:cs="Arial"/>
                <w:sz w:val="22"/>
                <w:szCs w:val="22"/>
              </w:rPr>
            </w:pPr>
            <w:r w:rsidRPr="008A1883">
              <w:rPr>
                <w:rFonts w:ascii="Arial" w:hAnsi="Arial" w:cs="Arial"/>
                <w:sz w:val="22"/>
                <w:szCs w:val="22"/>
              </w:rPr>
              <w:t>Protokół cyfrowy</w:t>
            </w:r>
          </w:p>
        </w:tc>
        <w:tc>
          <w:tcPr>
            <w:tcW w:w="3521" w:type="pct"/>
          </w:tcPr>
          <w:p w14:paraId="2222E19E" w14:textId="2E142611" w:rsidR="008A1883" w:rsidRDefault="008A1883" w:rsidP="00C54985">
            <w:pPr>
              <w:rPr>
                <w:rFonts w:ascii="Arial" w:hAnsi="Arial" w:cs="Arial"/>
                <w:sz w:val="22"/>
                <w:szCs w:val="22"/>
              </w:rPr>
            </w:pPr>
            <w:r w:rsidRPr="008A1883">
              <w:rPr>
                <w:rFonts w:ascii="Arial" w:hAnsi="Arial" w:cs="Arial"/>
                <w:sz w:val="22"/>
                <w:szCs w:val="22"/>
              </w:rPr>
              <w:t>ETSI-TS102 361 -1, -2, -3</w:t>
            </w:r>
          </w:p>
        </w:tc>
      </w:tr>
      <w:tr w:rsidR="008A1883" w:rsidRPr="00B2309B" w14:paraId="68713C5A" w14:textId="77777777" w:rsidTr="00C54985">
        <w:trPr>
          <w:trHeight w:val="284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41681" w14:textId="77777777" w:rsidR="008A1883" w:rsidRPr="00005C93" w:rsidRDefault="008A1883" w:rsidP="00894E64">
            <w:pPr>
              <w:pStyle w:val="Akapitzlist"/>
              <w:widowControl/>
              <w:numPr>
                <w:ilvl w:val="0"/>
                <w:numId w:val="26"/>
              </w:numPr>
              <w:suppressAutoHyphens w:val="0"/>
              <w:ind w:left="43" w:firstLine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008F6" w14:textId="77777777" w:rsidR="008A1883" w:rsidRPr="005E3524" w:rsidRDefault="008A1883" w:rsidP="00C5498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E3524">
              <w:rPr>
                <w:rFonts w:ascii="Arial" w:hAnsi="Arial" w:cs="Arial"/>
                <w:bCs/>
                <w:sz w:val="22"/>
                <w:szCs w:val="22"/>
              </w:rPr>
              <w:t>Gwarancja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4A4C0" w14:textId="77777777" w:rsidR="008A1883" w:rsidRPr="005E3524" w:rsidRDefault="008A1883" w:rsidP="00C5498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E3524">
              <w:rPr>
                <w:rFonts w:ascii="Arial" w:hAnsi="Arial" w:cs="Arial"/>
                <w:bCs/>
                <w:sz w:val="22"/>
                <w:szCs w:val="22"/>
              </w:rPr>
              <w:t>24 [ m ]</w:t>
            </w:r>
          </w:p>
        </w:tc>
      </w:tr>
    </w:tbl>
    <w:p w14:paraId="5B254A65" w14:textId="77777777" w:rsidR="008A1883" w:rsidRDefault="008A1883" w:rsidP="008A1883">
      <w:pPr>
        <w:jc w:val="center"/>
        <w:rPr>
          <w:rFonts w:ascii="Arial" w:hAnsi="Arial" w:cs="Arial"/>
          <w:b/>
          <w:sz w:val="32"/>
          <w:szCs w:val="32"/>
        </w:rPr>
      </w:pPr>
    </w:p>
    <w:p w14:paraId="50A06FC2" w14:textId="77777777" w:rsidR="008A1883" w:rsidRDefault="008A1883" w:rsidP="00554E59">
      <w:pPr>
        <w:suppressAutoHyphens/>
        <w:jc w:val="center"/>
        <w:rPr>
          <w:rFonts w:ascii="Arial" w:hAnsi="Arial" w:cs="Arial"/>
          <w:lang w:eastAsia="zh-CN"/>
        </w:rPr>
      </w:pPr>
    </w:p>
    <w:p w14:paraId="5B48FF4C" w14:textId="6E61A869" w:rsidR="00894E64" w:rsidRPr="00B2309B" w:rsidRDefault="007B22AA" w:rsidP="00894E64">
      <w:pPr>
        <w:spacing w:line="360" w:lineRule="auto"/>
        <w:contextualSpacing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Zasilacz buforowy</w:t>
      </w:r>
      <w:r w:rsidR="00894E64">
        <w:rPr>
          <w:rFonts w:ascii="Arial" w:hAnsi="Arial" w:cs="Arial"/>
          <w:b/>
          <w:sz w:val="32"/>
          <w:szCs w:val="32"/>
          <w:lang w:eastAsia="ar-SA"/>
        </w:rPr>
        <w:t xml:space="preserve"> do radiotelefonu </w:t>
      </w:r>
      <w:r w:rsidR="004667D1">
        <w:rPr>
          <w:rFonts w:ascii="Arial" w:hAnsi="Arial" w:cs="Arial"/>
          <w:b/>
          <w:sz w:val="32"/>
          <w:szCs w:val="32"/>
          <w:lang w:eastAsia="ar-SA"/>
        </w:rPr>
        <w:t>stacjonarnego</w:t>
      </w:r>
      <w:r w:rsidR="00894E64" w:rsidRPr="00B2309B">
        <w:rPr>
          <w:rFonts w:ascii="Arial" w:hAnsi="Arial" w:cs="Arial"/>
          <w:b/>
          <w:sz w:val="32"/>
          <w:szCs w:val="32"/>
          <w:lang w:eastAsia="ar-SA"/>
        </w:rPr>
        <w:t xml:space="preserve"> – </w:t>
      </w:r>
      <w:r w:rsidR="00894E64">
        <w:rPr>
          <w:rFonts w:ascii="Arial" w:hAnsi="Arial" w:cs="Arial"/>
          <w:b/>
          <w:sz w:val="32"/>
          <w:szCs w:val="32"/>
          <w:lang w:eastAsia="ar-SA"/>
        </w:rPr>
        <w:t xml:space="preserve"> 1</w:t>
      </w:r>
      <w:r w:rsidR="00894E64" w:rsidRPr="00B2309B">
        <w:rPr>
          <w:rFonts w:ascii="Arial" w:hAnsi="Arial" w:cs="Arial"/>
          <w:b/>
          <w:sz w:val="32"/>
          <w:szCs w:val="32"/>
          <w:lang w:eastAsia="ar-SA"/>
        </w:rPr>
        <w:t xml:space="preserve"> szt.</w:t>
      </w:r>
    </w:p>
    <w:p w14:paraId="1A76E266" w14:textId="77777777" w:rsidR="00894E64" w:rsidRPr="00005C93" w:rsidRDefault="00894E64" w:rsidP="00894E64">
      <w:pPr>
        <w:rPr>
          <w:rFonts w:ascii="Arial" w:hAnsi="Arial" w:cs="Arial"/>
        </w:rPr>
      </w:pPr>
    </w:p>
    <w:p w14:paraId="5DD82A16" w14:textId="77777777" w:rsidR="00894E64" w:rsidRPr="00005C93" w:rsidRDefault="00894E64" w:rsidP="00894E64">
      <w:pPr>
        <w:pStyle w:val="Tekstpodstawowy"/>
        <w:spacing w:before="240"/>
        <w:ind w:left="360"/>
        <w:jc w:val="center"/>
        <w:rPr>
          <w:rFonts w:ascii="Arial" w:hAnsi="Arial" w:cs="Arial"/>
        </w:rPr>
      </w:pPr>
      <w:r w:rsidRPr="00005C93">
        <w:rPr>
          <w:rFonts w:ascii="Arial" w:hAnsi="Arial" w:cs="Arial"/>
        </w:rPr>
        <w:t>Wymagania techniczne które musi spełniać urządzenie:</w:t>
      </w:r>
    </w:p>
    <w:p w14:paraId="48D36F53" w14:textId="77777777" w:rsidR="00894E64" w:rsidRPr="00005C93" w:rsidRDefault="00894E64" w:rsidP="00894E64">
      <w:pPr>
        <w:rPr>
          <w:rFonts w:ascii="Arial" w:hAnsi="Arial" w:cs="Arial"/>
        </w:rPr>
      </w:pPr>
    </w:p>
    <w:tbl>
      <w:tblPr>
        <w:tblW w:w="4864" w:type="pct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56"/>
        <w:gridCol w:w="2477"/>
        <w:gridCol w:w="6984"/>
      </w:tblGrid>
      <w:tr w:rsidR="00894E64" w:rsidRPr="00005C93" w14:paraId="17A9C75E" w14:textId="77777777" w:rsidTr="00007116">
        <w:trPr>
          <w:trHeight w:val="284"/>
        </w:trPr>
        <w:tc>
          <w:tcPr>
            <w:tcW w:w="230" w:type="pct"/>
            <w:shd w:val="clear" w:color="auto" w:fill="auto"/>
            <w:vAlign w:val="center"/>
          </w:tcPr>
          <w:p w14:paraId="72629B1E" w14:textId="77777777" w:rsidR="00894E64" w:rsidRPr="00005C93" w:rsidRDefault="00894E64" w:rsidP="00007116">
            <w:pPr>
              <w:pStyle w:val="Akapitzlist"/>
              <w:ind w:left="0" w:hanging="68"/>
              <w:rPr>
                <w:rFonts w:ascii="Arial" w:hAnsi="Arial" w:cs="Arial"/>
                <w:b/>
                <w:sz w:val="22"/>
                <w:szCs w:val="22"/>
              </w:rPr>
            </w:pPr>
            <w:r w:rsidRPr="00005C93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1249" w:type="pct"/>
            <w:shd w:val="clear" w:color="auto" w:fill="auto"/>
            <w:vAlign w:val="center"/>
          </w:tcPr>
          <w:p w14:paraId="4BE5B12E" w14:textId="77777777" w:rsidR="00894E64" w:rsidRPr="00FE59DD" w:rsidRDefault="00894E64" w:rsidP="0000711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59DD">
              <w:rPr>
                <w:rFonts w:ascii="Arial" w:hAnsi="Arial" w:cs="Arial"/>
                <w:b/>
              </w:rPr>
              <w:t>P</w:t>
            </w:r>
            <w:r w:rsidRPr="00FE59DD">
              <w:rPr>
                <w:rFonts w:ascii="Arial" w:hAnsi="Arial" w:cs="Arial"/>
                <w:b/>
                <w:sz w:val="22"/>
                <w:szCs w:val="22"/>
              </w:rPr>
              <w:t>aramet</w:t>
            </w:r>
            <w:r>
              <w:rPr>
                <w:rFonts w:ascii="Arial" w:hAnsi="Arial" w:cs="Arial"/>
                <w:b/>
                <w:sz w:val="22"/>
                <w:szCs w:val="22"/>
              </w:rPr>
              <w:t>r</w:t>
            </w:r>
            <w:r w:rsidRPr="00FE59DD">
              <w:rPr>
                <w:rFonts w:ascii="Arial" w:hAnsi="Arial" w:cs="Arial"/>
                <w:b/>
                <w:sz w:val="22"/>
                <w:szCs w:val="22"/>
              </w:rPr>
              <w:t>y techniczne</w:t>
            </w:r>
          </w:p>
        </w:tc>
        <w:tc>
          <w:tcPr>
            <w:tcW w:w="3521" w:type="pct"/>
            <w:shd w:val="clear" w:color="auto" w:fill="auto"/>
            <w:vAlign w:val="center"/>
          </w:tcPr>
          <w:p w14:paraId="45CAFF1D" w14:textId="77777777" w:rsidR="00894E64" w:rsidRPr="00005C93" w:rsidRDefault="00894E64" w:rsidP="00007116">
            <w:pPr>
              <w:pStyle w:val="Akapitzlist"/>
              <w:rPr>
                <w:rFonts w:ascii="Arial" w:hAnsi="Arial" w:cs="Arial"/>
                <w:b/>
                <w:sz w:val="22"/>
                <w:szCs w:val="22"/>
              </w:rPr>
            </w:pPr>
            <w:r w:rsidRPr="00005C93">
              <w:rPr>
                <w:rFonts w:ascii="Arial" w:hAnsi="Arial" w:cs="Arial"/>
                <w:b/>
                <w:sz w:val="22"/>
                <w:szCs w:val="22"/>
              </w:rPr>
              <w:t>Wymagane minimalne</w:t>
            </w:r>
          </w:p>
        </w:tc>
      </w:tr>
      <w:tr w:rsidR="00894E64" w:rsidRPr="00B2309B" w14:paraId="1E67309C" w14:textId="77777777" w:rsidTr="00007116">
        <w:trPr>
          <w:trHeight w:val="284"/>
        </w:trPr>
        <w:tc>
          <w:tcPr>
            <w:tcW w:w="230" w:type="pct"/>
          </w:tcPr>
          <w:p w14:paraId="02D61F61" w14:textId="77777777" w:rsidR="00894E64" w:rsidRPr="00005C93" w:rsidRDefault="00894E64" w:rsidP="00894E64">
            <w:pPr>
              <w:pStyle w:val="Akapitzlist"/>
              <w:widowControl/>
              <w:numPr>
                <w:ilvl w:val="0"/>
                <w:numId w:val="27"/>
              </w:numPr>
              <w:suppressAutoHyphens w:val="0"/>
              <w:ind w:left="43" w:firstLine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49" w:type="pct"/>
          </w:tcPr>
          <w:p w14:paraId="6B7E81BC" w14:textId="79523A97" w:rsidR="00894E64" w:rsidRPr="00005C93" w:rsidRDefault="004667D1" w:rsidP="0000711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667D1">
              <w:rPr>
                <w:rFonts w:ascii="Arial" w:hAnsi="Arial" w:cs="Arial"/>
                <w:bCs/>
                <w:sz w:val="22"/>
                <w:szCs w:val="22"/>
              </w:rPr>
              <w:t>Ograniczenie prądow</w:t>
            </w:r>
            <w:r>
              <w:rPr>
                <w:rFonts w:ascii="Arial" w:hAnsi="Arial" w:cs="Arial"/>
                <w:bCs/>
                <w:sz w:val="22"/>
                <w:szCs w:val="22"/>
              </w:rPr>
              <w:t>e</w:t>
            </w:r>
          </w:p>
        </w:tc>
        <w:tc>
          <w:tcPr>
            <w:tcW w:w="3521" w:type="pct"/>
          </w:tcPr>
          <w:p w14:paraId="6F43FDA9" w14:textId="26AA1CD0" w:rsidR="00894E64" w:rsidRPr="00005C93" w:rsidRDefault="004667D1" w:rsidP="0000711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667D1">
              <w:rPr>
                <w:rFonts w:ascii="Arial" w:hAnsi="Arial" w:cs="Arial"/>
                <w:sz w:val="22"/>
                <w:szCs w:val="22"/>
                <w:lang w:val="en-US"/>
              </w:rPr>
              <w:t>12,0A</w:t>
            </w:r>
          </w:p>
        </w:tc>
      </w:tr>
      <w:tr w:rsidR="00894E64" w:rsidRPr="00005C93" w14:paraId="1269CB84" w14:textId="77777777" w:rsidTr="00007116">
        <w:trPr>
          <w:trHeight w:val="284"/>
        </w:trPr>
        <w:tc>
          <w:tcPr>
            <w:tcW w:w="230" w:type="pct"/>
          </w:tcPr>
          <w:p w14:paraId="77C0A005" w14:textId="77777777" w:rsidR="00894E64" w:rsidRPr="00005C93" w:rsidRDefault="00894E64" w:rsidP="00894E64">
            <w:pPr>
              <w:pStyle w:val="Akapitzlist"/>
              <w:widowControl/>
              <w:numPr>
                <w:ilvl w:val="0"/>
                <w:numId w:val="27"/>
              </w:numPr>
              <w:suppressAutoHyphens w:val="0"/>
              <w:ind w:left="43" w:firstLine="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1249" w:type="pct"/>
          </w:tcPr>
          <w:p w14:paraId="33C7C75E" w14:textId="5C05209D" w:rsidR="00894E64" w:rsidRPr="00005C93" w:rsidRDefault="004667D1" w:rsidP="00007116">
            <w:pPr>
              <w:rPr>
                <w:rFonts w:ascii="Arial" w:hAnsi="Arial" w:cs="Arial"/>
                <w:sz w:val="22"/>
                <w:szCs w:val="22"/>
              </w:rPr>
            </w:pPr>
            <w:r w:rsidRPr="004667D1">
              <w:rPr>
                <w:rFonts w:ascii="Arial" w:hAnsi="Arial" w:cs="Arial"/>
                <w:sz w:val="22"/>
                <w:szCs w:val="22"/>
              </w:rPr>
              <w:t>Napięcie wejściowe</w:t>
            </w:r>
          </w:p>
        </w:tc>
        <w:tc>
          <w:tcPr>
            <w:tcW w:w="3521" w:type="pct"/>
          </w:tcPr>
          <w:p w14:paraId="12383C30" w14:textId="3F1FCA16" w:rsidR="00894E64" w:rsidRPr="00005C93" w:rsidRDefault="004667D1" w:rsidP="00007116">
            <w:pPr>
              <w:rPr>
                <w:rFonts w:ascii="Arial" w:hAnsi="Arial" w:cs="Arial"/>
                <w:sz w:val="22"/>
                <w:szCs w:val="22"/>
              </w:rPr>
            </w:pPr>
            <w:r w:rsidRPr="004667D1">
              <w:rPr>
                <w:rFonts w:ascii="Arial" w:hAnsi="Arial" w:cs="Arial"/>
                <w:sz w:val="22"/>
                <w:szCs w:val="22"/>
              </w:rPr>
              <w:t>230V, 50-60Hz</w:t>
            </w:r>
          </w:p>
        </w:tc>
      </w:tr>
      <w:tr w:rsidR="00894E64" w:rsidRPr="00005C93" w14:paraId="62168BBB" w14:textId="77777777" w:rsidTr="00007116">
        <w:trPr>
          <w:trHeight w:val="203"/>
        </w:trPr>
        <w:tc>
          <w:tcPr>
            <w:tcW w:w="230" w:type="pct"/>
          </w:tcPr>
          <w:p w14:paraId="7FB144C4" w14:textId="77777777" w:rsidR="00894E64" w:rsidRPr="007B6ABE" w:rsidRDefault="00894E64" w:rsidP="00894E64">
            <w:pPr>
              <w:pStyle w:val="Akapitzlist"/>
              <w:widowControl/>
              <w:numPr>
                <w:ilvl w:val="0"/>
                <w:numId w:val="27"/>
              </w:numPr>
              <w:suppressAutoHyphens w:val="0"/>
              <w:ind w:left="43" w:firstLine="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1249" w:type="pct"/>
          </w:tcPr>
          <w:p w14:paraId="4EA80DC9" w14:textId="276DA9B3" w:rsidR="00894E64" w:rsidRPr="00005C93" w:rsidRDefault="004667D1" w:rsidP="0000711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667D1">
              <w:rPr>
                <w:rFonts w:ascii="Arial" w:hAnsi="Arial" w:cs="Arial"/>
                <w:bCs/>
                <w:sz w:val="22"/>
                <w:szCs w:val="22"/>
              </w:rPr>
              <w:t>Tolerancja napięcia wyjściowego</w:t>
            </w:r>
          </w:p>
        </w:tc>
        <w:tc>
          <w:tcPr>
            <w:tcW w:w="3521" w:type="pct"/>
          </w:tcPr>
          <w:p w14:paraId="2025B828" w14:textId="559EF917" w:rsidR="00894E64" w:rsidRPr="00005C93" w:rsidRDefault="004667D1" w:rsidP="00007116">
            <w:pPr>
              <w:rPr>
                <w:rFonts w:ascii="Arial" w:hAnsi="Arial" w:cs="Arial"/>
                <w:sz w:val="22"/>
                <w:szCs w:val="22"/>
              </w:rPr>
            </w:pPr>
            <w:r w:rsidRPr="004667D1">
              <w:rPr>
                <w:rFonts w:ascii="Arial" w:hAnsi="Arial" w:cs="Arial"/>
                <w:sz w:val="22"/>
                <w:szCs w:val="22"/>
              </w:rPr>
              <w:t>&lt; 0.5%</w:t>
            </w:r>
          </w:p>
        </w:tc>
      </w:tr>
      <w:tr w:rsidR="00894E64" w:rsidRPr="00005C93" w14:paraId="4FF521D1" w14:textId="77777777" w:rsidTr="00007116">
        <w:trPr>
          <w:trHeight w:val="284"/>
        </w:trPr>
        <w:tc>
          <w:tcPr>
            <w:tcW w:w="230" w:type="pct"/>
          </w:tcPr>
          <w:p w14:paraId="15FB5D6D" w14:textId="77777777" w:rsidR="00894E64" w:rsidRPr="00005C93" w:rsidRDefault="00894E64" w:rsidP="00894E64">
            <w:pPr>
              <w:pStyle w:val="Akapitzlist"/>
              <w:widowControl/>
              <w:numPr>
                <w:ilvl w:val="0"/>
                <w:numId w:val="27"/>
              </w:numPr>
              <w:suppressAutoHyphens w:val="0"/>
              <w:ind w:left="43" w:firstLine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49" w:type="pct"/>
          </w:tcPr>
          <w:p w14:paraId="673BE5ED" w14:textId="20B6DCB1" w:rsidR="00894E64" w:rsidRPr="00005C93" w:rsidRDefault="004667D1" w:rsidP="00007116">
            <w:pPr>
              <w:rPr>
                <w:rFonts w:ascii="Arial" w:hAnsi="Arial" w:cs="Arial"/>
                <w:sz w:val="22"/>
                <w:szCs w:val="22"/>
              </w:rPr>
            </w:pPr>
            <w:r w:rsidRPr="004667D1">
              <w:rPr>
                <w:rFonts w:ascii="Arial" w:hAnsi="Arial" w:cs="Arial"/>
                <w:sz w:val="22"/>
                <w:szCs w:val="22"/>
              </w:rPr>
              <w:t>Zabezpieczenie obwodu ładowania akumulatora</w:t>
            </w:r>
          </w:p>
        </w:tc>
        <w:tc>
          <w:tcPr>
            <w:tcW w:w="3521" w:type="pct"/>
          </w:tcPr>
          <w:p w14:paraId="7FF0B24D" w14:textId="42AD4110" w:rsidR="00894E64" w:rsidRPr="00005C93" w:rsidRDefault="004667D1" w:rsidP="0000711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bezpiecznik</w:t>
            </w:r>
          </w:p>
        </w:tc>
      </w:tr>
      <w:tr w:rsidR="00894E64" w:rsidRPr="00B2309B" w14:paraId="6C099818" w14:textId="77777777" w:rsidTr="00007116">
        <w:trPr>
          <w:trHeight w:val="284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481B8" w14:textId="77777777" w:rsidR="00894E64" w:rsidRPr="00005C93" w:rsidRDefault="00894E64" w:rsidP="00894E64">
            <w:pPr>
              <w:pStyle w:val="Akapitzlist"/>
              <w:widowControl/>
              <w:numPr>
                <w:ilvl w:val="0"/>
                <w:numId w:val="27"/>
              </w:numPr>
              <w:suppressAutoHyphens w:val="0"/>
              <w:ind w:left="43" w:firstLine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11C94" w14:textId="77777777" w:rsidR="00894E64" w:rsidRPr="005E3524" w:rsidRDefault="00894E64" w:rsidP="0000711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E3524">
              <w:rPr>
                <w:rFonts w:ascii="Arial" w:hAnsi="Arial" w:cs="Arial"/>
                <w:bCs/>
                <w:sz w:val="22"/>
                <w:szCs w:val="22"/>
              </w:rPr>
              <w:t>Gwarancja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21E1B" w14:textId="77777777" w:rsidR="00894E64" w:rsidRPr="005E3524" w:rsidRDefault="00894E64" w:rsidP="0000711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E3524">
              <w:rPr>
                <w:rFonts w:ascii="Arial" w:hAnsi="Arial" w:cs="Arial"/>
                <w:bCs/>
                <w:sz w:val="22"/>
                <w:szCs w:val="22"/>
              </w:rPr>
              <w:t>24 [ m ]</w:t>
            </w:r>
          </w:p>
        </w:tc>
      </w:tr>
    </w:tbl>
    <w:p w14:paraId="421525CE" w14:textId="77777777" w:rsidR="008A1883" w:rsidRDefault="008A1883" w:rsidP="00554E59">
      <w:pPr>
        <w:suppressAutoHyphens/>
        <w:jc w:val="center"/>
        <w:rPr>
          <w:rFonts w:ascii="Arial" w:hAnsi="Arial" w:cs="Arial"/>
          <w:lang w:eastAsia="zh-CN"/>
        </w:rPr>
      </w:pPr>
    </w:p>
    <w:p w14:paraId="46E8DA20" w14:textId="77777777" w:rsidR="004667D1" w:rsidRDefault="004667D1" w:rsidP="00554E59">
      <w:pPr>
        <w:suppressAutoHyphens/>
        <w:jc w:val="center"/>
        <w:rPr>
          <w:rFonts w:ascii="Arial" w:hAnsi="Arial" w:cs="Arial"/>
          <w:lang w:eastAsia="zh-CN"/>
        </w:rPr>
      </w:pPr>
    </w:p>
    <w:p w14:paraId="55FB2023" w14:textId="42271DB8" w:rsidR="004667D1" w:rsidRPr="00B2309B" w:rsidRDefault="004667D1" w:rsidP="004667D1">
      <w:pPr>
        <w:spacing w:line="360" w:lineRule="auto"/>
        <w:contextualSpacing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Ładowarka 6 pozycyjna do radiotelefonów przenośnych</w:t>
      </w:r>
      <w:r w:rsidRPr="00B2309B">
        <w:rPr>
          <w:rFonts w:ascii="Arial" w:hAnsi="Arial" w:cs="Arial"/>
          <w:b/>
          <w:sz w:val="32"/>
          <w:szCs w:val="32"/>
          <w:lang w:eastAsia="ar-SA"/>
        </w:rPr>
        <w:t xml:space="preserve"> – </w:t>
      </w:r>
      <w:r>
        <w:rPr>
          <w:rFonts w:ascii="Arial" w:hAnsi="Arial" w:cs="Arial"/>
          <w:b/>
          <w:sz w:val="32"/>
          <w:szCs w:val="32"/>
          <w:lang w:eastAsia="ar-SA"/>
        </w:rPr>
        <w:t xml:space="preserve"> 1</w:t>
      </w:r>
      <w:r w:rsidRPr="00B2309B">
        <w:rPr>
          <w:rFonts w:ascii="Arial" w:hAnsi="Arial" w:cs="Arial"/>
          <w:b/>
          <w:sz w:val="32"/>
          <w:szCs w:val="32"/>
          <w:lang w:eastAsia="ar-SA"/>
        </w:rPr>
        <w:t xml:space="preserve"> szt.</w:t>
      </w:r>
    </w:p>
    <w:p w14:paraId="1E0CC42C" w14:textId="77777777" w:rsidR="004667D1" w:rsidRPr="00005C93" w:rsidRDefault="004667D1" w:rsidP="004667D1">
      <w:pPr>
        <w:rPr>
          <w:rFonts w:ascii="Arial" w:hAnsi="Arial" w:cs="Arial"/>
        </w:rPr>
      </w:pPr>
    </w:p>
    <w:p w14:paraId="6ACE7D36" w14:textId="77777777" w:rsidR="004667D1" w:rsidRPr="00005C93" w:rsidRDefault="004667D1" w:rsidP="004667D1">
      <w:pPr>
        <w:pStyle w:val="Tekstpodstawowy"/>
        <w:spacing w:before="240"/>
        <w:ind w:left="360"/>
        <w:jc w:val="center"/>
        <w:rPr>
          <w:rFonts w:ascii="Arial" w:hAnsi="Arial" w:cs="Arial"/>
        </w:rPr>
      </w:pPr>
      <w:r w:rsidRPr="00005C93">
        <w:rPr>
          <w:rFonts w:ascii="Arial" w:hAnsi="Arial" w:cs="Arial"/>
        </w:rPr>
        <w:t>Wymagania techniczne które musi spełniać urządzenie:</w:t>
      </w:r>
    </w:p>
    <w:p w14:paraId="0EA6676C" w14:textId="77777777" w:rsidR="004667D1" w:rsidRPr="00005C93" w:rsidRDefault="004667D1" w:rsidP="004667D1">
      <w:pPr>
        <w:rPr>
          <w:rFonts w:ascii="Arial" w:hAnsi="Arial" w:cs="Arial"/>
        </w:rPr>
      </w:pPr>
    </w:p>
    <w:tbl>
      <w:tblPr>
        <w:tblW w:w="4864" w:type="pct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56"/>
        <w:gridCol w:w="2477"/>
        <w:gridCol w:w="6984"/>
      </w:tblGrid>
      <w:tr w:rsidR="004667D1" w:rsidRPr="00005C93" w14:paraId="005AC622" w14:textId="77777777" w:rsidTr="00007116">
        <w:trPr>
          <w:trHeight w:val="284"/>
        </w:trPr>
        <w:tc>
          <w:tcPr>
            <w:tcW w:w="230" w:type="pct"/>
            <w:shd w:val="clear" w:color="auto" w:fill="auto"/>
            <w:vAlign w:val="center"/>
          </w:tcPr>
          <w:p w14:paraId="20DA55CE" w14:textId="77777777" w:rsidR="004667D1" w:rsidRPr="00005C93" w:rsidRDefault="004667D1" w:rsidP="00007116">
            <w:pPr>
              <w:pStyle w:val="Akapitzlist"/>
              <w:ind w:left="0" w:hanging="68"/>
              <w:rPr>
                <w:rFonts w:ascii="Arial" w:hAnsi="Arial" w:cs="Arial"/>
                <w:b/>
                <w:sz w:val="22"/>
                <w:szCs w:val="22"/>
              </w:rPr>
            </w:pPr>
            <w:r w:rsidRPr="00005C93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1249" w:type="pct"/>
            <w:shd w:val="clear" w:color="auto" w:fill="auto"/>
            <w:vAlign w:val="center"/>
          </w:tcPr>
          <w:p w14:paraId="731A82D2" w14:textId="77777777" w:rsidR="004667D1" w:rsidRPr="00FE59DD" w:rsidRDefault="004667D1" w:rsidP="0000711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59DD">
              <w:rPr>
                <w:rFonts w:ascii="Arial" w:hAnsi="Arial" w:cs="Arial"/>
                <w:b/>
              </w:rPr>
              <w:t>P</w:t>
            </w:r>
            <w:r w:rsidRPr="00FE59DD">
              <w:rPr>
                <w:rFonts w:ascii="Arial" w:hAnsi="Arial" w:cs="Arial"/>
                <w:b/>
                <w:sz w:val="22"/>
                <w:szCs w:val="22"/>
              </w:rPr>
              <w:t>aramet</w:t>
            </w:r>
            <w:r>
              <w:rPr>
                <w:rFonts w:ascii="Arial" w:hAnsi="Arial" w:cs="Arial"/>
                <w:b/>
                <w:sz w:val="22"/>
                <w:szCs w:val="22"/>
              </w:rPr>
              <w:t>r</w:t>
            </w:r>
            <w:r w:rsidRPr="00FE59DD">
              <w:rPr>
                <w:rFonts w:ascii="Arial" w:hAnsi="Arial" w:cs="Arial"/>
                <w:b/>
                <w:sz w:val="22"/>
                <w:szCs w:val="22"/>
              </w:rPr>
              <w:t>y techniczne</w:t>
            </w:r>
          </w:p>
        </w:tc>
        <w:tc>
          <w:tcPr>
            <w:tcW w:w="3521" w:type="pct"/>
            <w:shd w:val="clear" w:color="auto" w:fill="auto"/>
            <w:vAlign w:val="center"/>
          </w:tcPr>
          <w:p w14:paraId="5B199AF6" w14:textId="77777777" w:rsidR="004667D1" w:rsidRPr="00005C93" w:rsidRDefault="004667D1" w:rsidP="00007116">
            <w:pPr>
              <w:pStyle w:val="Akapitzlist"/>
              <w:rPr>
                <w:rFonts w:ascii="Arial" w:hAnsi="Arial" w:cs="Arial"/>
                <w:b/>
                <w:sz w:val="22"/>
                <w:szCs w:val="22"/>
              </w:rPr>
            </w:pPr>
            <w:r w:rsidRPr="00005C93">
              <w:rPr>
                <w:rFonts w:ascii="Arial" w:hAnsi="Arial" w:cs="Arial"/>
                <w:b/>
                <w:sz w:val="22"/>
                <w:szCs w:val="22"/>
              </w:rPr>
              <w:t>Wymagane minimalne</w:t>
            </w:r>
          </w:p>
        </w:tc>
      </w:tr>
      <w:tr w:rsidR="005860D3" w:rsidRPr="00005C93" w14:paraId="28F6D180" w14:textId="77777777" w:rsidTr="00007116">
        <w:trPr>
          <w:trHeight w:val="284"/>
        </w:trPr>
        <w:tc>
          <w:tcPr>
            <w:tcW w:w="230" w:type="pct"/>
          </w:tcPr>
          <w:p w14:paraId="09B828DC" w14:textId="77777777" w:rsidR="005860D3" w:rsidRPr="00005C93" w:rsidRDefault="005860D3" w:rsidP="005860D3">
            <w:pPr>
              <w:pStyle w:val="Akapitzlist"/>
              <w:widowControl/>
              <w:numPr>
                <w:ilvl w:val="0"/>
                <w:numId w:val="28"/>
              </w:numPr>
              <w:suppressAutoHyphens w:val="0"/>
              <w:ind w:left="43" w:firstLine="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1249" w:type="pct"/>
          </w:tcPr>
          <w:p w14:paraId="79044707" w14:textId="2512372A" w:rsidR="005860D3" w:rsidRPr="005860D3" w:rsidRDefault="005860D3" w:rsidP="00007116">
            <w:pPr>
              <w:rPr>
                <w:rFonts w:ascii="Arial" w:hAnsi="Arial" w:cs="Arial"/>
                <w:sz w:val="22"/>
                <w:szCs w:val="22"/>
              </w:rPr>
            </w:pPr>
            <w:r w:rsidRPr="005860D3">
              <w:rPr>
                <w:rFonts w:ascii="Arial" w:hAnsi="Arial" w:cs="Arial"/>
                <w:bCs/>
                <w:sz w:val="22"/>
                <w:szCs w:val="22"/>
              </w:rPr>
              <w:t>Liczba kieszeni</w:t>
            </w:r>
          </w:p>
        </w:tc>
        <w:tc>
          <w:tcPr>
            <w:tcW w:w="3521" w:type="pct"/>
          </w:tcPr>
          <w:p w14:paraId="3425CB58" w14:textId="46DB1F7F" w:rsidR="005860D3" w:rsidRDefault="005860D3" w:rsidP="0000711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4667D1" w:rsidRPr="00005C93" w14:paraId="6D0592C1" w14:textId="77777777" w:rsidTr="00007116">
        <w:trPr>
          <w:trHeight w:val="284"/>
        </w:trPr>
        <w:tc>
          <w:tcPr>
            <w:tcW w:w="230" w:type="pct"/>
          </w:tcPr>
          <w:p w14:paraId="1B93D3F8" w14:textId="77777777" w:rsidR="004667D1" w:rsidRPr="00005C93" w:rsidRDefault="004667D1" w:rsidP="005860D3">
            <w:pPr>
              <w:pStyle w:val="Akapitzlist"/>
              <w:widowControl/>
              <w:numPr>
                <w:ilvl w:val="0"/>
                <w:numId w:val="28"/>
              </w:numPr>
              <w:suppressAutoHyphens w:val="0"/>
              <w:ind w:left="43" w:firstLine="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1249" w:type="pct"/>
          </w:tcPr>
          <w:p w14:paraId="113780FA" w14:textId="6E5ACDAD" w:rsidR="004667D1" w:rsidRPr="00005C93" w:rsidRDefault="005860D3" w:rsidP="00007116">
            <w:pPr>
              <w:rPr>
                <w:rFonts w:ascii="Arial" w:hAnsi="Arial" w:cs="Arial"/>
                <w:sz w:val="22"/>
                <w:szCs w:val="22"/>
              </w:rPr>
            </w:pPr>
            <w:r w:rsidRPr="005860D3">
              <w:rPr>
                <w:rFonts w:ascii="Arial" w:hAnsi="Arial" w:cs="Arial"/>
                <w:sz w:val="22"/>
                <w:szCs w:val="22"/>
              </w:rPr>
              <w:t>Wyświetlacz</w:t>
            </w:r>
          </w:p>
        </w:tc>
        <w:tc>
          <w:tcPr>
            <w:tcW w:w="3521" w:type="pct"/>
          </w:tcPr>
          <w:p w14:paraId="195BACEC" w14:textId="3CD49111" w:rsidR="004667D1" w:rsidRPr="00005C93" w:rsidRDefault="005860D3" w:rsidP="0000711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</w:tc>
      </w:tr>
      <w:tr w:rsidR="004667D1" w:rsidRPr="00005C93" w14:paraId="19EB9318" w14:textId="77777777" w:rsidTr="00007116">
        <w:trPr>
          <w:trHeight w:val="203"/>
        </w:trPr>
        <w:tc>
          <w:tcPr>
            <w:tcW w:w="230" w:type="pct"/>
          </w:tcPr>
          <w:p w14:paraId="09DBD8B9" w14:textId="77777777" w:rsidR="004667D1" w:rsidRPr="007B6ABE" w:rsidRDefault="004667D1" w:rsidP="005860D3">
            <w:pPr>
              <w:pStyle w:val="Akapitzlist"/>
              <w:widowControl/>
              <w:numPr>
                <w:ilvl w:val="0"/>
                <w:numId w:val="28"/>
              </w:numPr>
              <w:suppressAutoHyphens w:val="0"/>
              <w:ind w:left="43" w:firstLine="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1249" w:type="pct"/>
          </w:tcPr>
          <w:p w14:paraId="5215E62E" w14:textId="744F019C" w:rsidR="004667D1" w:rsidRPr="00005C93" w:rsidRDefault="005860D3" w:rsidP="0000711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860D3">
              <w:rPr>
                <w:rFonts w:ascii="Arial" w:hAnsi="Arial" w:cs="Arial"/>
                <w:bCs/>
                <w:sz w:val="22"/>
                <w:szCs w:val="22"/>
              </w:rPr>
              <w:t>Napięcie robocze AC</w:t>
            </w:r>
          </w:p>
        </w:tc>
        <w:tc>
          <w:tcPr>
            <w:tcW w:w="3521" w:type="pct"/>
          </w:tcPr>
          <w:p w14:paraId="2D2C5CA9" w14:textId="4EFF84B3" w:rsidR="004667D1" w:rsidRPr="00005C93" w:rsidRDefault="005860D3" w:rsidP="00007116">
            <w:pPr>
              <w:rPr>
                <w:rFonts w:ascii="Arial" w:hAnsi="Arial" w:cs="Arial"/>
                <w:sz w:val="22"/>
                <w:szCs w:val="22"/>
              </w:rPr>
            </w:pPr>
            <w:r w:rsidRPr="005860D3">
              <w:rPr>
                <w:rFonts w:ascii="Arial" w:hAnsi="Arial" w:cs="Arial"/>
                <w:sz w:val="22"/>
                <w:szCs w:val="22"/>
              </w:rPr>
              <w:t>100-240</w:t>
            </w:r>
            <w:r>
              <w:rPr>
                <w:rFonts w:ascii="Arial" w:hAnsi="Arial" w:cs="Arial"/>
                <w:sz w:val="22"/>
                <w:szCs w:val="22"/>
              </w:rPr>
              <w:t>V</w:t>
            </w:r>
          </w:p>
        </w:tc>
      </w:tr>
      <w:tr w:rsidR="004667D1" w:rsidRPr="00B2309B" w14:paraId="0F9A168E" w14:textId="77777777" w:rsidTr="00007116">
        <w:trPr>
          <w:trHeight w:val="284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DDD45" w14:textId="77777777" w:rsidR="004667D1" w:rsidRPr="00005C93" w:rsidRDefault="004667D1" w:rsidP="005860D3">
            <w:pPr>
              <w:pStyle w:val="Akapitzlist"/>
              <w:widowControl/>
              <w:numPr>
                <w:ilvl w:val="0"/>
                <w:numId w:val="28"/>
              </w:numPr>
              <w:suppressAutoHyphens w:val="0"/>
              <w:ind w:left="43" w:firstLine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E4263" w14:textId="77777777" w:rsidR="004667D1" w:rsidRPr="005E3524" w:rsidRDefault="004667D1" w:rsidP="0000711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E3524">
              <w:rPr>
                <w:rFonts w:ascii="Arial" w:hAnsi="Arial" w:cs="Arial"/>
                <w:bCs/>
                <w:sz w:val="22"/>
                <w:szCs w:val="22"/>
              </w:rPr>
              <w:t>Gwarancja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58AC9" w14:textId="77777777" w:rsidR="004667D1" w:rsidRPr="005E3524" w:rsidRDefault="004667D1" w:rsidP="0000711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E3524">
              <w:rPr>
                <w:rFonts w:ascii="Arial" w:hAnsi="Arial" w:cs="Arial"/>
                <w:bCs/>
                <w:sz w:val="22"/>
                <w:szCs w:val="22"/>
              </w:rPr>
              <w:t>24 [ m ]</w:t>
            </w:r>
          </w:p>
        </w:tc>
      </w:tr>
    </w:tbl>
    <w:p w14:paraId="48C5592E" w14:textId="77777777" w:rsidR="004667D1" w:rsidRDefault="004667D1" w:rsidP="00554E59">
      <w:pPr>
        <w:suppressAutoHyphens/>
        <w:jc w:val="center"/>
        <w:rPr>
          <w:rFonts w:ascii="Arial" w:hAnsi="Arial" w:cs="Arial"/>
          <w:lang w:eastAsia="zh-CN"/>
        </w:rPr>
      </w:pPr>
    </w:p>
    <w:p w14:paraId="7BF86EDC" w14:textId="77777777" w:rsidR="005860D3" w:rsidRDefault="005860D3" w:rsidP="00554E59">
      <w:pPr>
        <w:suppressAutoHyphens/>
        <w:jc w:val="center"/>
        <w:rPr>
          <w:rFonts w:ascii="Arial" w:hAnsi="Arial" w:cs="Arial"/>
          <w:lang w:eastAsia="zh-CN"/>
        </w:rPr>
      </w:pPr>
    </w:p>
    <w:p w14:paraId="4AB10C4C" w14:textId="77777777" w:rsidR="005860D3" w:rsidRDefault="005860D3" w:rsidP="00554E59">
      <w:pPr>
        <w:suppressAutoHyphens/>
        <w:jc w:val="center"/>
        <w:rPr>
          <w:rFonts w:ascii="Arial" w:hAnsi="Arial" w:cs="Arial"/>
          <w:lang w:eastAsia="zh-CN"/>
        </w:rPr>
      </w:pPr>
    </w:p>
    <w:p w14:paraId="59A2306A" w14:textId="77777777" w:rsidR="005860D3" w:rsidRDefault="005860D3" w:rsidP="00554E59">
      <w:pPr>
        <w:suppressAutoHyphens/>
        <w:jc w:val="center"/>
        <w:rPr>
          <w:rFonts w:ascii="Arial" w:hAnsi="Arial" w:cs="Arial"/>
          <w:lang w:eastAsia="zh-CN"/>
        </w:rPr>
      </w:pPr>
    </w:p>
    <w:p w14:paraId="299E3CF3" w14:textId="77777777" w:rsidR="005860D3" w:rsidRDefault="005860D3" w:rsidP="00554E59">
      <w:pPr>
        <w:suppressAutoHyphens/>
        <w:jc w:val="center"/>
        <w:rPr>
          <w:rFonts w:ascii="Arial" w:hAnsi="Arial" w:cs="Arial"/>
          <w:lang w:eastAsia="zh-CN"/>
        </w:rPr>
      </w:pPr>
    </w:p>
    <w:p w14:paraId="0CFD3E94" w14:textId="77777777" w:rsidR="005860D3" w:rsidRDefault="005860D3" w:rsidP="00554E59">
      <w:pPr>
        <w:suppressAutoHyphens/>
        <w:jc w:val="center"/>
        <w:rPr>
          <w:rFonts w:ascii="Arial" w:hAnsi="Arial" w:cs="Arial"/>
          <w:lang w:eastAsia="zh-CN"/>
        </w:rPr>
      </w:pPr>
    </w:p>
    <w:p w14:paraId="0F3F4D26" w14:textId="77777777" w:rsidR="005860D3" w:rsidRDefault="005860D3" w:rsidP="00554E59">
      <w:pPr>
        <w:suppressAutoHyphens/>
        <w:jc w:val="center"/>
        <w:rPr>
          <w:rFonts w:ascii="Arial" w:hAnsi="Arial" w:cs="Arial"/>
          <w:lang w:eastAsia="zh-CN"/>
        </w:rPr>
      </w:pPr>
    </w:p>
    <w:p w14:paraId="598C4813" w14:textId="31D11C69" w:rsidR="005860D3" w:rsidRPr="00B2309B" w:rsidRDefault="005860D3" w:rsidP="005860D3">
      <w:pPr>
        <w:spacing w:line="360" w:lineRule="auto"/>
        <w:contextualSpacing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Antena do radiotelefonu przenośnego</w:t>
      </w:r>
      <w:r w:rsidRPr="00B2309B">
        <w:rPr>
          <w:rFonts w:ascii="Arial" w:hAnsi="Arial" w:cs="Arial"/>
          <w:b/>
          <w:sz w:val="32"/>
          <w:szCs w:val="32"/>
          <w:lang w:eastAsia="ar-SA"/>
        </w:rPr>
        <w:t xml:space="preserve"> – </w:t>
      </w:r>
      <w:r>
        <w:rPr>
          <w:rFonts w:ascii="Arial" w:hAnsi="Arial" w:cs="Arial"/>
          <w:b/>
          <w:sz w:val="32"/>
          <w:szCs w:val="32"/>
          <w:lang w:eastAsia="ar-SA"/>
        </w:rPr>
        <w:t xml:space="preserve"> 1</w:t>
      </w:r>
      <w:r w:rsidRPr="00B2309B">
        <w:rPr>
          <w:rFonts w:ascii="Arial" w:hAnsi="Arial" w:cs="Arial"/>
          <w:b/>
          <w:sz w:val="32"/>
          <w:szCs w:val="32"/>
          <w:lang w:eastAsia="ar-SA"/>
        </w:rPr>
        <w:t xml:space="preserve"> szt.</w:t>
      </w:r>
    </w:p>
    <w:p w14:paraId="75B5EE5F" w14:textId="77777777" w:rsidR="005860D3" w:rsidRPr="00005C93" w:rsidRDefault="005860D3" w:rsidP="005860D3">
      <w:pPr>
        <w:rPr>
          <w:rFonts w:ascii="Arial" w:hAnsi="Arial" w:cs="Arial"/>
        </w:rPr>
      </w:pPr>
    </w:p>
    <w:p w14:paraId="5F869ACF" w14:textId="77777777" w:rsidR="005860D3" w:rsidRPr="00005C93" w:rsidRDefault="005860D3" w:rsidP="005860D3">
      <w:pPr>
        <w:pStyle w:val="Tekstpodstawowy"/>
        <w:spacing w:before="240"/>
        <w:ind w:left="360"/>
        <w:jc w:val="center"/>
        <w:rPr>
          <w:rFonts w:ascii="Arial" w:hAnsi="Arial" w:cs="Arial"/>
        </w:rPr>
      </w:pPr>
      <w:r w:rsidRPr="00005C93">
        <w:rPr>
          <w:rFonts w:ascii="Arial" w:hAnsi="Arial" w:cs="Arial"/>
        </w:rPr>
        <w:t>Wymagania techniczne które musi spełniać urządzenie:</w:t>
      </w:r>
    </w:p>
    <w:p w14:paraId="49EDF168" w14:textId="77777777" w:rsidR="005860D3" w:rsidRPr="00005C93" w:rsidRDefault="005860D3" w:rsidP="005860D3">
      <w:pPr>
        <w:rPr>
          <w:rFonts w:ascii="Arial" w:hAnsi="Arial" w:cs="Arial"/>
        </w:rPr>
      </w:pPr>
    </w:p>
    <w:tbl>
      <w:tblPr>
        <w:tblW w:w="4864" w:type="pct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56"/>
        <w:gridCol w:w="2477"/>
        <w:gridCol w:w="6984"/>
      </w:tblGrid>
      <w:tr w:rsidR="005860D3" w:rsidRPr="00005C93" w14:paraId="70426D44" w14:textId="77777777" w:rsidTr="00007116">
        <w:trPr>
          <w:trHeight w:val="284"/>
        </w:trPr>
        <w:tc>
          <w:tcPr>
            <w:tcW w:w="230" w:type="pct"/>
            <w:shd w:val="clear" w:color="auto" w:fill="auto"/>
            <w:vAlign w:val="center"/>
          </w:tcPr>
          <w:p w14:paraId="48530670" w14:textId="77777777" w:rsidR="005860D3" w:rsidRPr="00005C93" w:rsidRDefault="005860D3" w:rsidP="00007116">
            <w:pPr>
              <w:pStyle w:val="Akapitzlist"/>
              <w:ind w:left="0" w:hanging="68"/>
              <w:rPr>
                <w:rFonts w:ascii="Arial" w:hAnsi="Arial" w:cs="Arial"/>
                <w:b/>
                <w:sz w:val="22"/>
                <w:szCs w:val="22"/>
              </w:rPr>
            </w:pPr>
            <w:r w:rsidRPr="00005C93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1249" w:type="pct"/>
            <w:shd w:val="clear" w:color="auto" w:fill="auto"/>
            <w:vAlign w:val="center"/>
          </w:tcPr>
          <w:p w14:paraId="342AC07E" w14:textId="77777777" w:rsidR="005860D3" w:rsidRPr="00FE59DD" w:rsidRDefault="005860D3" w:rsidP="0000711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59DD">
              <w:rPr>
                <w:rFonts w:ascii="Arial" w:hAnsi="Arial" w:cs="Arial"/>
                <w:b/>
              </w:rPr>
              <w:t>P</w:t>
            </w:r>
            <w:r w:rsidRPr="00FE59DD">
              <w:rPr>
                <w:rFonts w:ascii="Arial" w:hAnsi="Arial" w:cs="Arial"/>
                <w:b/>
                <w:sz w:val="22"/>
                <w:szCs w:val="22"/>
              </w:rPr>
              <w:t>aramet</w:t>
            </w:r>
            <w:r>
              <w:rPr>
                <w:rFonts w:ascii="Arial" w:hAnsi="Arial" w:cs="Arial"/>
                <w:b/>
                <w:sz w:val="22"/>
                <w:szCs w:val="22"/>
              </w:rPr>
              <w:t>r</w:t>
            </w:r>
            <w:r w:rsidRPr="00FE59DD">
              <w:rPr>
                <w:rFonts w:ascii="Arial" w:hAnsi="Arial" w:cs="Arial"/>
                <w:b/>
                <w:sz w:val="22"/>
                <w:szCs w:val="22"/>
              </w:rPr>
              <w:t>y techniczne</w:t>
            </w:r>
          </w:p>
        </w:tc>
        <w:tc>
          <w:tcPr>
            <w:tcW w:w="3521" w:type="pct"/>
            <w:shd w:val="clear" w:color="auto" w:fill="auto"/>
            <w:vAlign w:val="center"/>
          </w:tcPr>
          <w:p w14:paraId="67277863" w14:textId="77777777" w:rsidR="005860D3" w:rsidRPr="00005C93" w:rsidRDefault="005860D3" w:rsidP="00007116">
            <w:pPr>
              <w:pStyle w:val="Akapitzlist"/>
              <w:rPr>
                <w:rFonts w:ascii="Arial" w:hAnsi="Arial" w:cs="Arial"/>
                <w:b/>
                <w:sz w:val="22"/>
                <w:szCs w:val="22"/>
              </w:rPr>
            </w:pPr>
            <w:r w:rsidRPr="00005C93">
              <w:rPr>
                <w:rFonts w:ascii="Arial" w:hAnsi="Arial" w:cs="Arial"/>
                <w:b/>
                <w:sz w:val="22"/>
                <w:szCs w:val="22"/>
              </w:rPr>
              <w:t>Wymagane minimalne</w:t>
            </w:r>
          </w:p>
        </w:tc>
      </w:tr>
      <w:tr w:rsidR="005860D3" w:rsidRPr="00005C93" w14:paraId="207E6D43" w14:textId="77777777" w:rsidTr="00007116">
        <w:trPr>
          <w:trHeight w:val="284"/>
        </w:trPr>
        <w:tc>
          <w:tcPr>
            <w:tcW w:w="230" w:type="pct"/>
          </w:tcPr>
          <w:p w14:paraId="0916E691" w14:textId="77777777" w:rsidR="005860D3" w:rsidRPr="00005C93" w:rsidRDefault="005860D3" w:rsidP="005860D3">
            <w:pPr>
              <w:pStyle w:val="Akapitzlist"/>
              <w:widowControl/>
              <w:numPr>
                <w:ilvl w:val="0"/>
                <w:numId w:val="29"/>
              </w:numPr>
              <w:suppressAutoHyphens w:val="0"/>
              <w:ind w:left="43" w:firstLine="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1249" w:type="pct"/>
          </w:tcPr>
          <w:p w14:paraId="4E97FBA0" w14:textId="07318B56" w:rsidR="005860D3" w:rsidRPr="00005C93" w:rsidRDefault="005860D3" w:rsidP="0000711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odgromnik</w:t>
            </w:r>
          </w:p>
        </w:tc>
        <w:tc>
          <w:tcPr>
            <w:tcW w:w="3521" w:type="pct"/>
          </w:tcPr>
          <w:p w14:paraId="379D16BF" w14:textId="1CED0F5F" w:rsidR="005860D3" w:rsidRPr="00005C93" w:rsidRDefault="005860D3" w:rsidP="0000711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</w:tc>
      </w:tr>
      <w:tr w:rsidR="005860D3" w:rsidRPr="00005C93" w14:paraId="68882734" w14:textId="77777777" w:rsidTr="00007116">
        <w:trPr>
          <w:trHeight w:val="284"/>
        </w:trPr>
        <w:tc>
          <w:tcPr>
            <w:tcW w:w="230" w:type="pct"/>
          </w:tcPr>
          <w:p w14:paraId="01CB0458" w14:textId="77777777" w:rsidR="005860D3" w:rsidRPr="00005C93" w:rsidRDefault="005860D3" w:rsidP="005860D3">
            <w:pPr>
              <w:pStyle w:val="Akapitzlist"/>
              <w:widowControl/>
              <w:numPr>
                <w:ilvl w:val="0"/>
                <w:numId w:val="29"/>
              </w:numPr>
              <w:suppressAutoHyphens w:val="0"/>
              <w:ind w:left="43" w:firstLine="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1249" w:type="pct"/>
          </w:tcPr>
          <w:p w14:paraId="64726754" w14:textId="307F44CB" w:rsidR="005860D3" w:rsidRPr="00005C93" w:rsidRDefault="005860D3" w:rsidP="0000711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Średnica uchwytu</w:t>
            </w:r>
          </w:p>
        </w:tc>
        <w:tc>
          <w:tcPr>
            <w:tcW w:w="3521" w:type="pct"/>
          </w:tcPr>
          <w:p w14:paraId="13F2E6AD" w14:textId="618029AE" w:rsidR="005860D3" w:rsidRPr="00005C93" w:rsidRDefault="005860D3" w:rsidP="0000711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Od 27 do 65 mm</w:t>
            </w:r>
          </w:p>
        </w:tc>
      </w:tr>
      <w:tr w:rsidR="005860D3" w:rsidRPr="00005C93" w14:paraId="08559969" w14:textId="77777777" w:rsidTr="00007116">
        <w:trPr>
          <w:trHeight w:val="203"/>
        </w:trPr>
        <w:tc>
          <w:tcPr>
            <w:tcW w:w="230" w:type="pct"/>
          </w:tcPr>
          <w:p w14:paraId="4A54E41C" w14:textId="77777777" w:rsidR="005860D3" w:rsidRPr="007B6ABE" w:rsidRDefault="005860D3" w:rsidP="005860D3">
            <w:pPr>
              <w:pStyle w:val="Akapitzlist"/>
              <w:widowControl/>
              <w:numPr>
                <w:ilvl w:val="0"/>
                <w:numId w:val="29"/>
              </w:numPr>
              <w:suppressAutoHyphens w:val="0"/>
              <w:ind w:left="43" w:firstLine="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1249" w:type="pct"/>
          </w:tcPr>
          <w:p w14:paraId="35BFE76E" w14:textId="02BCE00E" w:rsidR="005860D3" w:rsidRPr="00005C93" w:rsidRDefault="005860D3" w:rsidP="00007116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Pasmo pracy</w:t>
            </w:r>
          </w:p>
        </w:tc>
        <w:tc>
          <w:tcPr>
            <w:tcW w:w="3521" w:type="pct"/>
          </w:tcPr>
          <w:p w14:paraId="1E1E37F6" w14:textId="42E314F6" w:rsidR="005860D3" w:rsidRPr="00005C93" w:rsidRDefault="005860D3" w:rsidP="0000711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VHF</w:t>
            </w:r>
          </w:p>
        </w:tc>
      </w:tr>
      <w:tr w:rsidR="005860D3" w:rsidRPr="00B2309B" w14:paraId="3027A7D5" w14:textId="77777777" w:rsidTr="00007116">
        <w:trPr>
          <w:trHeight w:val="284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AF7BB" w14:textId="77777777" w:rsidR="005860D3" w:rsidRPr="00005C93" w:rsidRDefault="005860D3" w:rsidP="005860D3">
            <w:pPr>
              <w:pStyle w:val="Akapitzlist"/>
              <w:widowControl/>
              <w:numPr>
                <w:ilvl w:val="0"/>
                <w:numId w:val="29"/>
              </w:numPr>
              <w:suppressAutoHyphens w:val="0"/>
              <w:ind w:left="43" w:firstLine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EAFAE" w14:textId="520DF7C4" w:rsidR="005860D3" w:rsidRPr="005E3524" w:rsidRDefault="005860D3" w:rsidP="005860D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E3524">
              <w:rPr>
                <w:rFonts w:ascii="Arial" w:hAnsi="Arial" w:cs="Arial"/>
                <w:bCs/>
                <w:sz w:val="22"/>
                <w:szCs w:val="22"/>
              </w:rPr>
              <w:t>Gwarancja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66B86" w14:textId="7CE6F490" w:rsidR="005860D3" w:rsidRPr="005E3524" w:rsidRDefault="005860D3" w:rsidP="005860D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E3524">
              <w:rPr>
                <w:rFonts w:ascii="Arial" w:hAnsi="Arial" w:cs="Arial"/>
                <w:bCs/>
                <w:sz w:val="22"/>
                <w:szCs w:val="22"/>
              </w:rPr>
              <w:t>24 [ m ]</w:t>
            </w:r>
          </w:p>
        </w:tc>
      </w:tr>
    </w:tbl>
    <w:p w14:paraId="1EA275C2" w14:textId="77777777" w:rsidR="005860D3" w:rsidRPr="00005C93" w:rsidRDefault="005860D3" w:rsidP="00554E59">
      <w:pPr>
        <w:suppressAutoHyphens/>
        <w:jc w:val="center"/>
        <w:rPr>
          <w:rFonts w:ascii="Arial" w:hAnsi="Arial" w:cs="Arial"/>
          <w:lang w:eastAsia="zh-CN"/>
        </w:rPr>
      </w:pPr>
    </w:p>
    <w:sectPr w:rsidR="005860D3" w:rsidRPr="00005C93" w:rsidSect="00D172FE">
      <w:headerReference w:type="default" r:id="rId8"/>
      <w:footerReference w:type="default" r:id="rId9"/>
      <w:pgSz w:w="11906" w:h="16838"/>
      <w:pgMar w:top="851" w:right="851" w:bottom="851" w:left="85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87356" w14:textId="77777777" w:rsidR="000A38E0" w:rsidRDefault="000A38E0" w:rsidP="00550D0A">
      <w:r>
        <w:separator/>
      </w:r>
    </w:p>
  </w:endnote>
  <w:endnote w:type="continuationSeparator" w:id="0">
    <w:p w14:paraId="4F9AAAEE" w14:textId="77777777" w:rsidR="000A38E0" w:rsidRDefault="000A38E0" w:rsidP="00550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Droid Sans Fallback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libri-Bold">
    <w:altName w:val="Times New Roman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Calibri-Italic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1E9D1" w14:textId="77777777" w:rsidR="00027A02" w:rsidRPr="00650FBB" w:rsidRDefault="00027A02" w:rsidP="000A319A">
    <w:pPr>
      <w:pStyle w:val="Stopka"/>
      <w:pBdr>
        <w:bottom w:val="single" w:sz="12" w:space="1" w:color="auto"/>
      </w:pBdr>
      <w:ind w:right="26"/>
      <w:jc w:val="right"/>
      <w:rPr>
        <w:sz w:val="16"/>
        <w:szCs w:val="16"/>
      </w:rPr>
    </w:pPr>
  </w:p>
  <w:p w14:paraId="2D53C108" w14:textId="0981AFF4" w:rsidR="00027A02" w:rsidRPr="000A319A" w:rsidRDefault="00027A02" w:rsidP="000A319A">
    <w:pPr>
      <w:jc w:val="center"/>
      <w:rPr>
        <w:rFonts w:ascii="Arial" w:hAnsi="Arial" w:cs="Arial"/>
        <w:sz w:val="16"/>
        <w:szCs w:val="16"/>
      </w:rPr>
    </w:pPr>
    <w:r w:rsidRPr="0025387A">
      <w:rPr>
        <w:rFonts w:ascii="Arial" w:hAnsi="Arial" w:cs="Arial"/>
        <w:sz w:val="16"/>
        <w:szCs w:val="16"/>
      </w:rPr>
      <w:t xml:space="preserve">Strona </w:t>
    </w:r>
    <w:r w:rsidRPr="0025387A">
      <w:rPr>
        <w:rFonts w:ascii="Arial" w:hAnsi="Arial" w:cs="Arial"/>
        <w:sz w:val="16"/>
        <w:szCs w:val="16"/>
      </w:rPr>
      <w:fldChar w:fldCharType="begin"/>
    </w:r>
    <w:r w:rsidRPr="0025387A">
      <w:rPr>
        <w:rFonts w:ascii="Arial" w:hAnsi="Arial" w:cs="Arial"/>
        <w:sz w:val="16"/>
        <w:szCs w:val="16"/>
      </w:rPr>
      <w:instrText xml:space="preserve"> PAGE </w:instrText>
    </w:r>
    <w:r w:rsidRPr="0025387A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1</w:t>
    </w:r>
    <w:r w:rsidRPr="0025387A">
      <w:rPr>
        <w:rFonts w:ascii="Arial" w:hAnsi="Arial" w:cs="Arial"/>
        <w:sz w:val="16"/>
        <w:szCs w:val="16"/>
      </w:rPr>
      <w:fldChar w:fldCharType="end"/>
    </w:r>
    <w:r w:rsidRPr="0025387A">
      <w:rPr>
        <w:rFonts w:ascii="Arial" w:hAnsi="Arial" w:cs="Arial"/>
        <w:sz w:val="16"/>
        <w:szCs w:val="16"/>
      </w:rPr>
      <w:t xml:space="preserve"> z </w:t>
    </w:r>
    <w:r w:rsidRPr="0025387A">
      <w:rPr>
        <w:rFonts w:ascii="Arial" w:hAnsi="Arial" w:cs="Arial"/>
        <w:sz w:val="16"/>
        <w:szCs w:val="16"/>
      </w:rPr>
      <w:fldChar w:fldCharType="begin"/>
    </w:r>
    <w:r w:rsidRPr="0025387A">
      <w:rPr>
        <w:rFonts w:ascii="Arial" w:hAnsi="Arial" w:cs="Arial"/>
        <w:sz w:val="16"/>
        <w:szCs w:val="16"/>
      </w:rPr>
      <w:instrText xml:space="preserve"> NUMPAGES  </w:instrText>
    </w:r>
    <w:r w:rsidRPr="0025387A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1</w:t>
    </w:r>
    <w:r w:rsidRPr="0025387A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01904" w14:textId="77777777" w:rsidR="000A38E0" w:rsidRDefault="000A38E0" w:rsidP="00550D0A">
      <w:r>
        <w:separator/>
      </w:r>
    </w:p>
  </w:footnote>
  <w:footnote w:type="continuationSeparator" w:id="0">
    <w:p w14:paraId="470B7D20" w14:textId="77777777" w:rsidR="000A38E0" w:rsidRDefault="000A38E0" w:rsidP="00550D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1CA96" w14:textId="424BDE86" w:rsidR="00027A02" w:rsidRPr="00C7223E" w:rsidRDefault="00027A02" w:rsidP="00301094">
    <w:pPr>
      <w:pStyle w:val="Nagwek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  <w:t xml:space="preserve"> </w:t>
    </w:r>
  </w:p>
  <w:p w14:paraId="2695B582" w14:textId="77777777" w:rsidR="00027A02" w:rsidRPr="00301094" w:rsidRDefault="00027A02" w:rsidP="003010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830"/>
        </w:tabs>
        <w:ind w:left="83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190"/>
        </w:tabs>
        <w:ind w:left="119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50"/>
        </w:tabs>
        <w:ind w:left="155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10"/>
        </w:tabs>
        <w:ind w:left="191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270"/>
        </w:tabs>
        <w:ind w:left="227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30"/>
        </w:tabs>
        <w:ind w:left="263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90"/>
        </w:tabs>
        <w:ind w:left="299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350"/>
        </w:tabs>
        <w:ind w:left="335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10"/>
        </w:tabs>
        <w:ind w:left="3710" w:hanging="360"/>
      </w:pPr>
      <w:rPr>
        <w:rFonts w:ascii="OpenSymbol" w:hAnsi="OpenSymbol" w:cs="OpenSymbol"/>
      </w:r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830"/>
        </w:tabs>
        <w:ind w:left="830" w:hanging="360"/>
      </w:pPr>
      <w:rPr>
        <w:rFonts w:ascii="Symbol" w:hAnsi="Symbol"/>
        <w:szCs w:val="20"/>
      </w:rPr>
    </w:lvl>
    <w:lvl w:ilvl="1">
      <w:start w:val="1"/>
      <w:numFmt w:val="bullet"/>
      <w:lvlText w:val="◦"/>
      <w:lvlJc w:val="left"/>
      <w:pPr>
        <w:tabs>
          <w:tab w:val="num" w:pos="1190"/>
        </w:tabs>
        <w:ind w:left="119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50"/>
        </w:tabs>
        <w:ind w:left="155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10"/>
        </w:tabs>
        <w:ind w:left="1910" w:hanging="360"/>
      </w:pPr>
      <w:rPr>
        <w:rFonts w:ascii="Symbol" w:hAnsi="Symbol"/>
        <w:szCs w:val="20"/>
      </w:rPr>
    </w:lvl>
    <w:lvl w:ilvl="4">
      <w:start w:val="1"/>
      <w:numFmt w:val="bullet"/>
      <w:lvlText w:val="◦"/>
      <w:lvlJc w:val="left"/>
      <w:pPr>
        <w:tabs>
          <w:tab w:val="num" w:pos="2270"/>
        </w:tabs>
        <w:ind w:left="227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30"/>
        </w:tabs>
        <w:ind w:left="263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90"/>
        </w:tabs>
        <w:ind w:left="2990" w:hanging="360"/>
      </w:pPr>
      <w:rPr>
        <w:rFonts w:ascii="Symbol" w:hAnsi="Symbol"/>
        <w:szCs w:val="20"/>
      </w:rPr>
    </w:lvl>
    <w:lvl w:ilvl="7">
      <w:start w:val="1"/>
      <w:numFmt w:val="bullet"/>
      <w:lvlText w:val="◦"/>
      <w:lvlJc w:val="left"/>
      <w:pPr>
        <w:tabs>
          <w:tab w:val="num" w:pos="3350"/>
        </w:tabs>
        <w:ind w:left="335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10"/>
        </w:tabs>
        <w:ind w:left="3710" w:hanging="360"/>
      </w:pPr>
      <w:rPr>
        <w:rFonts w:ascii="OpenSymbol" w:hAnsi="OpenSymbol" w:cs="OpenSymbol"/>
      </w:rPr>
    </w:lvl>
  </w:abstractNum>
  <w:abstractNum w:abstractNumId="2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830"/>
        </w:tabs>
        <w:ind w:left="830" w:hanging="360"/>
      </w:pPr>
      <w:rPr>
        <w:rFonts w:ascii="Symbol" w:hAnsi="Symbol" w:cs="Symbol"/>
        <w:szCs w:val="20"/>
      </w:rPr>
    </w:lvl>
    <w:lvl w:ilvl="1">
      <w:start w:val="1"/>
      <w:numFmt w:val="bullet"/>
      <w:lvlText w:val="◦"/>
      <w:lvlJc w:val="left"/>
      <w:pPr>
        <w:tabs>
          <w:tab w:val="num" w:pos="1190"/>
        </w:tabs>
        <w:ind w:left="119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50"/>
        </w:tabs>
        <w:ind w:left="155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10"/>
        </w:tabs>
        <w:ind w:left="1910" w:hanging="360"/>
      </w:pPr>
      <w:rPr>
        <w:rFonts w:ascii="Symbol" w:hAnsi="Symbol" w:cs="Symbol"/>
        <w:szCs w:val="20"/>
      </w:rPr>
    </w:lvl>
    <w:lvl w:ilvl="4">
      <w:start w:val="1"/>
      <w:numFmt w:val="bullet"/>
      <w:lvlText w:val="◦"/>
      <w:lvlJc w:val="left"/>
      <w:pPr>
        <w:tabs>
          <w:tab w:val="num" w:pos="2270"/>
        </w:tabs>
        <w:ind w:left="227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30"/>
        </w:tabs>
        <w:ind w:left="263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90"/>
        </w:tabs>
        <w:ind w:left="2990" w:hanging="360"/>
      </w:pPr>
      <w:rPr>
        <w:rFonts w:ascii="Symbol" w:hAnsi="Symbol" w:cs="Symbol"/>
        <w:szCs w:val="20"/>
      </w:rPr>
    </w:lvl>
    <w:lvl w:ilvl="7">
      <w:start w:val="1"/>
      <w:numFmt w:val="bullet"/>
      <w:lvlText w:val="◦"/>
      <w:lvlJc w:val="left"/>
      <w:pPr>
        <w:tabs>
          <w:tab w:val="num" w:pos="3350"/>
        </w:tabs>
        <w:ind w:left="335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10"/>
        </w:tabs>
        <w:ind w:left="3710" w:hanging="360"/>
      </w:pPr>
      <w:rPr>
        <w:rFonts w:ascii="OpenSymbol" w:hAnsi="OpenSymbol" w:cs="OpenSymbol"/>
      </w:rPr>
    </w:lvl>
  </w:abstractNum>
  <w:abstractNum w:abstractNumId="3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5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i w:val="0"/>
        <w:color w:val="auto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i w:val="0"/>
        <w:color w:val="auto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i w:val="0"/>
        <w:color w:val="auto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6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7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8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9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0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1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830"/>
        </w:tabs>
        <w:ind w:left="830" w:hanging="360"/>
      </w:pPr>
      <w:rPr>
        <w:rFonts w:ascii="Symbol" w:hAnsi="Symbol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190"/>
        </w:tabs>
        <w:ind w:left="119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550"/>
        </w:tabs>
        <w:ind w:left="155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910"/>
        </w:tabs>
        <w:ind w:left="1910" w:hanging="360"/>
      </w:pPr>
      <w:rPr>
        <w:rFonts w:ascii="Symbol" w:hAnsi="Symbol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270"/>
        </w:tabs>
        <w:ind w:left="227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630"/>
        </w:tabs>
        <w:ind w:left="263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990"/>
        </w:tabs>
        <w:ind w:left="2990" w:hanging="360"/>
      </w:pPr>
      <w:rPr>
        <w:rFonts w:ascii="Symbol" w:hAnsi="Symbol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350"/>
        </w:tabs>
        <w:ind w:left="335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710"/>
        </w:tabs>
        <w:ind w:left="3710" w:hanging="360"/>
      </w:pPr>
      <w:rPr>
        <w:rFonts w:ascii="OpenSymbol" w:hAnsi="OpenSymbol"/>
      </w:rPr>
    </w:lvl>
  </w:abstractNum>
  <w:abstractNum w:abstractNumId="12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830"/>
        </w:tabs>
        <w:ind w:left="830" w:hanging="360"/>
      </w:pPr>
      <w:rPr>
        <w:rFonts w:ascii="Symbol" w:hAnsi="Symbol"/>
        <w:b/>
      </w:rPr>
    </w:lvl>
    <w:lvl w:ilvl="1">
      <w:start w:val="1"/>
      <w:numFmt w:val="bullet"/>
      <w:lvlText w:val="◦"/>
      <w:lvlJc w:val="left"/>
      <w:pPr>
        <w:tabs>
          <w:tab w:val="num" w:pos="1190"/>
        </w:tabs>
        <w:ind w:left="119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550"/>
        </w:tabs>
        <w:ind w:left="155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910"/>
        </w:tabs>
        <w:ind w:left="1910" w:hanging="360"/>
      </w:pPr>
      <w:rPr>
        <w:rFonts w:ascii="Symbol" w:hAnsi="Symbol"/>
        <w:b/>
      </w:rPr>
    </w:lvl>
    <w:lvl w:ilvl="4">
      <w:start w:val="1"/>
      <w:numFmt w:val="bullet"/>
      <w:lvlText w:val="◦"/>
      <w:lvlJc w:val="left"/>
      <w:pPr>
        <w:tabs>
          <w:tab w:val="num" w:pos="2270"/>
        </w:tabs>
        <w:ind w:left="227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630"/>
        </w:tabs>
        <w:ind w:left="263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990"/>
        </w:tabs>
        <w:ind w:left="2990" w:hanging="360"/>
      </w:pPr>
      <w:rPr>
        <w:rFonts w:ascii="Symbol" w:hAnsi="Symbol"/>
        <w:b/>
      </w:rPr>
    </w:lvl>
    <w:lvl w:ilvl="7">
      <w:start w:val="1"/>
      <w:numFmt w:val="bullet"/>
      <w:lvlText w:val="◦"/>
      <w:lvlJc w:val="left"/>
      <w:pPr>
        <w:tabs>
          <w:tab w:val="num" w:pos="3350"/>
        </w:tabs>
        <w:ind w:left="335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710"/>
        </w:tabs>
        <w:ind w:left="3710" w:hanging="360"/>
      </w:pPr>
      <w:rPr>
        <w:rFonts w:ascii="OpenSymbol" w:hAnsi="OpenSymbol"/>
      </w:rPr>
    </w:lvl>
  </w:abstractNum>
  <w:abstractNum w:abstractNumId="13" w15:restartNumberingAfterBreak="0">
    <w:nsid w:val="041414C8"/>
    <w:multiLevelType w:val="hybridMultilevel"/>
    <w:tmpl w:val="FED6F1DE"/>
    <w:lvl w:ilvl="0" w:tplc="DA50D9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C475C9"/>
    <w:multiLevelType w:val="multilevel"/>
    <w:tmpl w:val="E4089F3C"/>
    <w:styleLink w:val="NOWY"/>
    <w:lvl w:ilvl="0">
      <w:start w:val="1"/>
      <w:numFmt w:val="upperRoman"/>
      <w:lvlText w:val="%1."/>
      <w:lvlJc w:val="left"/>
      <w:pPr>
        <w:ind w:left="360" w:hanging="360"/>
      </w:pPr>
      <w:rPr>
        <w:rFonts w:ascii="Calibri" w:hAnsi="Calibri"/>
        <w:sz w:val="20"/>
      </w:rPr>
    </w:lvl>
    <w:lvl w:ilvl="1">
      <w:start w:val="1"/>
      <w:numFmt w:val="upperRoman"/>
      <w:lvlText w:val="%2.1"/>
      <w:lvlJc w:val="left"/>
      <w:pPr>
        <w:ind w:left="792" w:hanging="432"/>
      </w:pPr>
      <w:rPr>
        <w:rFonts w:ascii="Calibri" w:hAnsi="Calibri" w:hint="default"/>
        <w:b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04F43CA5"/>
    <w:multiLevelType w:val="hybridMultilevel"/>
    <w:tmpl w:val="782A5804"/>
    <w:lvl w:ilvl="0" w:tplc="C9903B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5E25880"/>
    <w:multiLevelType w:val="hybridMultilevel"/>
    <w:tmpl w:val="F4CE10B2"/>
    <w:lvl w:ilvl="0" w:tplc="C9903B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DD969B2"/>
    <w:multiLevelType w:val="hybridMultilevel"/>
    <w:tmpl w:val="DD8E1410"/>
    <w:lvl w:ilvl="0" w:tplc="3176D4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CA5A92"/>
    <w:multiLevelType w:val="hybridMultilevel"/>
    <w:tmpl w:val="068C9AE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FB5A35"/>
    <w:multiLevelType w:val="multilevel"/>
    <w:tmpl w:val="84EA9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71B62C8"/>
    <w:multiLevelType w:val="hybridMultilevel"/>
    <w:tmpl w:val="DD8E1410"/>
    <w:lvl w:ilvl="0" w:tplc="3176D4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644635"/>
    <w:multiLevelType w:val="hybridMultilevel"/>
    <w:tmpl w:val="8B42EC8E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1901754"/>
    <w:multiLevelType w:val="hybridMultilevel"/>
    <w:tmpl w:val="719276D0"/>
    <w:lvl w:ilvl="0" w:tplc="0DCCCFE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D3568F"/>
    <w:multiLevelType w:val="hybridMultilevel"/>
    <w:tmpl w:val="0024AC8C"/>
    <w:lvl w:ilvl="0" w:tplc="7D5CBF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BA72EE"/>
    <w:multiLevelType w:val="hybridMultilevel"/>
    <w:tmpl w:val="E8545D74"/>
    <w:lvl w:ilvl="0" w:tplc="C8A643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BF3B5F"/>
    <w:multiLevelType w:val="multilevel"/>
    <w:tmpl w:val="84EA9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7847D21"/>
    <w:multiLevelType w:val="hybridMultilevel"/>
    <w:tmpl w:val="AE14C20E"/>
    <w:lvl w:ilvl="0" w:tplc="3176D4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095484"/>
    <w:multiLevelType w:val="hybridMultilevel"/>
    <w:tmpl w:val="4BD81D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387359"/>
    <w:multiLevelType w:val="hybridMultilevel"/>
    <w:tmpl w:val="8B42EC8E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A6123EF"/>
    <w:multiLevelType w:val="hybridMultilevel"/>
    <w:tmpl w:val="52D2B7FC"/>
    <w:lvl w:ilvl="0" w:tplc="3176D4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FA52A4"/>
    <w:multiLevelType w:val="hybridMultilevel"/>
    <w:tmpl w:val="8B42EC8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C3F2A6C2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45B5F6E"/>
    <w:multiLevelType w:val="hybridMultilevel"/>
    <w:tmpl w:val="8B42EC8E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7860291"/>
    <w:multiLevelType w:val="hybridMultilevel"/>
    <w:tmpl w:val="653ADE74"/>
    <w:lvl w:ilvl="0" w:tplc="14DA50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64652A"/>
    <w:multiLevelType w:val="hybridMultilevel"/>
    <w:tmpl w:val="94A865A6"/>
    <w:lvl w:ilvl="0" w:tplc="96A834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AF6BC3"/>
    <w:multiLevelType w:val="hybridMultilevel"/>
    <w:tmpl w:val="AF10AE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570241"/>
    <w:multiLevelType w:val="hybridMultilevel"/>
    <w:tmpl w:val="18EC5CCC"/>
    <w:lvl w:ilvl="0" w:tplc="617090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D54FB8"/>
    <w:multiLevelType w:val="hybridMultilevel"/>
    <w:tmpl w:val="373A3DFA"/>
    <w:lvl w:ilvl="0" w:tplc="27484D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FF18DC"/>
    <w:multiLevelType w:val="hybridMultilevel"/>
    <w:tmpl w:val="CF34B3B6"/>
    <w:lvl w:ilvl="0" w:tplc="3704F3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EC4919"/>
    <w:multiLevelType w:val="hybridMultilevel"/>
    <w:tmpl w:val="A43E630C"/>
    <w:lvl w:ilvl="0" w:tplc="B3A0B43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4A0A67"/>
    <w:multiLevelType w:val="hybridMultilevel"/>
    <w:tmpl w:val="8B42EC8E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8871A1D"/>
    <w:multiLevelType w:val="hybridMultilevel"/>
    <w:tmpl w:val="33523AA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EE15F7"/>
    <w:multiLevelType w:val="hybridMultilevel"/>
    <w:tmpl w:val="A464FB90"/>
    <w:lvl w:ilvl="0" w:tplc="97587D8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915461">
    <w:abstractNumId w:val="14"/>
  </w:num>
  <w:num w:numId="2" w16cid:durableId="51390130">
    <w:abstractNumId w:val="30"/>
  </w:num>
  <w:num w:numId="3" w16cid:durableId="1427116551">
    <w:abstractNumId w:val="18"/>
  </w:num>
  <w:num w:numId="4" w16cid:durableId="491215502">
    <w:abstractNumId w:val="35"/>
  </w:num>
  <w:num w:numId="5" w16cid:durableId="1892114818">
    <w:abstractNumId w:val="40"/>
  </w:num>
  <w:num w:numId="6" w16cid:durableId="128403226">
    <w:abstractNumId w:val="19"/>
  </w:num>
  <w:num w:numId="7" w16cid:durableId="1158425386">
    <w:abstractNumId w:val="38"/>
  </w:num>
  <w:num w:numId="8" w16cid:durableId="840856780">
    <w:abstractNumId w:val="26"/>
  </w:num>
  <w:num w:numId="9" w16cid:durableId="957107204">
    <w:abstractNumId w:val="29"/>
  </w:num>
  <w:num w:numId="10" w16cid:durableId="786701766">
    <w:abstractNumId w:val="20"/>
  </w:num>
  <w:num w:numId="11" w16cid:durableId="1154644181">
    <w:abstractNumId w:val="17"/>
  </w:num>
  <w:num w:numId="12" w16cid:durableId="90010842">
    <w:abstractNumId w:val="27"/>
  </w:num>
  <w:num w:numId="13" w16cid:durableId="161549869">
    <w:abstractNumId w:val="41"/>
  </w:num>
  <w:num w:numId="14" w16cid:durableId="2033341832">
    <w:abstractNumId w:val="33"/>
  </w:num>
  <w:num w:numId="15" w16cid:durableId="1873885482">
    <w:abstractNumId w:val="25"/>
  </w:num>
  <w:num w:numId="16" w16cid:durableId="180582796">
    <w:abstractNumId w:val="23"/>
  </w:num>
  <w:num w:numId="17" w16cid:durableId="1003432178">
    <w:abstractNumId w:val="37"/>
  </w:num>
  <w:num w:numId="18" w16cid:durableId="796946783">
    <w:abstractNumId w:val="15"/>
  </w:num>
  <w:num w:numId="19" w16cid:durableId="1225726775">
    <w:abstractNumId w:val="16"/>
  </w:num>
  <w:num w:numId="20" w16cid:durableId="142352380">
    <w:abstractNumId w:val="34"/>
  </w:num>
  <w:num w:numId="21" w16cid:durableId="710572259">
    <w:abstractNumId w:val="32"/>
  </w:num>
  <w:num w:numId="22" w16cid:durableId="1483889032">
    <w:abstractNumId w:val="36"/>
  </w:num>
  <w:num w:numId="23" w16cid:durableId="1660773095">
    <w:abstractNumId w:val="13"/>
  </w:num>
  <w:num w:numId="24" w16cid:durableId="314989945">
    <w:abstractNumId w:val="24"/>
  </w:num>
  <w:num w:numId="25" w16cid:durableId="2141222971">
    <w:abstractNumId w:val="22"/>
  </w:num>
  <w:num w:numId="26" w16cid:durableId="650209341">
    <w:abstractNumId w:val="21"/>
  </w:num>
  <w:num w:numId="27" w16cid:durableId="814765008">
    <w:abstractNumId w:val="39"/>
  </w:num>
  <w:num w:numId="28" w16cid:durableId="1985546105">
    <w:abstractNumId w:val="28"/>
  </w:num>
  <w:num w:numId="29" w16cid:durableId="1470056682">
    <w:abstractNumId w:val="3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1D8"/>
    <w:rsid w:val="00005C93"/>
    <w:rsid w:val="000101FE"/>
    <w:rsid w:val="000140B3"/>
    <w:rsid w:val="000155AD"/>
    <w:rsid w:val="000162F2"/>
    <w:rsid w:val="00020A19"/>
    <w:rsid w:val="00023296"/>
    <w:rsid w:val="00027A02"/>
    <w:rsid w:val="00031F1A"/>
    <w:rsid w:val="00033852"/>
    <w:rsid w:val="00042A3C"/>
    <w:rsid w:val="00055DF3"/>
    <w:rsid w:val="0006116C"/>
    <w:rsid w:val="000616B6"/>
    <w:rsid w:val="00061823"/>
    <w:rsid w:val="00066871"/>
    <w:rsid w:val="0007121C"/>
    <w:rsid w:val="000727E1"/>
    <w:rsid w:val="00092D5B"/>
    <w:rsid w:val="00095461"/>
    <w:rsid w:val="000975BD"/>
    <w:rsid w:val="000A24EE"/>
    <w:rsid w:val="000A319A"/>
    <w:rsid w:val="000A38E0"/>
    <w:rsid w:val="000A3B57"/>
    <w:rsid w:val="000A67F7"/>
    <w:rsid w:val="000B3F5F"/>
    <w:rsid w:val="000B4BC0"/>
    <w:rsid w:val="000C03A0"/>
    <w:rsid w:val="000C15F4"/>
    <w:rsid w:val="000C537F"/>
    <w:rsid w:val="000D1F5A"/>
    <w:rsid w:val="000D258E"/>
    <w:rsid w:val="000D31ED"/>
    <w:rsid w:val="000D36D9"/>
    <w:rsid w:val="000D4CE6"/>
    <w:rsid w:val="000E1466"/>
    <w:rsid w:val="000E14C2"/>
    <w:rsid w:val="000E1E6F"/>
    <w:rsid w:val="000E3E2B"/>
    <w:rsid w:val="000F07D5"/>
    <w:rsid w:val="000F304C"/>
    <w:rsid w:val="00101CBD"/>
    <w:rsid w:val="00117C6E"/>
    <w:rsid w:val="00126458"/>
    <w:rsid w:val="001277DE"/>
    <w:rsid w:val="001300A5"/>
    <w:rsid w:val="0013076E"/>
    <w:rsid w:val="00134A2E"/>
    <w:rsid w:val="001356B6"/>
    <w:rsid w:val="00136C45"/>
    <w:rsid w:val="001511E7"/>
    <w:rsid w:val="001554F4"/>
    <w:rsid w:val="00160379"/>
    <w:rsid w:val="001605C4"/>
    <w:rsid w:val="0016127D"/>
    <w:rsid w:val="00162023"/>
    <w:rsid w:val="0016325A"/>
    <w:rsid w:val="00164BB2"/>
    <w:rsid w:val="00165859"/>
    <w:rsid w:val="00173BB4"/>
    <w:rsid w:val="00173C91"/>
    <w:rsid w:val="001749B1"/>
    <w:rsid w:val="00176035"/>
    <w:rsid w:val="0018198D"/>
    <w:rsid w:val="001821E1"/>
    <w:rsid w:val="00184772"/>
    <w:rsid w:val="001858DD"/>
    <w:rsid w:val="001A066C"/>
    <w:rsid w:val="001A3F39"/>
    <w:rsid w:val="001A5D3A"/>
    <w:rsid w:val="001B063C"/>
    <w:rsid w:val="001B2172"/>
    <w:rsid w:val="001C5B8E"/>
    <w:rsid w:val="001C6F30"/>
    <w:rsid w:val="001D05FB"/>
    <w:rsid w:val="001D0783"/>
    <w:rsid w:val="001D1179"/>
    <w:rsid w:val="001D6F3F"/>
    <w:rsid w:val="001D6FB1"/>
    <w:rsid w:val="001E5099"/>
    <w:rsid w:val="001E6654"/>
    <w:rsid w:val="001F1625"/>
    <w:rsid w:val="001F6947"/>
    <w:rsid w:val="001F697C"/>
    <w:rsid w:val="001F757C"/>
    <w:rsid w:val="00200262"/>
    <w:rsid w:val="002137BE"/>
    <w:rsid w:val="002201A4"/>
    <w:rsid w:val="00220B77"/>
    <w:rsid w:val="00220E67"/>
    <w:rsid w:val="002220B7"/>
    <w:rsid w:val="00222857"/>
    <w:rsid w:val="00232BC8"/>
    <w:rsid w:val="0023682F"/>
    <w:rsid w:val="0024405C"/>
    <w:rsid w:val="00247C9B"/>
    <w:rsid w:val="00250E08"/>
    <w:rsid w:val="00250F3A"/>
    <w:rsid w:val="00252DDE"/>
    <w:rsid w:val="00253F59"/>
    <w:rsid w:val="00255119"/>
    <w:rsid w:val="002626BE"/>
    <w:rsid w:val="00264AE7"/>
    <w:rsid w:val="00270D72"/>
    <w:rsid w:val="00286665"/>
    <w:rsid w:val="002925A5"/>
    <w:rsid w:val="002959C8"/>
    <w:rsid w:val="00297138"/>
    <w:rsid w:val="002A2B46"/>
    <w:rsid w:val="002A57CD"/>
    <w:rsid w:val="002A5875"/>
    <w:rsid w:val="002A5D7F"/>
    <w:rsid w:val="002A6D18"/>
    <w:rsid w:val="002A7569"/>
    <w:rsid w:val="002B56D1"/>
    <w:rsid w:val="002D1ED1"/>
    <w:rsid w:val="002D2644"/>
    <w:rsid w:val="002D4182"/>
    <w:rsid w:val="002E4465"/>
    <w:rsid w:val="002F662D"/>
    <w:rsid w:val="00301094"/>
    <w:rsid w:val="00301D4C"/>
    <w:rsid w:val="00302D44"/>
    <w:rsid w:val="0030717B"/>
    <w:rsid w:val="0031364C"/>
    <w:rsid w:val="00313D25"/>
    <w:rsid w:val="00323330"/>
    <w:rsid w:val="00325490"/>
    <w:rsid w:val="00326E16"/>
    <w:rsid w:val="0033541E"/>
    <w:rsid w:val="0034402C"/>
    <w:rsid w:val="00344FB4"/>
    <w:rsid w:val="00356132"/>
    <w:rsid w:val="00357C2B"/>
    <w:rsid w:val="00361EFA"/>
    <w:rsid w:val="00362005"/>
    <w:rsid w:val="00382EA4"/>
    <w:rsid w:val="003845E6"/>
    <w:rsid w:val="00385520"/>
    <w:rsid w:val="00385B5E"/>
    <w:rsid w:val="00391EE7"/>
    <w:rsid w:val="00392856"/>
    <w:rsid w:val="003931FB"/>
    <w:rsid w:val="00393E51"/>
    <w:rsid w:val="00396EC1"/>
    <w:rsid w:val="003A09EE"/>
    <w:rsid w:val="003A2AFA"/>
    <w:rsid w:val="003B12A5"/>
    <w:rsid w:val="003C16B5"/>
    <w:rsid w:val="003C2D5F"/>
    <w:rsid w:val="003C4193"/>
    <w:rsid w:val="003C4AF9"/>
    <w:rsid w:val="003D594D"/>
    <w:rsid w:val="003F4665"/>
    <w:rsid w:val="003F6FAD"/>
    <w:rsid w:val="003F745F"/>
    <w:rsid w:val="004019CC"/>
    <w:rsid w:val="00403178"/>
    <w:rsid w:val="0041627A"/>
    <w:rsid w:val="00420F8B"/>
    <w:rsid w:val="0042101B"/>
    <w:rsid w:val="0042223F"/>
    <w:rsid w:val="004265FC"/>
    <w:rsid w:val="00426AF3"/>
    <w:rsid w:val="00435991"/>
    <w:rsid w:val="0043672C"/>
    <w:rsid w:val="00436E46"/>
    <w:rsid w:val="00442A4F"/>
    <w:rsid w:val="00455596"/>
    <w:rsid w:val="004558F1"/>
    <w:rsid w:val="00457284"/>
    <w:rsid w:val="00461BD6"/>
    <w:rsid w:val="0046563E"/>
    <w:rsid w:val="004666A1"/>
    <w:rsid w:val="004667D1"/>
    <w:rsid w:val="0047474C"/>
    <w:rsid w:val="00477B8A"/>
    <w:rsid w:val="004822B1"/>
    <w:rsid w:val="0048419F"/>
    <w:rsid w:val="00485F67"/>
    <w:rsid w:val="004875B8"/>
    <w:rsid w:val="0049336A"/>
    <w:rsid w:val="00493856"/>
    <w:rsid w:val="00497DBF"/>
    <w:rsid w:val="004A3AB1"/>
    <w:rsid w:val="004B05DE"/>
    <w:rsid w:val="004B5009"/>
    <w:rsid w:val="004B5738"/>
    <w:rsid w:val="004B6358"/>
    <w:rsid w:val="004B6CC2"/>
    <w:rsid w:val="004C13AD"/>
    <w:rsid w:val="004C34B2"/>
    <w:rsid w:val="004C49D2"/>
    <w:rsid w:val="004C7F53"/>
    <w:rsid w:val="004D204C"/>
    <w:rsid w:val="004D242D"/>
    <w:rsid w:val="004D53D3"/>
    <w:rsid w:val="004F0C94"/>
    <w:rsid w:val="004F5898"/>
    <w:rsid w:val="004F707C"/>
    <w:rsid w:val="0050065B"/>
    <w:rsid w:val="00500D52"/>
    <w:rsid w:val="005013A2"/>
    <w:rsid w:val="0050325D"/>
    <w:rsid w:val="00505AD4"/>
    <w:rsid w:val="005108AC"/>
    <w:rsid w:val="00515973"/>
    <w:rsid w:val="00515A03"/>
    <w:rsid w:val="00516872"/>
    <w:rsid w:val="00517EF7"/>
    <w:rsid w:val="005213BE"/>
    <w:rsid w:val="00521607"/>
    <w:rsid w:val="005244F6"/>
    <w:rsid w:val="00525251"/>
    <w:rsid w:val="00525F31"/>
    <w:rsid w:val="00531431"/>
    <w:rsid w:val="005362EC"/>
    <w:rsid w:val="005406FC"/>
    <w:rsid w:val="005414C3"/>
    <w:rsid w:val="005424EB"/>
    <w:rsid w:val="00542FE6"/>
    <w:rsid w:val="0054463D"/>
    <w:rsid w:val="0054561E"/>
    <w:rsid w:val="00547DDD"/>
    <w:rsid w:val="00550D0A"/>
    <w:rsid w:val="00554E59"/>
    <w:rsid w:val="005557C6"/>
    <w:rsid w:val="00572A28"/>
    <w:rsid w:val="00573504"/>
    <w:rsid w:val="00573E59"/>
    <w:rsid w:val="00577721"/>
    <w:rsid w:val="005811F3"/>
    <w:rsid w:val="00581D67"/>
    <w:rsid w:val="00582800"/>
    <w:rsid w:val="00582DEF"/>
    <w:rsid w:val="00582E35"/>
    <w:rsid w:val="005860D3"/>
    <w:rsid w:val="0059527B"/>
    <w:rsid w:val="005A356F"/>
    <w:rsid w:val="005C08E1"/>
    <w:rsid w:val="005C36FF"/>
    <w:rsid w:val="005D1A36"/>
    <w:rsid w:val="005D586D"/>
    <w:rsid w:val="005D5998"/>
    <w:rsid w:val="005E0A1E"/>
    <w:rsid w:val="005E3524"/>
    <w:rsid w:val="005F3F50"/>
    <w:rsid w:val="005F466A"/>
    <w:rsid w:val="005F771F"/>
    <w:rsid w:val="0060239E"/>
    <w:rsid w:val="00611CB2"/>
    <w:rsid w:val="00625254"/>
    <w:rsid w:val="00626AD6"/>
    <w:rsid w:val="006304E1"/>
    <w:rsid w:val="00630CAF"/>
    <w:rsid w:val="00632988"/>
    <w:rsid w:val="00644D0D"/>
    <w:rsid w:val="00651004"/>
    <w:rsid w:val="006534F2"/>
    <w:rsid w:val="0065578D"/>
    <w:rsid w:val="006558CB"/>
    <w:rsid w:val="00660435"/>
    <w:rsid w:val="006622E8"/>
    <w:rsid w:val="00663A8A"/>
    <w:rsid w:val="006663B3"/>
    <w:rsid w:val="006669D1"/>
    <w:rsid w:val="00676553"/>
    <w:rsid w:val="00681A57"/>
    <w:rsid w:val="00682679"/>
    <w:rsid w:val="006854B7"/>
    <w:rsid w:val="00693A86"/>
    <w:rsid w:val="00693CC2"/>
    <w:rsid w:val="0069451E"/>
    <w:rsid w:val="00695343"/>
    <w:rsid w:val="00697829"/>
    <w:rsid w:val="00697919"/>
    <w:rsid w:val="006A11E9"/>
    <w:rsid w:val="006A158E"/>
    <w:rsid w:val="006A4347"/>
    <w:rsid w:val="006B1E0D"/>
    <w:rsid w:val="006B48DC"/>
    <w:rsid w:val="006D021D"/>
    <w:rsid w:val="006D277D"/>
    <w:rsid w:val="006D4627"/>
    <w:rsid w:val="006E46F3"/>
    <w:rsid w:val="006F107C"/>
    <w:rsid w:val="006F4F11"/>
    <w:rsid w:val="00704C5D"/>
    <w:rsid w:val="007056B8"/>
    <w:rsid w:val="00711262"/>
    <w:rsid w:val="00714D52"/>
    <w:rsid w:val="00715382"/>
    <w:rsid w:val="0072325F"/>
    <w:rsid w:val="00723349"/>
    <w:rsid w:val="007247FC"/>
    <w:rsid w:val="007258D3"/>
    <w:rsid w:val="00726560"/>
    <w:rsid w:val="00733D6C"/>
    <w:rsid w:val="007365FD"/>
    <w:rsid w:val="00742572"/>
    <w:rsid w:val="00743683"/>
    <w:rsid w:val="0075107E"/>
    <w:rsid w:val="007529D8"/>
    <w:rsid w:val="00761211"/>
    <w:rsid w:val="00763AEF"/>
    <w:rsid w:val="00776A76"/>
    <w:rsid w:val="0079268E"/>
    <w:rsid w:val="007A05CC"/>
    <w:rsid w:val="007A3971"/>
    <w:rsid w:val="007A56F4"/>
    <w:rsid w:val="007B0F23"/>
    <w:rsid w:val="007B22AA"/>
    <w:rsid w:val="007B3C3D"/>
    <w:rsid w:val="007B6ABE"/>
    <w:rsid w:val="007C0FC9"/>
    <w:rsid w:val="007C1D8F"/>
    <w:rsid w:val="007D11DC"/>
    <w:rsid w:val="007D214F"/>
    <w:rsid w:val="007D438B"/>
    <w:rsid w:val="007D4BF1"/>
    <w:rsid w:val="007D5EC7"/>
    <w:rsid w:val="007D68EC"/>
    <w:rsid w:val="007D6948"/>
    <w:rsid w:val="007D76E9"/>
    <w:rsid w:val="007E129C"/>
    <w:rsid w:val="007F1D4A"/>
    <w:rsid w:val="007F21C3"/>
    <w:rsid w:val="007F337A"/>
    <w:rsid w:val="007F76B4"/>
    <w:rsid w:val="00803A55"/>
    <w:rsid w:val="0081578D"/>
    <w:rsid w:val="008168C8"/>
    <w:rsid w:val="008173E2"/>
    <w:rsid w:val="00817B51"/>
    <w:rsid w:val="00820ED6"/>
    <w:rsid w:val="00826027"/>
    <w:rsid w:val="00826BC3"/>
    <w:rsid w:val="008312EE"/>
    <w:rsid w:val="00846CBD"/>
    <w:rsid w:val="00846DB8"/>
    <w:rsid w:val="00847064"/>
    <w:rsid w:val="00853D64"/>
    <w:rsid w:val="0085557F"/>
    <w:rsid w:val="008665FA"/>
    <w:rsid w:val="008706B7"/>
    <w:rsid w:val="00870B3A"/>
    <w:rsid w:val="008746B8"/>
    <w:rsid w:val="0087621B"/>
    <w:rsid w:val="00876C39"/>
    <w:rsid w:val="0088113A"/>
    <w:rsid w:val="00881527"/>
    <w:rsid w:val="00886126"/>
    <w:rsid w:val="00893759"/>
    <w:rsid w:val="00894E64"/>
    <w:rsid w:val="00895ADB"/>
    <w:rsid w:val="008A1883"/>
    <w:rsid w:val="008B527F"/>
    <w:rsid w:val="008C344D"/>
    <w:rsid w:val="008C3C5A"/>
    <w:rsid w:val="008C488D"/>
    <w:rsid w:val="008C6970"/>
    <w:rsid w:val="008E64B8"/>
    <w:rsid w:val="008F3D7B"/>
    <w:rsid w:val="009010DC"/>
    <w:rsid w:val="0090565E"/>
    <w:rsid w:val="0091193E"/>
    <w:rsid w:val="00913AD6"/>
    <w:rsid w:val="00913C80"/>
    <w:rsid w:val="0091710F"/>
    <w:rsid w:val="009274B5"/>
    <w:rsid w:val="00931C17"/>
    <w:rsid w:val="009336B4"/>
    <w:rsid w:val="00934E50"/>
    <w:rsid w:val="00940D20"/>
    <w:rsid w:val="00943325"/>
    <w:rsid w:val="00943350"/>
    <w:rsid w:val="00947309"/>
    <w:rsid w:val="00954711"/>
    <w:rsid w:val="00955DC0"/>
    <w:rsid w:val="00960A9D"/>
    <w:rsid w:val="00973E7E"/>
    <w:rsid w:val="009844AB"/>
    <w:rsid w:val="00984708"/>
    <w:rsid w:val="00991F1A"/>
    <w:rsid w:val="00994B39"/>
    <w:rsid w:val="00996EC6"/>
    <w:rsid w:val="009A4159"/>
    <w:rsid w:val="009A7845"/>
    <w:rsid w:val="009B2885"/>
    <w:rsid w:val="009B3390"/>
    <w:rsid w:val="009B4C9F"/>
    <w:rsid w:val="009C08A5"/>
    <w:rsid w:val="009C16FE"/>
    <w:rsid w:val="009C6269"/>
    <w:rsid w:val="009D134E"/>
    <w:rsid w:val="009D36C4"/>
    <w:rsid w:val="009E1A22"/>
    <w:rsid w:val="009E30B2"/>
    <w:rsid w:val="009E4A49"/>
    <w:rsid w:val="009E4B71"/>
    <w:rsid w:val="009E6F10"/>
    <w:rsid w:val="009F12E0"/>
    <w:rsid w:val="009F4F64"/>
    <w:rsid w:val="009F666E"/>
    <w:rsid w:val="00A007B0"/>
    <w:rsid w:val="00A1038E"/>
    <w:rsid w:val="00A10AD1"/>
    <w:rsid w:val="00A11E2A"/>
    <w:rsid w:val="00A13937"/>
    <w:rsid w:val="00A15034"/>
    <w:rsid w:val="00A16545"/>
    <w:rsid w:val="00A1685D"/>
    <w:rsid w:val="00A16F0E"/>
    <w:rsid w:val="00A303BE"/>
    <w:rsid w:val="00A303D8"/>
    <w:rsid w:val="00A33073"/>
    <w:rsid w:val="00A3482F"/>
    <w:rsid w:val="00A425CC"/>
    <w:rsid w:val="00A426C1"/>
    <w:rsid w:val="00A44095"/>
    <w:rsid w:val="00A444B1"/>
    <w:rsid w:val="00A47139"/>
    <w:rsid w:val="00A53CC2"/>
    <w:rsid w:val="00A53F95"/>
    <w:rsid w:val="00A53FA5"/>
    <w:rsid w:val="00A5486D"/>
    <w:rsid w:val="00A54FCE"/>
    <w:rsid w:val="00A640DC"/>
    <w:rsid w:val="00A72A96"/>
    <w:rsid w:val="00A756F1"/>
    <w:rsid w:val="00A7675D"/>
    <w:rsid w:val="00A767DF"/>
    <w:rsid w:val="00A833C4"/>
    <w:rsid w:val="00A87C19"/>
    <w:rsid w:val="00A9184A"/>
    <w:rsid w:val="00AA3341"/>
    <w:rsid w:val="00AA47EE"/>
    <w:rsid w:val="00AA768F"/>
    <w:rsid w:val="00AB4A2A"/>
    <w:rsid w:val="00AC3BE0"/>
    <w:rsid w:val="00AD3522"/>
    <w:rsid w:val="00AD3924"/>
    <w:rsid w:val="00AD3FF9"/>
    <w:rsid w:val="00AF0202"/>
    <w:rsid w:val="00AF3CDC"/>
    <w:rsid w:val="00B00546"/>
    <w:rsid w:val="00B01EB8"/>
    <w:rsid w:val="00B0343C"/>
    <w:rsid w:val="00B12930"/>
    <w:rsid w:val="00B1351C"/>
    <w:rsid w:val="00B137F2"/>
    <w:rsid w:val="00B21F19"/>
    <w:rsid w:val="00B2309B"/>
    <w:rsid w:val="00B24C11"/>
    <w:rsid w:val="00B30D24"/>
    <w:rsid w:val="00B32D5B"/>
    <w:rsid w:val="00B45EEC"/>
    <w:rsid w:val="00B512A2"/>
    <w:rsid w:val="00B64D29"/>
    <w:rsid w:val="00B65AD0"/>
    <w:rsid w:val="00B72859"/>
    <w:rsid w:val="00B74970"/>
    <w:rsid w:val="00B7501D"/>
    <w:rsid w:val="00B77AA5"/>
    <w:rsid w:val="00B81DD8"/>
    <w:rsid w:val="00B8610D"/>
    <w:rsid w:val="00B91279"/>
    <w:rsid w:val="00B92617"/>
    <w:rsid w:val="00B954FE"/>
    <w:rsid w:val="00BA0F59"/>
    <w:rsid w:val="00BA3EB9"/>
    <w:rsid w:val="00BB01B0"/>
    <w:rsid w:val="00BB0F77"/>
    <w:rsid w:val="00BB6693"/>
    <w:rsid w:val="00BC18F6"/>
    <w:rsid w:val="00BC1B3D"/>
    <w:rsid w:val="00BC2CE7"/>
    <w:rsid w:val="00BC3848"/>
    <w:rsid w:val="00BD48F0"/>
    <w:rsid w:val="00BD5FD2"/>
    <w:rsid w:val="00BE0B1E"/>
    <w:rsid w:val="00BE5505"/>
    <w:rsid w:val="00BE72E3"/>
    <w:rsid w:val="00BF1332"/>
    <w:rsid w:val="00BF2E70"/>
    <w:rsid w:val="00BF5D83"/>
    <w:rsid w:val="00BF6C0D"/>
    <w:rsid w:val="00C0066D"/>
    <w:rsid w:val="00C034E6"/>
    <w:rsid w:val="00C048AB"/>
    <w:rsid w:val="00C15A19"/>
    <w:rsid w:val="00C16286"/>
    <w:rsid w:val="00C173C0"/>
    <w:rsid w:val="00C22C9A"/>
    <w:rsid w:val="00C34AB8"/>
    <w:rsid w:val="00C4151A"/>
    <w:rsid w:val="00C45C10"/>
    <w:rsid w:val="00C513AA"/>
    <w:rsid w:val="00C53D25"/>
    <w:rsid w:val="00C53FB1"/>
    <w:rsid w:val="00C54985"/>
    <w:rsid w:val="00C55972"/>
    <w:rsid w:val="00C61534"/>
    <w:rsid w:val="00C649DE"/>
    <w:rsid w:val="00C6649C"/>
    <w:rsid w:val="00C86576"/>
    <w:rsid w:val="00C94A5D"/>
    <w:rsid w:val="00CB1018"/>
    <w:rsid w:val="00CB5A56"/>
    <w:rsid w:val="00CD6573"/>
    <w:rsid w:val="00CD733D"/>
    <w:rsid w:val="00CD7989"/>
    <w:rsid w:val="00CD7DF4"/>
    <w:rsid w:val="00CE22BF"/>
    <w:rsid w:val="00CE4DEA"/>
    <w:rsid w:val="00CF2E48"/>
    <w:rsid w:val="00CF6497"/>
    <w:rsid w:val="00CF66D7"/>
    <w:rsid w:val="00CF6729"/>
    <w:rsid w:val="00D01B7A"/>
    <w:rsid w:val="00D13D25"/>
    <w:rsid w:val="00D143AD"/>
    <w:rsid w:val="00D172FE"/>
    <w:rsid w:val="00D211DF"/>
    <w:rsid w:val="00D23AE4"/>
    <w:rsid w:val="00D2512A"/>
    <w:rsid w:val="00D31450"/>
    <w:rsid w:val="00D32BE4"/>
    <w:rsid w:val="00D44F5E"/>
    <w:rsid w:val="00D45C8C"/>
    <w:rsid w:val="00D46171"/>
    <w:rsid w:val="00D471FE"/>
    <w:rsid w:val="00D54C5A"/>
    <w:rsid w:val="00D63939"/>
    <w:rsid w:val="00D711DC"/>
    <w:rsid w:val="00D71360"/>
    <w:rsid w:val="00D87959"/>
    <w:rsid w:val="00D90BBF"/>
    <w:rsid w:val="00D95D10"/>
    <w:rsid w:val="00D97680"/>
    <w:rsid w:val="00D97BE5"/>
    <w:rsid w:val="00DA3924"/>
    <w:rsid w:val="00DA7CDB"/>
    <w:rsid w:val="00DA7ED3"/>
    <w:rsid w:val="00DB06A8"/>
    <w:rsid w:val="00DB2867"/>
    <w:rsid w:val="00DB39DC"/>
    <w:rsid w:val="00DB51F1"/>
    <w:rsid w:val="00DB5B15"/>
    <w:rsid w:val="00DB6BAB"/>
    <w:rsid w:val="00DC0C25"/>
    <w:rsid w:val="00DC49D5"/>
    <w:rsid w:val="00DC6279"/>
    <w:rsid w:val="00DC78CD"/>
    <w:rsid w:val="00DD4939"/>
    <w:rsid w:val="00DE6E72"/>
    <w:rsid w:val="00DE7569"/>
    <w:rsid w:val="00DF1887"/>
    <w:rsid w:val="00DF2389"/>
    <w:rsid w:val="00DF5C6F"/>
    <w:rsid w:val="00DF7BC9"/>
    <w:rsid w:val="00E040B5"/>
    <w:rsid w:val="00E04AF0"/>
    <w:rsid w:val="00E318D6"/>
    <w:rsid w:val="00E41F52"/>
    <w:rsid w:val="00E423C8"/>
    <w:rsid w:val="00E42980"/>
    <w:rsid w:val="00E45501"/>
    <w:rsid w:val="00E45BE0"/>
    <w:rsid w:val="00E53AA3"/>
    <w:rsid w:val="00E579CA"/>
    <w:rsid w:val="00E6339C"/>
    <w:rsid w:val="00E63A01"/>
    <w:rsid w:val="00E721D8"/>
    <w:rsid w:val="00E7276D"/>
    <w:rsid w:val="00E72EFD"/>
    <w:rsid w:val="00E742FD"/>
    <w:rsid w:val="00E75CD8"/>
    <w:rsid w:val="00E84B7C"/>
    <w:rsid w:val="00E91440"/>
    <w:rsid w:val="00E9214F"/>
    <w:rsid w:val="00E92E79"/>
    <w:rsid w:val="00EA2717"/>
    <w:rsid w:val="00EA5E63"/>
    <w:rsid w:val="00EC697B"/>
    <w:rsid w:val="00EC7B86"/>
    <w:rsid w:val="00EC7C2F"/>
    <w:rsid w:val="00ED44E8"/>
    <w:rsid w:val="00ED4FE1"/>
    <w:rsid w:val="00EE0A1D"/>
    <w:rsid w:val="00EE3746"/>
    <w:rsid w:val="00EE67E5"/>
    <w:rsid w:val="00EF1210"/>
    <w:rsid w:val="00EF2E4A"/>
    <w:rsid w:val="00EF4A44"/>
    <w:rsid w:val="00EF6097"/>
    <w:rsid w:val="00F0413E"/>
    <w:rsid w:val="00F128AB"/>
    <w:rsid w:val="00F1496D"/>
    <w:rsid w:val="00F14A1E"/>
    <w:rsid w:val="00F168F3"/>
    <w:rsid w:val="00F22B03"/>
    <w:rsid w:val="00F247CF"/>
    <w:rsid w:val="00F26DC9"/>
    <w:rsid w:val="00F31075"/>
    <w:rsid w:val="00F33080"/>
    <w:rsid w:val="00F33F4A"/>
    <w:rsid w:val="00F3760F"/>
    <w:rsid w:val="00F41211"/>
    <w:rsid w:val="00F547E7"/>
    <w:rsid w:val="00F561E1"/>
    <w:rsid w:val="00F632DF"/>
    <w:rsid w:val="00F63F92"/>
    <w:rsid w:val="00F71422"/>
    <w:rsid w:val="00F84B6D"/>
    <w:rsid w:val="00F873A6"/>
    <w:rsid w:val="00F9156A"/>
    <w:rsid w:val="00F974D1"/>
    <w:rsid w:val="00FA18A2"/>
    <w:rsid w:val="00FA2B34"/>
    <w:rsid w:val="00FA3218"/>
    <w:rsid w:val="00FA4084"/>
    <w:rsid w:val="00FA4199"/>
    <w:rsid w:val="00FA5930"/>
    <w:rsid w:val="00FB3E69"/>
    <w:rsid w:val="00FC0045"/>
    <w:rsid w:val="00FC1CE9"/>
    <w:rsid w:val="00FC3910"/>
    <w:rsid w:val="00FC4EA2"/>
    <w:rsid w:val="00FC7D14"/>
    <w:rsid w:val="00FD3F92"/>
    <w:rsid w:val="00FD789D"/>
    <w:rsid w:val="00FD7DDC"/>
    <w:rsid w:val="00FE15D8"/>
    <w:rsid w:val="00FE2257"/>
    <w:rsid w:val="00FE4F59"/>
    <w:rsid w:val="00FE59DD"/>
    <w:rsid w:val="00FE7215"/>
    <w:rsid w:val="00FF0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977CF8"/>
  <w15:docId w15:val="{F59F44B8-5D5A-43E7-A9FB-8DC757A2B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08A5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007B0"/>
    <w:pPr>
      <w:keepNext/>
      <w:keepLines/>
      <w:spacing w:before="480" w:line="276" w:lineRule="auto"/>
      <w:jc w:val="center"/>
      <w:outlineLvl w:val="0"/>
    </w:pPr>
    <w:rPr>
      <w:rFonts w:ascii="Cambria" w:hAnsi="Cambria"/>
      <w:b/>
      <w:bCs/>
      <w:color w:val="000000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A007B0"/>
    <w:pPr>
      <w:keepNext/>
      <w:keepLines/>
      <w:spacing w:before="200" w:after="120" w:line="276" w:lineRule="auto"/>
      <w:outlineLvl w:val="1"/>
    </w:pPr>
    <w:rPr>
      <w:rFonts w:ascii="Cambria" w:hAnsi="Cambria"/>
      <w:b/>
      <w:bCs/>
      <w:color w:val="000000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A007B0"/>
    <w:pPr>
      <w:keepNext/>
      <w:keepLines/>
      <w:spacing w:before="200" w:after="60" w:line="276" w:lineRule="auto"/>
      <w:outlineLvl w:val="2"/>
    </w:pPr>
    <w:rPr>
      <w:rFonts w:ascii="Cambria" w:hAnsi="Cambria"/>
      <w:b/>
      <w:bCs/>
      <w:color w:val="000000"/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A24EE"/>
    <w:pPr>
      <w:keepNext/>
      <w:keepLines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721D8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721D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Indeks">
    <w:name w:val="Indeks"/>
    <w:basedOn w:val="Normalny"/>
    <w:rsid w:val="00E721D8"/>
    <w:pPr>
      <w:suppressLineNumbers/>
      <w:suppressAutoHyphens/>
    </w:pPr>
    <w:rPr>
      <w:rFonts w:cs="Tahoma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721D8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E721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Normalny"/>
    <w:next w:val="Normalny"/>
    <w:link w:val="TematkomentarzaZnak"/>
    <w:rsid w:val="00E721D8"/>
    <w:pPr>
      <w:suppressAutoHyphens/>
    </w:pPr>
    <w:rPr>
      <w:b/>
      <w:bCs/>
      <w:lang w:eastAsia="ar-SA"/>
    </w:rPr>
  </w:style>
  <w:style w:type="character" w:customStyle="1" w:styleId="TematkomentarzaZnak">
    <w:name w:val="Temat komentarza Znak"/>
    <w:basedOn w:val="TekstkomentarzaZnak"/>
    <w:link w:val="Tematkomentarza"/>
    <w:rsid w:val="00E721D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E721D8"/>
    <w:pPr>
      <w:suppressLineNumbers/>
      <w:suppressAutoHyphens/>
    </w:pPr>
    <w:rPr>
      <w:lang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E721D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721D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550D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50D0A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550D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0D0A"/>
    <w:rPr>
      <w:rFonts w:ascii="Times New Roman" w:eastAsia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0D0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0D0A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qFormat/>
    <w:rsid w:val="00E040B5"/>
    <w:pPr>
      <w:widowControl w:val="0"/>
      <w:suppressAutoHyphens/>
      <w:ind w:left="720"/>
      <w:contextualSpacing/>
    </w:pPr>
    <w:rPr>
      <w:rFonts w:ascii="Liberation Serif" w:eastAsia="Droid Sans Fallback" w:hAnsi="Liberation Serif" w:cs="Mangal"/>
      <w:kern w:val="1"/>
      <w:sz w:val="24"/>
      <w:szCs w:val="21"/>
      <w:lang w:eastAsia="zh-CN" w:bidi="hi-I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007B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007B0"/>
    <w:rPr>
      <w:rFonts w:ascii="Times New Roman" w:eastAsia="Times New Roman" w:hAnsi="Times New Roman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A007B0"/>
    <w:rPr>
      <w:rFonts w:ascii="Cambria" w:eastAsia="Times New Roman" w:hAnsi="Cambria" w:cs="Times New Roman"/>
      <w:b/>
      <w:bCs/>
      <w:color w:val="000000"/>
      <w:sz w:val="28"/>
      <w:szCs w:val="28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A007B0"/>
    <w:rPr>
      <w:rFonts w:ascii="Cambria" w:eastAsia="Times New Roman" w:hAnsi="Cambria" w:cs="Times New Roman"/>
      <w:b/>
      <w:bCs/>
      <w:color w:val="000000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A007B0"/>
    <w:rPr>
      <w:rFonts w:ascii="Cambria" w:eastAsia="Times New Roman" w:hAnsi="Cambria" w:cs="Times New Roman"/>
      <w:b/>
      <w:bCs/>
      <w:color w:val="000000"/>
      <w:sz w:val="22"/>
      <w:szCs w:val="22"/>
      <w:lang w:eastAsia="en-US"/>
    </w:rPr>
  </w:style>
  <w:style w:type="table" w:styleId="Tabela-Siatka">
    <w:name w:val="Table Grid"/>
    <w:basedOn w:val="Standardowy"/>
    <w:rsid w:val="00A007B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WY">
    <w:name w:val="NOWY"/>
    <w:uiPriority w:val="99"/>
    <w:rsid w:val="004265FC"/>
    <w:pPr>
      <w:numPr>
        <w:numId w:val="1"/>
      </w:numPr>
    </w:pPr>
  </w:style>
  <w:style w:type="paragraph" w:styleId="Tekstprzypisudolnego">
    <w:name w:val="footnote text"/>
    <w:basedOn w:val="Normalny"/>
    <w:link w:val="TekstprzypisudolnegoZnak"/>
    <w:semiHidden/>
    <w:rsid w:val="009010DC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010DC"/>
    <w:rPr>
      <w:rFonts w:ascii="Times New Roman" w:eastAsia="Times New Roman" w:hAnsi="Times New Roman"/>
    </w:rPr>
  </w:style>
  <w:style w:type="paragraph" w:customStyle="1" w:styleId="Akapitzlist1">
    <w:name w:val="Akapit z listą1"/>
    <w:basedOn w:val="Normalny"/>
    <w:rsid w:val="009010DC"/>
    <w:pPr>
      <w:widowControl w:val="0"/>
      <w:suppressAutoHyphens/>
      <w:ind w:left="720"/>
      <w:contextualSpacing/>
    </w:pPr>
    <w:rPr>
      <w:rFonts w:ascii="Liberation Serif" w:eastAsia="Droid Sans Fallback" w:hAnsi="Liberation Serif" w:cs="Mangal"/>
      <w:kern w:val="1"/>
      <w:sz w:val="24"/>
      <w:szCs w:val="21"/>
      <w:lang w:eastAsia="zh-CN" w:bidi="hi-IN"/>
    </w:rPr>
  </w:style>
  <w:style w:type="character" w:customStyle="1" w:styleId="Teksttreci">
    <w:name w:val="Tekst treści_"/>
    <w:basedOn w:val="Domylnaczcionkaakapitu"/>
    <w:rsid w:val="00AB4A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Teksttreci0">
    <w:name w:val="Tekst treści"/>
    <w:basedOn w:val="Teksttreci"/>
    <w:rsid w:val="00AB4A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pl-PL"/>
    </w:rPr>
  </w:style>
  <w:style w:type="character" w:customStyle="1" w:styleId="Teksttreci95ptOdstpy0pt">
    <w:name w:val="Tekst treści + 9;5 pt;Odstępy 0 pt"/>
    <w:basedOn w:val="Teksttreci"/>
    <w:rsid w:val="00AB4A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9"/>
      <w:szCs w:val="19"/>
      <w:u w:val="none"/>
      <w:lang w:val="pl-PL"/>
    </w:rPr>
  </w:style>
  <w:style w:type="character" w:customStyle="1" w:styleId="TeksttreciKursywaOdstpy0pt">
    <w:name w:val="Tekst treści + Kursywa;Odstępy 0 pt"/>
    <w:basedOn w:val="Teksttreci"/>
    <w:rsid w:val="00AB4A2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1"/>
      <w:szCs w:val="21"/>
      <w:u w:val="none"/>
      <w:lang w:val="pl-PL"/>
    </w:rPr>
  </w:style>
  <w:style w:type="character" w:customStyle="1" w:styleId="TeksttreciPogrubienieOdstpy0pt">
    <w:name w:val="Tekst treści + Pogrubienie;Odstępy 0 pt"/>
    <w:basedOn w:val="Teksttreci"/>
    <w:rsid w:val="00870B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TeksttreciKursywa">
    <w:name w:val="Tekst treści + Kursywa"/>
    <w:basedOn w:val="Teksttreci"/>
    <w:rsid w:val="00973E7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"/>
      <w:w w:val="100"/>
      <w:position w:val="0"/>
      <w:sz w:val="21"/>
      <w:szCs w:val="21"/>
      <w:u w:val="none"/>
      <w:lang w:val="pl-PL"/>
    </w:rPr>
  </w:style>
  <w:style w:type="character" w:customStyle="1" w:styleId="PogrubienieTeksttreci10ptOdstpy0pt">
    <w:name w:val="Pogrubienie;Tekst treści + 10 pt;Odstępy 0 pt"/>
    <w:basedOn w:val="Teksttreci"/>
    <w:rsid w:val="00BC18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lang w:val="pl-PL"/>
    </w:rPr>
  </w:style>
  <w:style w:type="paragraph" w:customStyle="1" w:styleId="Default">
    <w:name w:val="Default"/>
    <w:rsid w:val="0049385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73504"/>
    <w:rPr>
      <w:sz w:val="16"/>
      <w:szCs w:val="1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A24EE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  <w:style w:type="character" w:styleId="Hipercze">
    <w:name w:val="Hyperlink"/>
    <w:basedOn w:val="Domylnaczcionkaakapitu"/>
    <w:uiPriority w:val="99"/>
    <w:rsid w:val="000A24EE"/>
    <w:rPr>
      <w:color w:val="0000FF"/>
      <w:u w:val="single"/>
    </w:rPr>
  </w:style>
  <w:style w:type="paragraph" w:customStyle="1" w:styleId="Tabelapozycja">
    <w:name w:val="Tabela pozycja"/>
    <w:rsid w:val="000A24EE"/>
    <w:pPr>
      <w:widowControl w:val="0"/>
      <w:suppressAutoHyphens/>
    </w:pPr>
    <w:rPr>
      <w:rFonts w:ascii="Arial" w:eastAsia="ヒラギノ角ゴ Pro W3" w:hAnsi="Arial"/>
      <w:color w:val="000000"/>
      <w:sz w:val="22"/>
      <w:lang w:val="en-US"/>
    </w:rPr>
  </w:style>
  <w:style w:type="character" w:styleId="UyteHipercze">
    <w:name w:val="FollowedHyperlink"/>
    <w:basedOn w:val="Domylnaczcionkaakapitu"/>
    <w:uiPriority w:val="99"/>
    <w:semiHidden/>
    <w:unhideWhenUsed/>
    <w:rsid w:val="000A24EE"/>
    <w:rPr>
      <w:color w:val="800080"/>
      <w:u w:val="single"/>
    </w:rPr>
  </w:style>
  <w:style w:type="character" w:styleId="Pogrubienie">
    <w:name w:val="Strong"/>
    <w:basedOn w:val="Domylnaczcionkaakapitu"/>
    <w:uiPriority w:val="22"/>
    <w:qFormat/>
    <w:rsid w:val="000A24EE"/>
    <w:rPr>
      <w:b/>
      <w:bCs/>
    </w:rPr>
  </w:style>
  <w:style w:type="character" w:customStyle="1" w:styleId="apple-converted-space">
    <w:name w:val="apple-converted-space"/>
    <w:basedOn w:val="Domylnaczcionkaakapitu"/>
    <w:rsid w:val="000A24EE"/>
  </w:style>
  <w:style w:type="paragraph" w:customStyle="1" w:styleId="normal0020table">
    <w:name w:val="normal_0020table"/>
    <w:basedOn w:val="Normalny"/>
    <w:rsid w:val="000A24EE"/>
    <w:pPr>
      <w:spacing w:before="100" w:beforeAutospacing="1" w:after="100" w:afterAutospacing="1"/>
    </w:pPr>
    <w:rPr>
      <w:sz w:val="24"/>
      <w:szCs w:val="24"/>
    </w:rPr>
  </w:style>
  <w:style w:type="character" w:customStyle="1" w:styleId="normal0020tablechar">
    <w:name w:val="normal_0020table__char"/>
    <w:basedOn w:val="Domylnaczcionkaakapitu"/>
    <w:rsid w:val="000A24E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546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95461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95461"/>
    <w:rPr>
      <w:vertAlign w:val="superscript"/>
    </w:rPr>
  </w:style>
  <w:style w:type="character" w:customStyle="1" w:styleId="fontstyle01">
    <w:name w:val="fontstyle01"/>
    <w:basedOn w:val="Domylnaczcionkaakapitu"/>
    <w:rsid w:val="00525251"/>
    <w:rPr>
      <w:rFonts w:ascii="Calibri-Bold" w:hAnsi="Calibri-Bold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omylnaczcionkaakapitu"/>
    <w:rsid w:val="00525251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Domylnaczcionkaakapitu"/>
    <w:rsid w:val="00525251"/>
    <w:rPr>
      <w:rFonts w:ascii="SymbolMT" w:hAnsi="Symbol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41">
    <w:name w:val="fontstyle41"/>
    <w:basedOn w:val="Domylnaczcionkaakapitu"/>
    <w:rsid w:val="00525251"/>
    <w:rPr>
      <w:rFonts w:ascii="Calibri-Italic" w:hAnsi="Calibri-Italic" w:hint="default"/>
      <w:b w:val="0"/>
      <w:bCs w:val="0"/>
      <w:i/>
      <w:i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9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7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2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9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6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7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5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4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0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8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6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1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4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3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5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3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6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7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1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7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0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3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4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7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8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9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2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457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0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9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6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6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55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280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20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65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2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25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81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94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67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02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71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911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86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04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5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2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73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70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59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26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272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4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96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3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698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23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22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84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17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42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34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46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6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0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177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4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57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16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96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008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9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31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22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059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92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49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3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8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5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4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4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0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8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1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4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6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4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6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0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7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2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3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3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9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3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3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1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0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2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1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2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EA208-A908-42BF-B021-1F3315807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308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>Microsoft</Company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kurasiewicz</dc:creator>
  <cp:keywords/>
  <dc:description/>
  <cp:lastModifiedBy>Anna Makowska</cp:lastModifiedBy>
  <cp:revision>2</cp:revision>
  <cp:lastPrinted>2021-04-22T06:34:00Z</cp:lastPrinted>
  <dcterms:created xsi:type="dcterms:W3CDTF">2023-12-06T12:29:00Z</dcterms:created>
  <dcterms:modified xsi:type="dcterms:W3CDTF">2023-12-06T12:29:00Z</dcterms:modified>
</cp:coreProperties>
</file>