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2B5" w:rsidRDefault="00C742B5" w:rsidP="004C0145">
      <w:pPr>
        <w:jc w:val="center"/>
        <w:rPr>
          <w:rFonts w:cs="Times New Roman"/>
          <w:b/>
          <w:spacing w:val="20"/>
          <w:sz w:val="22"/>
          <w:szCs w:val="22"/>
        </w:rPr>
      </w:pPr>
    </w:p>
    <w:p w:rsidR="00C742B5" w:rsidRDefault="00C742B5" w:rsidP="004C0145">
      <w:pPr>
        <w:jc w:val="center"/>
        <w:rPr>
          <w:rFonts w:cs="Times New Roman"/>
          <w:b/>
          <w:spacing w:val="20"/>
          <w:sz w:val="22"/>
          <w:szCs w:val="22"/>
        </w:rPr>
      </w:pPr>
    </w:p>
    <w:p w:rsidR="00C742B5" w:rsidRDefault="00C742B5" w:rsidP="004C0145">
      <w:pPr>
        <w:jc w:val="center"/>
        <w:rPr>
          <w:rFonts w:cs="Times New Roman"/>
          <w:b/>
          <w:spacing w:val="20"/>
          <w:sz w:val="22"/>
          <w:szCs w:val="22"/>
        </w:rPr>
      </w:pPr>
    </w:p>
    <w:p w:rsidR="004C0145" w:rsidRPr="004C0145" w:rsidRDefault="004C0145" w:rsidP="004C0145">
      <w:pPr>
        <w:jc w:val="center"/>
        <w:rPr>
          <w:rFonts w:cs="Times New Roman"/>
          <w:b/>
          <w:spacing w:val="20"/>
          <w:sz w:val="22"/>
          <w:szCs w:val="22"/>
        </w:rPr>
      </w:pPr>
      <w:r w:rsidRPr="004C0145">
        <w:rPr>
          <w:rFonts w:cs="Times New Roman"/>
          <w:b/>
          <w:spacing w:val="20"/>
          <w:sz w:val="22"/>
          <w:szCs w:val="22"/>
        </w:rPr>
        <w:t>FORMULARZ OFERTY</w:t>
      </w:r>
    </w:p>
    <w:p w:rsidR="004C0145" w:rsidRPr="004C0145" w:rsidRDefault="004C0145" w:rsidP="004C0145">
      <w:pPr>
        <w:jc w:val="both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>…………………………….</w:t>
      </w:r>
    </w:p>
    <w:p w:rsidR="004C0145" w:rsidRPr="004C0145" w:rsidRDefault="004C0145" w:rsidP="004C0145">
      <w:pPr>
        <w:jc w:val="both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>(pieczątka Wykonawcy)</w:t>
      </w:r>
    </w:p>
    <w:p w:rsidR="004C0145" w:rsidRPr="004C0145" w:rsidRDefault="004C0145" w:rsidP="004C0145">
      <w:pPr>
        <w:jc w:val="both"/>
        <w:rPr>
          <w:rFonts w:cs="Times New Roman"/>
          <w:sz w:val="22"/>
          <w:szCs w:val="22"/>
        </w:rPr>
      </w:pPr>
    </w:p>
    <w:p w:rsidR="004C0145" w:rsidRPr="004C0145" w:rsidRDefault="004C0145" w:rsidP="004C0145">
      <w:pPr>
        <w:pStyle w:val="Bezodstpw"/>
        <w:rPr>
          <w:rFonts w:cs="Times New Roman"/>
          <w:sz w:val="22"/>
          <w:szCs w:val="22"/>
          <w:lang w:eastAsia="pl-PL"/>
        </w:rPr>
      </w:pPr>
      <w:r w:rsidRPr="004C0145">
        <w:rPr>
          <w:rFonts w:cs="Times New Roman"/>
          <w:sz w:val="22"/>
          <w:szCs w:val="22"/>
        </w:rPr>
        <w:t xml:space="preserve">Przetarg nieograniczony pn.: </w:t>
      </w:r>
      <w:r w:rsidRPr="004C0145">
        <w:rPr>
          <w:rFonts w:cs="Times New Roman"/>
          <w:b/>
          <w:color w:val="000000"/>
          <w:sz w:val="22"/>
          <w:szCs w:val="22"/>
        </w:rPr>
        <w:t>„</w:t>
      </w:r>
    </w:p>
    <w:p w:rsidR="004C0145" w:rsidRPr="004C0145" w:rsidRDefault="004C0145" w:rsidP="004C0145">
      <w:pPr>
        <w:pStyle w:val="Bezodstpw"/>
        <w:rPr>
          <w:rFonts w:eastAsia="Garamond" w:cs="Times New Roman"/>
          <w:b/>
          <w:sz w:val="22"/>
          <w:szCs w:val="22"/>
          <w:lang w:eastAsia="pl-PL"/>
        </w:rPr>
      </w:pPr>
      <w:r w:rsidRPr="004C0145">
        <w:rPr>
          <w:rFonts w:cs="Times New Roman"/>
          <w:b/>
          <w:sz w:val="22"/>
          <w:szCs w:val="22"/>
        </w:rPr>
        <w:t xml:space="preserve">„Dowóz   uczniów z terenu Gminy Ostrowite do szkół podstawowych  </w:t>
      </w:r>
      <w:bookmarkStart w:id="0" w:name="_GoBack"/>
      <w:bookmarkEnd w:id="0"/>
      <w:r w:rsidRPr="004C0145">
        <w:rPr>
          <w:rFonts w:cs="Times New Roman"/>
          <w:b/>
          <w:sz w:val="22"/>
          <w:szCs w:val="22"/>
        </w:rPr>
        <w:t xml:space="preserve">   oraz  do  Specjalnego Ośrodka Szkolno-Wychowawczego w Słupcy  w roku szkolnym 201</w:t>
      </w:r>
      <w:r>
        <w:rPr>
          <w:rFonts w:cs="Times New Roman"/>
          <w:b/>
          <w:sz w:val="22"/>
          <w:szCs w:val="22"/>
        </w:rPr>
        <w:t>9</w:t>
      </w:r>
      <w:r w:rsidRPr="004C0145">
        <w:rPr>
          <w:rFonts w:cs="Times New Roman"/>
          <w:b/>
          <w:sz w:val="22"/>
          <w:szCs w:val="22"/>
        </w:rPr>
        <w:t>/20</w:t>
      </w:r>
      <w:r>
        <w:rPr>
          <w:rFonts w:cs="Times New Roman"/>
          <w:b/>
          <w:sz w:val="22"/>
          <w:szCs w:val="22"/>
        </w:rPr>
        <w:t>2</w:t>
      </w:r>
      <w:r w:rsidR="00C742B5">
        <w:rPr>
          <w:rFonts w:cs="Times New Roman"/>
          <w:b/>
          <w:sz w:val="22"/>
          <w:szCs w:val="22"/>
        </w:rPr>
        <w:t>0</w:t>
      </w:r>
      <w:r w:rsidRPr="004C0145">
        <w:rPr>
          <w:rFonts w:cs="Times New Roman"/>
          <w:b/>
          <w:color w:val="000000"/>
          <w:sz w:val="22"/>
          <w:szCs w:val="22"/>
          <w:lang w:eastAsia="pl-PL"/>
        </w:rPr>
        <w:t>”</w:t>
      </w:r>
    </w:p>
    <w:p w:rsidR="004C0145" w:rsidRPr="004C0145" w:rsidRDefault="004C0145" w:rsidP="004C0145">
      <w:pPr>
        <w:jc w:val="both"/>
        <w:rPr>
          <w:rFonts w:cs="Times New Roman"/>
          <w:sz w:val="22"/>
          <w:szCs w:val="22"/>
        </w:rPr>
      </w:pPr>
    </w:p>
    <w:p w:rsidR="004C0145" w:rsidRPr="004C0145" w:rsidRDefault="004C0145" w:rsidP="004C0145">
      <w:pPr>
        <w:jc w:val="both"/>
        <w:rPr>
          <w:rFonts w:cs="Times New Roman"/>
          <w:sz w:val="22"/>
          <w:szCs w:val="22"/>
        </w:rPr>
      </w:pPr>
    </w:p>
    <w:p w:rsidR="004C0145" w:rsidRPr="004C0145" w:rsidRDefault="004C0145" w:rsidP="004C0145">
      <w:pPr>
        <w:tabs>
          <w:tab w:val="left" w:pos="2268"/>
        </w:tabs>
        <w:jc w:val="both"/>
        <w:rPr>
          <w:rFonts w:cs="Times New Roman"/>
          <w:b/>
          <w:sz w:val="22"/>
          <w:szCs w:val="22"/>
        </w:rPr>
      </w:pPr>
      <w:r w:rsidRPr="004C0145">
        <w:rPr>
          <w:rFonts w:cs="Times New Roman"/>
          <w:b/>
          <w:sz w:val="22"/>
          <w:szCs w:val="22"/>
        </w:rPr>
        <w:t xml:space="preserve">Nazwa wykonawcy/wykonawców w przypadku oferty wspólnej </w:t>
      </w:r>
      <w:r w:rsidRPr="004C0145">
        <w:rPr>
          <w:rFonts w:cs="Times New Roman"/>
          <w:sz w:val="22"/>
          <w:szCs w:val="22"/>
        </w:rPr>
        <w:t>(konsorcjum, spółka cywilna, itp.)</w:t>
      </w:r>
      <w:r w:rsidRPr="004C0145">
        <w:rPr>
          <w:rFonts w:cs="Times New Roman"/>
          <w:b/>
          <w:sz w:val="22"/>
          <w:szCs w:val="22"/>
        </w:rPr>
        <w:t xml:space="preserve">**: </w:t>
      </w:r>
    </w:p>
    <w:p w:rsidR="004C0145" w:rsidRPr="004C0145" w:rsidRDefault="004C0145" w:rsidP="004C0145">
      <w:pPr>
        <w:tabs>
          <w:tab w:val="left" w:pos="2268"/>
        </w:tabs>
        <w:jc w:val="both"/>
        <w:rPr>
          <w:rFonts w:cs="Times New Roman"/>
          <w:b/>
          <w:sz w:val="22"/>
          <w:szCs w:val="22"/>
        </w:rPr>
      </w:pPr>
    </w:p>
    <w:p w:rsidR="004C0145" w:rsidRPr="004C0145" w:rsidRDefault="004C0145" w:rsidP="004C0145">
      <w:pPr>
        <w:tabs>
          <w:tab w:val="left" w:pos="2268"/>
        </w:tabs>
        <w:jc w:val="both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 xml:space="preserve">Pełna nazwa: </w:t>
      </w:r>
    </w:p>
    <w:p w:rsidR="004C0145" w:rsidRPr="004C0145" w:rsidRDefault="004C0145" w:rsidP="004C0145">
      <w:pPr>
        <w:tabs>
          <w:tab w:val="left" w:pos="2268"/>
        </w:tabs>
        <w:jc w:val="both"/>
        <w:rPr>
          <w:rFonts w:cs="Times New Roman"/>
          <w:sz w:val="22"/>
          <w:szCs w:val="22"/>
        </w:rPr>
      </w:pPr>
    </w:p>
    <w:p w:rsidR="004C0145" w:rsidRPr="004C0145" w:rsidRDefault="004C0145" w:rsidP="004C0145">
      <w:pPr>
        <w:tabs>
          <w:tab w:val="left" w:pos="2268"/>
        </w:tabs>
        <w:jc w:val="center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>…………………………………………………………………..</w:t>
      </w:r>
    </w:p>
    <w:p w:rsidR="004C0145" w:rsidRPr="004C0145" w:rsidRDefault="004C0145" w:rsidP="004C0145">
      <w:pPr>
        <w:tabs>
          <w:tab w:val="left" w:pos="2268"/>
        </w:tabs>
        <w:jc w:val="center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>…………………………………………………………………..</w:t>
      </w:r>
    </w:p>
    <w:p w:rsidR="004C0145" w:rsidRPr="004C0145" w:rsidRDefault="004C0145" w:rsidP="004C0145">
      <w:pPr>
        <w:tabs>
          <w:tab w:val="left" w:pos="2268"/>
        </w:tabs>
        <w:jc w:val="center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>…………………………………………………………………..</w:t>
      </w:r>
    </w:p>
    <w:p w:rsidR="004C0145" w:rsidRPr="004C0145" w:rsidRDefault="004C0145" w:rsidP="004C0145">
      <w:pPr>
        <w:tabs>
          <w:tab w:val="left" w:pos="2977"/>
        </w:tabs>
        <w:jc w:val="both"/>
        <w:rPr>
          <w:rFonts w:cs="Times New Roman"/>
          <w:sz w:val="22"/>
          <w:szCs w:val="22"/>
        </w:rPr>
      </w:pPr>
    </w:p>
    <w:p w:rsidR="004C0145" w:rsidRPr="004C0145" w:rsidRDefault="004C0145" w:rsidP="004C0145">
      <w:pPr>
        <w:tabs>
          <w:tab w:val="left" w:pos="2268"/>
        </w:tabs>
        <w:jc w:val="both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>Adres wykonawcy:</w:t>
      </w:r>
    </w:p>
    <w:p w:rsidR="004C0145" w:rsidRPr="004C0145" w:rsidRDefault="004C0145" w:rsidP="004C0145">
      <w:pPr>
        <w:tabs>
          <w:tab w:val="left" w:pos="2268"/>
        </w:tabs>
        <w:jc w:val="both"/>
        <w:rPr>
          <w:rFonts w:cs="Times New Roman"/>
          <w:sz w:val="22"/>
          <w:szCs w:val="22"/>
        </w:rPr>
      </w:pPr>
    </w:p>
    <w:p w:rsidR="004C0145" w:rsidRPr="004C0145" w:rsidRDefault="004C0145" w:rsidP="004C0145">
      <w:pPr>
        <w:tabs>
          <w:tab w:val="left" w:pos="2268"/>
        </w:tabs>
        <w:jc w:val="center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>………………………………………………………………..</w:t>
      </w:r>
    </w:p>
    <w:p w:rsidR="004C0145" w:rsidRPr="004C0145" w:rsidRDefault="004C0145" w:rsidP="004C0145">
      <w:pPr>
        <w:tabs>
          <w:tab w:val="left" w:pos="2977"/>
        </w:tabs>
        <w:jc w:val="both"/>
        <w:rPr>
          <w:rFonts w:cs="Times New Roman"/>
          <w:sz w:val="22"/>
          <w:szCs w:val="22"/>
        </w:rPr>
      </w:pPr>
    </w:p>
    <w:p w:rsidR="004C0145" w:rsidRPr="004C0145" w:rsidRDefault="004C0145" w:rsidP="004C0145">
      <w:pPr>
        <w:tabs>
          <w:tab w:val="left" w:pos="2977"/>
        </w:tabs>
        <w:jc w:val="both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>Numer telefonu: …………………..……….. Numer faksu: …….…………………..…</w:t>
      </w:r>
    </w:p>
    <w:p w:rsidR="004C0145" w:rsidRPr="004C0145" w:rsidRDefault="004C0145" w:rsidP="004C0145">
      <w:pPr>
        <w:tabs>
          <w:tab w:val="left" w:pos="2977"/>
        </w:tabs>
        <w:ind w:firstLine="709"/>
        <w:jc w:val="both"/>
        <w:rPr>
          <w:rFonts w:cs="Times New Roman"/>
          <w:sz w:val="22"/>
          <w:szCs w:val="22"/>
        </w:rPr>
      </w:pPr>
    </w:p>
    <w:p w:rsidR="004C0145" w:rsidRPr="004C0145" w:rsidRDefault="004C0145" w:rsidP="004C0145">
      <w:pPr>
        <w:tabs>
          <w:tab w:val="left" w:pos="2552"/>
          <w:tab w:val="left" w:pos="2977"/>
        </w:tabs>
        <w:jc w:val="both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>REGON: …………………………….……… NIP: ……………...………………….......</w:t>
      </w:r>
    </w:p>
    <w:p w:rsidR="004C0145" w:rsidRPr="004C0145" w:rsidRDefault="004C0145" w:rsidP="004C0145">
      <w:pPr>
        <w:tabs>
          <w:tab w:val="left" w:pos="2552"/>
          <w:tab w:val="left" w:pos="2977"/>
        </w:tabs>
        <w:jc w:val="both"/>
        <w:rPr>
          <w:rFonts w:cs="Times New Roman"/>
          <w:sz w:val="22"/>
          <w:szCs w:val="22"/>
        </w:rPr>
      </w:pPr>
    </w:p>
    <w:p w:rsidR="004C0145" w:rsidRPr="004C0145" w:rsidRDefault="004C0145" w:rsidP="004C0145">
      <w:pPr>
        <w:tabs>
          <w:tab w:val="left" w:pos="2552"/>
          <w:tab w:val="left" w:pos="2977"/>
        </w:tabs>
        <w:jc w:val="both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>Adres e-mail: …………………………………………….</w:t>
      </w:r>
    </w:p>
    <w:p w:rsidR="004C0145" w:rsidRPr="004C0145" w:rsidRDefault="004C0145" w:rsidP="004C0145">
      <w:pPr>
        <w:tabs>
          <w:tab w:val="left" w:pos="2552"/>
          <w:tab w:val="left" w:pos="2977"/>
        </w:tabs>
        <w:jc w:val="both"/>
        <w:rPr>
          <w:rFonts w:cs="Times New Roman"/>
          <w:sz w:val="22"/>
          <w:szCs w:val="22"/>
        </w:rPr>
      </w:pPr>
    </w:p>
    <w:p w:rsidR="004C0145" w:rsidRPr="004C0145" w:rsidRDefault="004C0145" w:rsidP="004C0145">
      <w:pPr>
        <w:tabs>
          <w:tab w:val="left" w:pos="2268"/>
        </w:tabs>
        <w:jc w:val="both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>Adres korespondencyjny: …………………………………………………………………..</w:t>
      </w:r>
    </w:p>
    <w:p w:rsidR="004C0145" w:rsidRPr="004C0145" w:rsidRDefault="004C0145" w:rsidP="004C0145">
      <w:pPr>
        <w:tabs>
          <w:tab w:val="left" w:pos="2552"/>
          <w:tab w:val="left" w:pos="2977"/>
        </w:tabs>
        <w:jc w:val="both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>(wpisać, jeżeli jest inny niż powyżej)</w:t>
      </w:r>
    </w:p>
    <w:p w:rsidR="004C0145" w:rsidRPr="004C0145" w:rsidRDefault="004C0145" w:rsidP="004C0145">
      <w:pPr>
        <w:tabs>
          <w:tab w:val="left" w:pos="2552"/>
          <w:tab w:val="left" w:pos="2977"/>
        </w:tabs>
        <w:jc w:val="both"/>
        <w:rPr>
          <w:rFonts w:cs="Times New Roman"/>
          <w:sz w:val="22"/>
          <w:szCs w:val="22"/>
        </w:rPr>
      </w:pPr>
    </w:p>
    <w:p w:rsidR="004C0145" w:rsidRPr="004C0145" w:rsidRDefault="004C0145" w:rsidP="004C0145">
      <w:pPr>
        <w:tabs>
          <w:tab w:val="left" w:pos="2977"/>
        </w:tabs>
        <w:jc w:val="both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>Numer telefonu: …………………..……….. Numer faksu: …….…………………..…</w:t>
      </w:r>
    </w:p>
    <w:p w:rsidR="004C0145" w:rsidRPr="004C0145" w:rsidRDefault="004C0145" w:rsidP="004C0145">
      <w:pPr>
        <w:tabs>
          <w:tab w:val="left" w:pos="2977"/>
        </w:tabs>
        <w:ind w:firstLine="709"/>
        <w:jc w:val="both"/>
        <w:rPr>
          <w:rFonts w:cs="Times New Roman"/>
          <w:sz w:val="22"/>
          <w:szCs w:val="22"/>
        </w:rPr>
      </w:pPr>
    </w:p>
    <w:p w:rsidR="004C0145" w:rsidRPr="004C0145" w:rsidRDefault="004C0145" w:rsidP="004C0145">
      <w:pPr>
        <w:tabs>
          <w:tab w:val="left" w:pos="2552"/>
          <w:tab w:val="left" w:pos="2977"/>
        </w:tabs>
        <w:jc w:val="both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>Adres e-mail: …………………………………………….</w:t>
      </w:r>
    </w:p>
    <w:p w:rsidR="004C0145" w:rsidRPr="004C0145" w:rsidRDefault="004C0145" w:rsidP="004C0145">
      <w:pPr>
        <w:tabs>
          <w:tab w:val="left" w:pos="2552"/>
          <w:tab w:val="left" w:pos="2977"/>
        </w:tabs>
        <w:jc w:val="both"/>
        <w:rPr>
          <w:rFonts w:cs="Times New Roman"/>
          <w:sz w:val="22"/>
          <w:szCs w:val="22"/>
        </w:rPr>
      </w:pPr>
    </w:p>
    <w:p w:rsidR="004C0145" w:rsidRPr="004C0145" w:rsidRDefault="004C0145" w:rsidP="004C0145">
      <w:pPr>
        <w:tabs>
          <w:tab w:val="left" w:pos="2552"/>
          <w:tab w:val="left" w:pos="2977"/>
        </w:tabs>
        <w:jc w:val="both"/>
        <w:rPr>
          <w:rFonts w:cs="Times New Roman"/>
          <w:b/>
          <w:sz w:val="22"/>
          <w:szCs w:val="22"/>
        </w:rPr>
      </w:pPr>
      <w:r w:rsidRPr="004C0145">
        <w:rPr>
          <w:rFonts w:cs="Times New Roman"/>
          <w:b/>
          <w:sz w:val="22"/>
          <w:szCs w:val="22"/>
        </w:rPr>
        <w:t xml:space="preserve">Forma prawna Wykonawcy (proszę podkreślić właściwe, albo określić): </w:t>
      </w:r>
    </w:p>
    <w:p w:rsidR="004C0145" w:rsidRPr="004C0145" w:rsidRDefault="004C0145" w:rsidP="004C0145">
      <w:pPr>
        <w:tabs>
          <w:tab w:val="left" w:pos="2552"/>
          <w:tab w:val="left" w:pos="2977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 xml:space="preserve"> Osoba fizyczna prowadząca działalność gospodarczą, Spółka z o.o., Konsorcjum, Spółka cywilna, Spółdzielnia, Spółka jawna, Spółka akcyjna, Inna …………………………</w:t>
      </w:r>
    </w:p>
    <w:p w:rsidR="004C0145" w:rsidRPr="004C0145" w:rsidRDefault="004C0145" w:rsidP="004C0145">
      <w:pPr>
        <w:ind w:firstLine="5670"/>
        <w:jc w:val="both"/>
        <w:rPr>
          <w:rFonts w:cs="Times New Roman"/>
          <w:b/>
          <w:sz w:val="22"/>
          <w:szCs w:val="22"/>
        </w:rPr>
      </w:pPr>
      <w:r w:rsidRPr="004C0145">
        <w:rPr>
          <w:rFonts w:cs="Times New Roman"/>
          <w:b/>
          <w:sz w:val="22"/>
          <w:szCs w:val="22"/>
        </w:rPr>
        <w:t>ZAMAWIAJĄCY:</w:t>
      </w:r>
    </w:p>
    <w:p w:rsidR="004C0145" w:rsidRPr="004C0145" w:rsidRDefault="004C0145" w:rsidP="004C0145">
      <w:pPr>
        <w:ind w:firstLine="5670"/>
        <w:jc w:val="both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>Gmina Ostrowite</w:t>
      </w:r>
    </w:p>
    <w:p w:rsidR="004C0145" w:rsidRPr="004C0145" w:rsidRDefault="004C0145" w:rsidP="004C0145">
      <w:pPr>
        <w:ind w:firstLine="5670"/>
        <w:jc w:val="both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>ul. Lipowa 2</w:t>
      </w:r>
    </w:p>
    <w:p w:rsidR="004C0145" w:rsidRPr="004C0145" w:rsidRDefault="004C0145" w:rsidP="004C0145">
      <w:pPr>
        <w:ind w:firstLine="5670"/>
        <w:jc w:val="both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>62-402 Ostrowite</w:t>
      </w:r>
    </w:p>
    <w:p w:rsidR="004C0145" w:rsidRPr="004C0145" w:rsidRDefault="004C0145" w:rsidP="004C0145">
      <w:pPr>
        <w:jc w:val="both"/>
        <w:rPr>
          <w:rFonts w:cs="Times New Roman"/>
          <w:sz w:val="22"/>
          <w:szCs w:val="22"/>
        </w:rPr>
      </w:pPr>
    </w:p>
    <w:p w:rsidR="004C0145" w:rsidRPr="004C0145" w:rsidRDefault="004C0145" w:rsidP="004C0145">
      <w:pPr>
        <w:ind w:firstLine="708"/>
        <w:jc w:val="both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>W odpowiedzi na ogłoszenie o zamówieniu, w postępowaniu o udzielenie zamówienia publicznego prowadzonego w trybie przetargu nieograniczonego oferujemy wykonanie przedmiotu zamówienia zgodnie z wymaganiami określonymi szczegółowo w specyfikacji istotnych warunków zamówienia, zgodnie z następującymi warunkami:</w:t>
      </w:r>
    </w:p>
    <w:p w:rsidR="004C0145" w:rsidRPr="004C0145" w:rsidRDefault="004C0145" w:rsidP="004C0145">
      <w:pPr>
        <w:ind w:left="426"/>
        <w:jc w:val="both"/>
        <w:rPr>
          <w:rFonts w:cs="Times New Roman"/>
          <w:sz w:val="22"/>
          <w:szCs w:val="22"/>
        </w:rPr>
      </w:pPr>
    </w:p>
    <w:p w:rsidR="004C0145" w:rsidRPr="004C0145" w:rsidRDefault="004C0145" w:rsidP="004C0145">
      <w:pPr>
        <w:pStyle w:val="Akapitzlist"/>
        <w:widowControl/>
        <w:numPr>
          <w:ilvl w:val="2"/>
          <w:numId w:val="22"/>
        </w:numPr>
        <w:suppressAutoHyphens w:val="0"/>
        <w:spacing w:before="280"/>
        <w:contextualSpacing w:val="0"/>
        <w:jc w:val="both"/>
        <w:rPr>
          <w:rFonts w:cs="Times New Roman"/>
          <w:b/>
          <w:bCs/>
          <w:sz w:val="22"/>
          <w:szCs w:val="22"/>
        </w:rPr>
      </w:pPr>
      <w:r w:rsidRPr="004C0145">
        <w:rPr>
          <w:rFonts w:cs="Times New Roman"/>
          <w:b/>
          <w:bCs/>
          <w:sz w:val="22"/>
          <w:szCs w:val="22"/>
        </w:rPr>
        <w:t>Oferujemy wykonanie przedmiotu zamówienia objętego niniejszym postępowaniem:</w:t>
      </w:r>
    </w:p>
    <w:p w:rsidR="004C0145" w:rsidRPr="004C0145" w:rsidRDefault="004C0145" w:rsidP="004C0145">
      <w:pPr>
        <w:pStyle w:val="Akapitzlist"/>
        <w:spacing w:before="280"/>
        <w:ind w:left="1080"/>
        <w:rPr>
          <w:rFonts w:cs="Times New Roman"/>
          <w:b/>
          <w:bCs/>
          <w:sz w:val="22"/>
          <w:szCs w:val="22"/>
        </w:rPr>
      </w:pPr>
      <w:r w:rsidRPr="004C0145">
        <w:rPr>
          <w:rFonts w:cs="Times New Roman"/>
          <w:b/>
          <w:bCs/>
          <w:sz w:val="22"/>
          <w:szCs w:val="22"/>
        </w:rPr>
        <w:lastRenderedPageBreak/>
        <w:t>Zadanie nr 1</w:t>
      </w:r>
    </w:p>
    <w:p w:rsidR="004C0145" w:rsidRPr="004C0145" w:rsidRDefault="004C0145" w:rsidP="004C0145">
      <w:pPr>
        <w:pStyle w:val="Akapitzlist"/>
        <w:spacing w:before="280"/>
        <w:ind w:left="1080"/>
        <w:rPr>
          <w:rFonts w:cs="Times New Roman"/>
          <w:b/>
          <w:bCs/>
          <w:sz w:val="22"/>
          <w:szCs w:val="22"/>
        </w:rPr>
      </w:pPr>
      <w:r w:rsidRPr="004C0145">
        <w:rPr>
          <w:rFonts w:cs="Times New Roman"/>
          <w:b/>
          <w:bCs/>
          <w:sz w:val="22"/>
          <w:szCs w:val="22"/>
        </w:rPr>
        <w:t xml:space="preserve">Dowóz  uczniów z terenu Gminy Ostrowite do szkół podstawowych </w:t>
      </w:r>
      <w:r w:rsidRPr="004C0145">
        <w:rPr>
          <w:rFonts w:cs="Times New Roman"/>
          <w:b/>
          <w:bCs/>
          <w:sz w:val="22"/>
          <w:szCs w:val="22"/>
        </w:rPr>
        <w:br/>
      </w:r>
    </w:p>
    <w:p w:rsidR="004C0145" w:rsidRPr="004C0145" w:rsidRDefault="004C0145" w:rsidP="004C0145">
      <w:pPr>
        <w:pStyle w:val="Tekstpodstawowywcity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 xml:space="preserve">- jednostkowa stawka przewozu za 1 km:          ............................... zł/km  netto   </w:t>
      </w:r>
    </w:p>
    <w:p w:rsidR="004C0145" w:rsidRPr="004C0145" w:rsidRDefault="004C0145" w:rsidP="004C0145">
      <w:pPr>
        <w:ind w:left="360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 xml:space="preserve">     (słownie: .......................................................................................................................) </w:t>
      </w:r>
    </w:p>
    <w:p w:rsidR="004C0145" w:rsidRPr="004C0145" w:rsidRDefault="004C0145" w:rsidP="004C0145">
      <w:pPr>
        <w:tabs>
          <w:tab w:val="left" w:pos="720"/>
          <w:tab w:val="left" w:pos="5760"/>
          <w:tab w:val="left" w:pos="7380"/>
          <w:tab w:val="left" w:pos="7560"/>
          <w:tab w:val="left" w:pos="8280"/>
          <w:tab w:val="left" w:pos="8460"/>
        </w:tabs>
        <w:ind w:left="360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 xml:space="preserve">- podatek VAT .........................% </w:t>
      </w:r>
      <w:proofErr w:type="spellStart"/>
      <w:r w:rsidRPr="004C0145">
        <w:rPr>
          <w:rFonts w:cs="Times New Roman"/>
          <w:sz w:val="22"/>
          <w:szCs w:val="22"/>
        </w:rPr>
        <w:t>t.j</w:t>
      </w:r>
      <w:proofErr w:type="spellEnd"/>
      <w:r w:rsidRPr="004C0145">
        <w:rPr>
          <w:rFonts w:cs="Times New Roman"/>
          <w:sz w:val="22"/>
          <w:szCs w:val="22"/>
        </w:rPr>
        <w:t xml:space="preserve">.                        ................................... zł         </w:t>
      </w:r>
    </w:p>
    <w:p w:rsidR="004C0145" w:rsidRPr="004C0145" w:rsidRDefault="004C0145" w:rsidP="004C0145">
      <w:pPr>
        <w:pStyle w:val="Tekstpodstawowywcity"/>
        <w:tabs>
          <w:tab w:val="left" w:pos="5760"/>
          <w:tab w:val="left" w:pos="7380"/>
          <w:tab w:val="left" w:pos="7560"/>
          <w:tab w:val="left" w:pos="8100"/>
        </w:tabs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>- jednostkowa stawka przewozu za 1km:          …….......................... zł/km brutto</w:t>
      </w:r>
    </w:p>
    <w:p w:rsidR="004C0145" w:rsidRPr="004C0145" w:rsidRDefault="004C0145" w:rsidP="004C0145">
      <w:pPr>
        <w:pStyle w:val="Tekstpodstawowywcity"/>
        <w:rPr>
          <w:rFonts w:cs="Times New Roman"/>
          <w:bCs/>
          <w:sz w:val="22"/>
          <w:szCs w:val="22"/>
        </w:rPr>
      </w:pPr>
      <w:r w:rsidRPr="004C0145">
        <w:rPr>
          <w:rFonts w:cs="Times New Roman"/>
          <w:bCs/>
          <w:sz w:val="22"/>
          <w:szCs w:val="22"/>
        </w:rPr>
        <w:t xml:space="preserve">     (słownie: ………………...............................................................................................)</w:t>
      </w:r>
    </w:p>
    <w:p w:rsidR="004C0145" w:rsidRPr="004C0145" w:rsidRDefault="004C0145" w:rsidP="004C0145">
      <w:pPr>
        <w:pStyle w:val="Tekstpodstawowywcity"/>
        <w:rPr>
          <w:rFonts w:cs="Times New Roman"/>
          <w:bCs/>
          <w:sz w:val="22"/>
          <w:szCs w:val="22"/>
        </w:rPr>
      </w:pPr>
      <w:r w:rsidRPr="004C0145">
        <w:rPr>
          <w:rFonts w:cs="Times New Roman"/>
          <w:bCs/>
          <w:sz w:val="22"/>
          <w:szCs w:val="22"/>
        </w:rPr>
        <w:t xml:space="preserve">Całkowita wartość zamówienia; </w:t>
      </w:r>
      <w:r w:rsidRPr="004C0145">
        <w:rPr>
          <w:rFonts w:cs="Times New Roman"/>
          <w:b/>
          <w:bCs/>
          <w:sz w:val="22"/>
          <w:szCs w:val="22"/>
        </w:rPr>
        <w:t xml:space="preserve">……….,00  km  </w:t>
      </w:r>
      <w:r w:rsidRPr="004C0145">
        <w:rPr>
          <w:rFonts w:cs="Times New Roman"/>
          <w:bCs/>
          <w:sz w:val="22"/>
          <w:szCs w:val="22"/>
        </w:rPr>
        <w:t>x  …………….. = …......................…… zł</w:t>
      </w:r>
    </w:p>
    <w:p w:rsidR="004C0145" w:rsidRPr="004C0145" w:rsidRDefault="004C0145" w:rsidP="004C0145">
      <w:pPr>
        <w:pStyle w:val="Tekstpodstawowywcity"/>
        <w:rPr>
          <w:rFonts w:cs="Times New Roman"/>
          <w:b/>
          <w:bCs/>
          <w:sz w:val="22"/>
          <w:szCs w:val="22"/>
        </w:rPr>
      </w:pPr>
      <w:r w:rsidRPr="004C0145">
        <w:rPr>
          <w:rFonts w:cs="Times New Roman"/>
          <w:bCs/>
          <w:sz w:val="22"/>
          <w:szCs w:val="22"/>
        </w:rPr>
        <w:t xml:space="preserve">                                                                                                                (</w:t>
      </w:r>
      <w:r w:rsidRPr="004C0145">
        <w:rPr>
          <w:rFonts w:cs="Times New Roman"/>
          <w:b/>
          <w:bCs/>
          <w:sz w:val="22"/>
          <w:szCs w:val="22"/>
        </w:rPr>
        <w:t xml:space="preserve">cena brutto) </w:t>
      </w:r>
    </w:p>
    <w:p w:rsidR="004C0145" w:rsidRPr="004C0145" w:rsidRDefault="004C0145" w:rsidP="004C0145">
      <w:pPr>
        <w:pStyle w:val="Tekstpodstawowywcity"/>
        <w:rPr>
          <w:rFonts w:cs="Times New Roman"/>
          <w:bCs/>
          <w:sz w:val="22"/>
          <w:szCs w:val="22"/>
        </w:rPr>
      </w:pPr>
    </w:p>
    <w:p w:rsidR="004C0145" w:rsidRPr="004C0145" w:rsidRDefault="004C0145" w:rsidP="004C0145">
      <w:pPr>
        <w:pStyle w:val="Tekstpodstawowywcity"/>
        <w:rPr>
          <w:rFonts w:cs="Times New Roman"/>
          <w:bCs/>
          <w:sz w:val="22"/>
          <w:szCs w:val="22"/>
        </w:rPr>
      </w:pPr>
      <w:r w:rsidRPr="004C0145">
        <w:rPr>
          <w:rFonts w:cs="Times New Roman"/>
          <w:bCs/>
          <w:sz w:val="22"/>
          <w:szCs w:val="22"/>
        </w:rPr>
        <w:t>(słownie; …………………………………………………………………………………..)</w:t>
      </w:r>
    </w:p>
    <w:p w:rsidR="004C0145" w:rsidRPr="004C0145" w:rsidRDefault="004C0145" w:rsidP="004C0145">
      <w:pPr>
        <w:pStyle w:val="Akapitzlist"/>
        <w:spacing w:before="280"/>
        <w:ind w:left="1080"/>
        <w:rPr>
          <w:rFonts w:cs="Times New Roman"/>
          <w:b/>
          <w:bCs/>
          <w:sz w:val="22"/>
          <w:szCs w:val="22"/>
        </w:rPr>
      </w:pPr>
      <w:r w:rsidRPr="004C0145">
        <w:rPr>
          <w:rFonts w:cs="Times New Roman"/>
          <w:b/>
          <w:bCs/>
          <w:sz w:val="22"/>
          <w:szCs w:val="22"/>
        </w:rPr>
        <w:t>Zadanie nr 2</w:t>
      </w:r>
    </w:p>
    <w:p w:rsidR="004C0145" w:rsidRPr="004C0145" w:rsidRDefault="004C0145" w:rsidP="004C0145">
      <w:pPr>
        <w:pStyle w:val="Tekstpodstawowy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 xml:space="preserve">Dowóz uczniów do  Specjalnego Ośrodka Szkolno-Wychowawczego w Słupcy </w:t>
      </w:r>
    </w:p>
    <w:p w:rsidR="004C0145" w:rsidRPr="004C0145" w:rsidRDefault="004C0145" w:rsidP="004C0145">
      <w:pPr>
        <w:pStyle w:val="Tekstpodstawowy"/>
        <w:rPr>
          <w:rFonts w:cs="Times New Roman"/>
          <w:sz w:val="22"/>
          <w:szCs w:val="22"/>
        </w:rPr>
      </w:pPr>
    </w:p>
    <w:p w:rsidR="004C0145" w:rsidRPr="004C0145" w:rsidRDefault="004C0145" w:rsidP="004C0145">
      <w:pPr>
        <w:pStyle w:val="Tekstpodstawowywcity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 xml:space="preserve">- jednostkowa stawka przewozu za 1 km:          ............................... zł/km  netto   </w:t>
      </w:r>
    </w:p>
    <w:p w:rsidR="004C0145" w:rsidRPr="004C0145" w:rsidRDefault="004C0145" w:rsidP="004C0145">
      <w:pPr>
        <w:ind w:left="360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 xml:space="preserve">     (słownie: .......................................................................................................................) </w:t>
      </w:r>
    </w:p>
    <w:p w:rsidR="004C0145" w:rsidRPr="004C0145" w:rsidRDefault="004C0145" w:rsidP="004C0145">
      <w:pPr>
        <w:tabs>
          <w:tab w:val="left" w:pos="720"/>
          <w:tab w:val="left" w:pos="5760"/>
          <w:tab w:val="left" w:pos="7380"/>
          <w:tab w:val="left" w:pos="7560"/>
          <w:tab w:val="left" w:pos="8280"/>
          <w:tab w:val="left" w:pos="8460"/>
        </w:tabs>
        <w:ind w:left="360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 xml:space="preserve">- podatek VAT .........................% </w:t>
      </w:r>
      <w:proofErr w:type="spellStart"/>
      <w:r w:rsidRPr="004C0145">
        <w:rPr>
          <w:rFonts w:cs="Times New Roman"/>
          <w:sz w:val="22"/>
          <w:szCs w:val="22"/>
        </w:rPr>
        <w:t>t.j</w:t>
      </w:r>
      <w:proofErr w:type="spellEnd"/>
      <w:r w:rsidRPr="004C0145">
        <w:rPr>
          <w:rFonts w:cs="Times New Roman"/>
          <w:sz w:val="22"/>
          <w:szCs w:val="22"/>
        </w:rPr>
        <w:t xml:space="preserve">.                        ................................... zł         </w:t>
      </w:r>
    </w:p>
    <w:p w:rsidR="004C0145" w:rsidRPr="004C0145" w:rsidRDefault="004C0145" w:rsidP="004C0145">
      <w:pPr>
        <w:pStyle w:val="Tekstpodstawowywcity"/>
        <w:tabs>
          <w:tab w:val="left" w:pos="5760"/>
          <w:tab w:val="left" w:pos="7380"/>
          <w:tab w:val="left" w:pos="7560"/>
          <w:tab w:val="left" w:pos="8100"/>
        </w:tabs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>- jednostkowa stawka przewozu za 1km:          …….......................... zł/km brutto</w:t>
      </w:r>
    </w:p>
    <w:p w:rsidR="004C0145" w:rsidRPr="004C0145" w:rsidRDefault="004C0145" w:rsidP="004C0145">
      <w:pPr>
        <w:pStyle w:val="Tekstpodstawowywcity"/>
        <w:rPr>
          <w:rFonts w:cs="Times New Roman"/>
          <w:bCs/>
          <w:sz w:val="22"/>
          <w:szCs w:val="22"/>
        </w:rPr>
      </w:pPr>
      <w:r w:rsidRPr="004C0145">
        <w:rPr>
          <w:rFonts w:cs="Times New Roman"/>
          <w:bCs/>
          <w:sz w:val="22"/>
          <w:szCs w:val="22"/>
        </w:rPr>
        <w:t xml:space="preserve">     (słownie: ………………...............................................................................................)</w:t>
      </w:r>
    </w:p>
    <w:p w:rsidR="004C0145" w:rsidRPr="004C0145" w:rsidRDefault="004C0145" w:rsidP="004C0145">
      <w:pPr>
        <w:pStyle w:val="Tekstpodstawowywcity"/>
        <w:rPr>
          <w:rFonts w:cs="Times New Roman"/>
          <w:bCs/>
          <w:sz w:val="22"/>
          <w:szCs w:val="22"/>
        </w:rPr>
      </w:pPr>
      <w:r w:rsidRPr="004C0145">
        <w:rPr>
          <w:rFonts w:cs="Times New Roman"/>
          <w:bCs/>
          <w:sz w:val="22"/>
          <w:szCs w:val="22"/>
        </w:rPr>
        <w:t xml:space="preserve">Całkowita wartość zamówienia; </w:t>
      </w:r>
      <w:r w:rsidRPr="004C0145">
        <w:rPr>
          <w:rFonts w:cs="Times New Roman"/>
          <w:b/>
          <w:bCs/>
          <w:sz w:val="22"/>
          <w:szCs w:val="22"/>
        </w:rPr>
        <w:t xml:space="preserve">…………  km  </w:t>
      </w:r>
      <w:r w:rsidRPr="004C0145">
        <w:rPr>
          <w:rFonts w:cs="Times New Roman"/>
          <w:bCs/>
          <w:sz w:val="22"/>
          <w:szCs w:val="22"/>
        </w:rPr>
        <w:t>x  …………….. = …......................…… zł</w:t>
      </w:r>
    </w:p>
    <w:p w:rsidR="004C0145" w:rsidRPr="004C0145" w:rsidRDefault="004C0145" w:rsidP="004C0145">
      <w:pPr>
        <w:pStyle w:val="Tekstpodstawowywcity"/>
        <w:rPr>
          <w:rFonts w:cs="Times New Roman"/>
          <w:b/>
          <w:bCs/>
          <w:sz w:val="22"/>
          <w:szCs w:val="22"/>
        </w:rPr>
      </w:pPr>
      <w:r w:rsidRPr="004C0145">
        <w:rPr>
          <w:rFonts w:cs="Times New Roman"/>
          <w:bCs/>
          <w:sz w:val="22"/>
          <w:szCs w:val="22"/>
        </w:rPr>
        <w:t xml:space="preserve">                                                                                                                (</w:t>
      </w:r>
      <w:r w:rsidRPr="004C0145">
        <w:rPr>
          <w:rFonts w:cs="Times New Roman"/>
          <w:b/>
          <w:bCs/>
          <w:sz w:val="22"/>
          <w:szCs w:val="22"/>
        </w:rPr>
        <w:t xml:space="preserve">cena brutto) </w:t>
      </w:r>
    </w:p>
    <w:p w:rsidR="004C0145" w:rsidRPr="004C0145" w:rsidRDefault="004C0145" w:rsidP="004C0145">
      <w:pPr>
        <w:pStyle w:val="Tekstpodstawowywcity"/>
        <w:rPr>
          <w:rFonts w:cs="Times New Roman"/>
          <w:bCs/>
          <w:sz w:val="22"/>
          <w:szCs w:val="22"/>
        </w:rPr>
      </w:pPr>
    </w:p>
    <w:p w:rsidR="004C0145" w:rsidRPr="004C0145" w:rsidRDefault="004C0145" w:rsidP="004C0145">
      <w:pPr>
        <w:pStyle w:val="Tekstpodstawowywcity"/>
        <w:rPr>
          <w:rFonts w:cs="Times New Roman"/>
          <w:bCs/>
          <w:sz w:val="22"/>
          <w:szCs w:val="22"/>
        </w:rPr>
      </w:pPr>
      <w:r w:rsidRPr="004C0145">
        <w:rPr>
          <w:rFonts w:cs="Times New Roman"/>
          <w:bCs/>
          <w:sz w:val="22"/>
          <w:szCs w:val="22"/>
        </w:rPr>
        <w:t>(słownie; …………………………………………………………………………………..)</w:t>
      </w:r>
    </w:p>
    <w:p w:rsidR="004C0145" w:rsidRPr="004C0145" w:rsidRDefault="004C0145" w:rsidP="004C0145">
      <w:pPr>
        <w:pStyle w:val="WW-Domylnie"/>
        <w:widowControl/>
        <w:rPr>
          <w:bCs/>
          <w:sz w:val="22"/>
          <w:szCs w:val="22"/>
        </w:rPr>
      </w:pPr>
    </w:p>
    <w:p w:rsidR="004C0145" w:rsidRPr="004C0145" w:rsidRDefault="004C0145" w:rsidP="004C0145">
      <w:pPr>
        <w:rPr>
          <w:rFonts w:cs="Times New Roman"/>
          <w:color w:val="000000"/>
          <w:sz w:val="22"/>
          <w:szCs w:val="22"/>
        </w:rPr>
      </w:pPr>
      <w:r w:rsidRPr="004C0145">
        <w:rPr>
          <w:rFonts w:cs="Times New Roman"/>
          <w:color w:val="000000"/>
          <w:sz w:val="22"/>
          <w:szCs w:val="22"/>
        </w:rPr>
        <w:t xml:space="preserve">oświadczamy, że </w:t>
      </w:r>
      <w:r w:rsidRPr="004C0145">
        <w:rPr>
          <w:rFonts w:cs="Times New Roman"/>
          <w:b/>
          <w:color w:val="000000"/>
          <w:sz w:val="22"/>
          <w:szCs w:val="22"/>
        </w:rPr>
        <w:t>*</w:t>
      </w:r>
    </w:p>
    <w:p w:rsidR="004C0145" w:rsidRPr="004C0145" w:rsidRDefault="004C0145" w:rsidP="004C0145">
      <w:pPr>
        <w:rPr>
          <w:rFonts w:cs="Times New Roman"/>
          <w:color w:val="000000"/>
          <w:sz w:val="22"/>
          <w:szCs w:val="22"/>
        </w:rPr>
      </w:pPr>
      <w:r w:rsidRPr="004C0145">
        <w:rPr>
          <w:rFonts w:cs="Times New Roman"/>
          <w:color w:val="000000"/>
          <w:sz w:val="22"/>
          <w:szCs w:val="22"/>
        </w:rPr>
        <w:t xml:space="preserve">   </w:t>
      </w:r>
    </w:p>
    <w:p w:rsidR="004C0145" w:rsidRPr="004C0145" w:rsidRDefault="004C0145" w:rsidP="004C0145">
      <w:pPr>
        <w:rPr>
          <w:rFonts w:cs="Times New Roman"/>
          <w:color w:val="000000"/>
          <w:sz w:val="22"/>
          <w:szCs w:val="22"/>
        </w:rPr>
      </w:pPr>
      <w:r w:rsidRPr="004C0145">
        <w:rPr>
          <w:rFonts w:cs="Times New Roman"/>
          <w:color w:val="000000"/>
          <w:sz w:val="22"/>
          <w:szCs w:val="22"/>
        </w:rPr>
        <w:t xml:space="preserve">             - Oferuję  termin płatności faktur 30 dni</w:t>
      </w:r>
    </w:p>
    <w:p w:rsidR="004C0145" w:rsidRPr="004C0145" w:rsidRDefault="004C0145" w:rsidP="004C0145">
      <w:pPr>
        <w:rPr>
          <w:rFonts w:cs="Times New Roman"/>
          <w:color w:val="000000"/>
          <w:sz w:val="22"/>
          <w:szCs w:val="22"/>
        </w:rPr>
      </w:pPr>
      <w:r w:rsidRPr="004C0145">
        <w:rPr>
          <w:rFonts w:cs="Times New Roman"/>
          <w:color w:val="000000"/>
          <w:sz w:val="22"/>
          <w:szCs w:val="22"/>
        </w:rPr>
        <w:t xml:space="preserve">            -  Oferuję  termin płatności faktur 28 dni</w:t>
      </w:r>
    </w:p>
    <w:p w:rsidR="004C0145" w:rsidRPr="004C0145" w:rsidRDefault="004C0145" w:rsidP="004C0145">
      <w:pPr>
        <w:rPr>
          <w:rFonts w:cs="Times New Roman"/>
          <w:color w:val="000000"/>
          <w:sz w:val="22"/>
          <w:szCs w:val="22"/>
        </w:rPr>
      </w:pPr>
      <w:r w:rsidRPr="004C0145">
        <w:rPr>
          <w:rFonts w:cs="Times New Roman"/>
          <w:color w:val="000000"/>
          <w:sz w:val="22"/>
          <w:szCs w:val="22"/>
        </w:rPr>
        <w:t xml:space="preserve">              - Oferuję  termin płatności faktur 21 dni</w:t>
      </w:r>
    </w:p>
    <w:p w:rsidR="004C0145" w:rsidRPr="004C0145" w:rsidRDefault="004C0145" w:rsidP="004C0145">
      <w:pPr>
        <w:rPr>
          <w:rFonts w:cs="Times New Roman"/>
          <w:color w:val="000000"/>
          <w:sz w:val="22"/>
          <w:szCs w:val="22"/>
        </w:rPr>
      </w:pPr>
      <w:r w:rsidRPr="004C0145">
        <w:rPr>
          <w:rFonts w:cs="Times New Roman"/>
          <w:color w:val="000000"/>
          <w:sz w:val="22"/>
          <w:szCs w:val="22"/>
        </w:rPr>
        <w:t xml:space="preserve">              - Oferuję  termin płatności faktur 14 dni</w:t>
      </w:r>
    </w:p>
    <w:p w:rsidR="004C0145" w:rsidRPr="004C0145" w:rsidRDefault="004C0145" w:rsidP="004C0145">
      <w:pPr>
        <w:rPr>
          <w:rFonts w:cs="Times New Roman"/>
          <w:color w:val="000000"/>
          <w:sz w:val="22"/>
          <w:szCs w:val="22"/>
        </w:rPr>
      </w:pPr>
      <w:r w:rsidRPr="004C0145">
        <w:rPr>
          <w:rFonts w:cs="Times New Roman"/>
          <w:color w:val="000000"/>
          <w:sz w:val="22"/>
          <w:szCs w:val="22"/>
        </w:rPr>
        <w:t xml:space="preserve">              </w:t>
      </w:r>
    </w:p>
    <w:p w:rsidR="004C0145" w:rsidRPr="004C0145" w:rsidRDefault="004C0145" w:rsidP="004C0145">
      <w:pPr>
        <w:rPr>
          <w:rFonts w:cs="Times New Roman"/>
          <w:b/>
          <w:color w:val="000000"/>
          <w:sz w:val="22"/>
          <w:szCs w:val="22"/>
        </w:rPr>
      </w:pPr>
      <w:r w:rsidRPr="004C0145">
        <w:rPr>
          <w:rFonts w:cs="Times New Roman"/>
          <w:b/>
          <w:color w:val="000000"/>
          <w:sz w:val="22"/>
          <w:szCs w:val="22"/>
        </w:rPr>
        <w:t xml:space="preserve">      </w:t>
      </w:r>
    </w:p>
    <w:p w:rsidR="004C0145" w:rsidRPr="004C0145" w:rsidRDefault="004C0145" w:rsidP="004C0145">
      <w:pPr>
        <w:jc w:val="both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>Jednocześnie oświadczamy, że:</w:t>
      </w:r>
    </w:p>
    <w:p w:rsidR="004C0145" w:rsidRPr="004C0145" w:rsidRDefault="004C0145" w:rsidP="004C0145">
      <w:pPr>
        <w:widowControl/>
        <w:numPr>
          <w:ilvl w:val="0"/>
          <w:numId w:val="20"/>
        </w:numPr>
        <w:suppressAutoHyphens w:val="0"/>
        <w:ind w:left="426"/>
        <w:jc w:val="both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>zapoznaliśmy się z treścią SIWZ z załącznikami, oraz wzorem umowy i uznajemy się za związanych określonymi w nich zasadami postępowania,</w:t>
      </w:r>
    </w:p>
    <w:p w:rsidR="004C0145" w:rsidRPr="004C0145" w:rsidRDefault="004C0145" w:rsidP="004C0145">
      <w:pPr>
        <w:ind w:left="426"/>
        <w:jc w:val="both"/>
        <w:rPr>
          <w:rFonts w:cs="Times New Roman"/>
          <w:sz w:val="22"/>
          <w:szCs w:val="22"/>
        </w:rPr>
      </w:pPr>
    </w:p>
    <w:p w:rsidR="004C0145" w:rsidRPr="004C0145" w:rsidRDefault="004C0145" w:rsidP="004C0145">
      <w:pPr>
        <w:widowControl/>
        <w:numPr>
          <w:ilvl w:val="0"/>
          <w:numId w:val="20"/>
        </w:numPr>
        <w:suppressAutoHyphens w:val="0"/>
        <w:ind w:left="426"/>
        <w:jc w:val="both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>uzyskaliśmy niezbędne informacje do przygotowania oferty,</w:t>
      </w:r>
    </w:p>
    <w:p w:rsidR="004C0145" w:rsidRPr="004C0145" w:rsidRDefault="004C0145" w:rsidP="004C0145">
      <w:pPr>
        <w:ind w:left="426"/>
        <w:jc w:val="both"/>
        <w:rPr>
          <w:rFonts w:cs="Times New Roman"/>
          <w:sz w:val="22"/>
          <w:szCs w:val="22"/>
        </w:rPr>
      </w:pPr>
    </w:p>
    <w:p w:rsidR="004C0145" w:rsidRPr="004C0145" w:rsidRDefault="004C0145" w:rsidP="004C0145">
      <w:pPr>
        <w:widowControl/>
        <w:numPr>
          <w:ilvl w:val="0"/>
          <w:numId w:val="20"/>
        </w:numPr>
        <w:suppressAutoHyphens w:val="0"/>
        <w:ind w:left="426"/>
        <w:jc w:val="both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>oferta nie zawiera/ zawiera* (właściwe podkreślić) informacji stanowiących tajemnicę przedsiębiorstwa w rozumieniu przepisów o zwalczaniu nie uczciwej konkurencji. Informacje takie zawarte są w następujących dokumentach:</w:t>
      </w:r>
    </w:p>
    <w:p w:rsidR="004C0145" w:rsidRPr="004C0145" w:rsidRDefault="004C0145" w:rsidP="004C0145">
      <w:pPr>
        <w:ind w:left="426"/>
        <w:jc w:val="both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>- ……………………………………………………………………………</w:t>
      </w:r>
    </w:p>
    <w:p w:rsidR="004C0145" w:rsidRPr="004C0145" w:rsidRDefault="004C0145" w:rsidP="004C0145">
      <w:pPr>
        <w:ind w:left="426"/>
        <w:jc w:val="both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>- ……………………………………………………………………………</w:t>
      </w:r>
    </w:p>
    <w:p w:rsidR="004C0145" w:rsidRPr="004C0145" w:rsidRDefault="004C0145" w:rsidP="004C0145">
      <w:pPr>
        <w:ind w:left="426"/>
        <w:jc w:val="both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>- ……………………………………………………………………………</w:t>
      </w:r>
    </w:p>
    <w:p w:rsidR="004C0145" w:rsidRPr="004C0145" w:rsidRDefault="004C0145" w:rsidP="004C0145">
      <w:pPr>
        <w:widowControl/>
        <w:numPr>
          <w:ilvl w:val="0"/>
          <w:numId w:val="20"/>
        </w:numPr>
        <w:suppressAutoHyphens w:val="0"/>
        <w:ind w:left="426"/>
        <w:jc w:val="both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>uważamy się za związanych niniejszą ofertą przez okres 30 dni od upływu terminu składania ofert.</w:t>
      </w:r>
    </w:p>
    <w:p w:rsidR="004C0145" w:rsidRPr="004C0145" w:rsidRDefault="004C0145" w:rsidP="004C0145">
      <w:pPr>
        <w:ind w:left="426"/>
        <w:jc w:val="both"/>
        <w:rPr>
          <w:rFonts w:cs="Times New Roman"/>
          <w:sz w:val="22"/>
          <w:szCs w:val="22"/>
        </w:rPr>
      </w:pPr>
    </w:p>
    <w:p w:rsidR="004C0145" w:rsidRPr="004C0145" w:rsidRDefault="004C0145" w:rsidP="004C0145">
      <w:pPr>
        <w:widowControl/>
        <w:numPr>
          <w:ilvl w:val="0"/>
          <w:numId w:val="20"/>
        </w:numPr>
        <w:suppressAutoHyphens w:val="0"/>
        <w:ind w:left="426"/>
        <w:jc w:val="both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>w przypadku wybrania naszej oferty jako najkorzystniejszej zobowiązujemy się do podpisania umowy na warunkach zawartych w specyfikacji istotnych warunków zamówienia, w miejscu i terminie wskazanym przez Zamawiającego.</w:t>
      </w:r>
    </w:p>
    <w:p w:rsidR="004C0145" w:rsidRPr="004C0145" w:rsidRDefault="004C0145" w:rsidP="004C0145">
      <w:pPr>
        <w:ind w:left="426"/>
        <w:jc w:val="both"/>
        <w:rPr>
          <w:rFonts w:cs="Times New Roman"/>
          <w:sz w:val="22"/>
          <w:szCs w:val="22"/>
        </w:rPr>
      </w:pPr>
    </w:p>
    <w:p w:rsidR="004C0145" w:rsidRPr="004C0145" w:rsidRDefault="004C0145" w:rsidP="004C0145">
      <w:pPr>
        <w:widowControl/>
        <w:numPr>
          <w:ilvl w:val="0"/>
          <w:numId w:val="20"/>
        </w:numPr>
        <w:suppressAutoHyphens w:val="0"/>
        <w:ind w:left="426"/>
        <w:jc w:val="both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>W celu spełnienia warunków udziału w postępowaniu:</w:t>
      </w:r>
    </w:p>
    <w:p w:rsidR="004C0145" w:rsidRPr="004C0145" w:rsidRDefault="004C0145" w:rsidP="004C0145">
      <w:pPr>
        <w:ind w:left="426"/>
        <w:jc w:val="both"/>
        <w:rPr>
          <w:rFonts w:cs="Times New Roman"/>
          <w:sz w:val="22"/>
          <w:szCs w:val="22"/>
        </w:rPr>
      </w:pPr>
    </w:p>
    <w:p w:rsidR="004C0145" w:rsidRPr="004C0145" w:rsidRDefault="004C0145" w:rsidP="004C0145">
      <w:pPr>
        <w:ind w:left="426"/>
        <w:jc w:val="both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>- nie powołujemy się na zasoby innych podmiotów*</w:t>
      </w:r>
    </w:p>
    <w:p w:rsidR="004C0145" w:rsidRPr="004C0145" w:rsidRDefault="004C0145" w:rsidP="004C0145">
      <w:pPr>
        <w:ind w:left="426"/>
        <w:jc w:val="both"/>
        <w:rPr>
          <w:rFonts w:cs="Times New Roman"/>
          <w:sz w:val="22"/>
          <w:szCs w:val="22"/>
        </w:rPr>
      </w:pPr>
    </w:p>
    <w:p w:rsidR="004C0145" w:rsidRPr="004C0145" w:rsidRDefault="004C0145" w:rsidP="004C0145">
      <w:pPr>
        <w:ind w:left="426"/>
        <w:jc w:val="both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>- powołujemy się na zasoby innych podmiotów:*</w:t>
      </w:r>
    </w:p>
    <w:p w:rsidR="004C0145" w:rsidRPr="004C0145" w:rsidRDefault="004C0145" w:rsidP="004C0145">
      <w:pPr>
        <w:ind w:left="426"/>
        <w:jc w:val="both"/>
        <w:rPr>
          <w:rFonts w:cs="Times New Roman"/>
          <w:sz w:val="22"/>
          <w:szCs w:val="22"/>
        </w:rPr>
      </w:pPr>
    </w:p>
    <w:tbl>
      <w:tblPr>
        <w:tblW w:w="8807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551"/>
        <w:gridCol w:w="2693"/>
        <w:gridCol w:w="2977"/>
      </w:tblGrid>
      <w:tr w:rsidR="004C0145" w:rsidRPr="004C0145" w:rsidTr="00AE4FD2">
        <w:trPr>
          <w:cantSplit/>
          <w:trHeight w:val="585"/>
        </w:trPr>
        <w:tc>
          <w:tcPr>
            <w:tcW w:w="586" w:type="dxa"/>
            <w:vAlign w:val="center"/>
          </w:tcPr>
          <w:p w:rsidR="004C0145" w:rsidRPr="004C0145" w:rsidRDefault="004C0145" w:rsidP="00AE4FD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C0145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551" w:type="dxa"/>
            <w:vAlign w:val="center"/>
          </w:tcPr>
          <w:p w:rsidR="004C0145" w:rsidRPr="004C0145" w:rsidRDefault="004C0145" w:rsidP="00AE4FD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C0145">
              <w:rPr>
                <w:rFonts w:cs="Times New Roman"/>
                <w:b/>
                <w:sz w:val="22"/>
                <w:szCs w:val="22"/>
              </w:rPr>
              <w:t>Nazwa podmiotu trzeciego</w:t>
            </w:r>
          </w:p>
        </w:tc>
        <w:tc>
          <w:tcPr>
            <w:tcW w:w="2693" w:type="dxa"/>
            <w:vAlign w:val="center"/>
          </w:tcPr>
          <w:p w:rsidR="004C0145" w:rsidRPr="004C0145" w:rsidRDefault="004C0145" w:rsidP="00AE4FD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C0145">
              <w:rPr>
                <w:rFonts w:cs="Times New Roman"/>
                <w:b/>
                <w:sz w:val="22"/>
                <w:szCs w:val="22"/>
              </w:rPr>
              <w:t>Adres podmiotu trzeciego</w:t>
            </w:r>
          </w:p>
        </w:tc>
        <w:tc>
          <w:tcPr>
            <w:tcW w:w="2977" w:type="dxa"/>
          </w:tcPr>
          <w:p w:rsidR="004C0145" w:rsidRPr="004C0145" w:rsidRDefault="004C0145" w:rsidP="00AE4FD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C0145">
              <w:rPr>
                <w:rFonts w:cs="Times New Roman"/>
                <w:b/>
                <w:sz w:val="22"/>
                <w:szCs w:val="22"/>
              </w:rPr>
              <w:t>Zasoby udostępnione przez podmiot trzeci</w:t>
            </w:r>
          </w:p>
        </w:tc>
      </w:tr>
      <w:tr w:rsidR="004C0145" w:rsidRPr="004C0145" w:rsidTr="00AE4FD2">
        <w:trPr>
          <w:cantSplit/>
        </w:trPr>
        <w:tc>
          <w:tcPr>
            <w:tcW w:w="586" w:type="dxa"/>
            <w:vAlign w:val="center"/>
          </w:tcPr>
          <w:p w:rsidR="004C0145" w:rsidRPr="004C0145" w:rsidRDefault="004C0145" w:rsidP="00AE4FD2">
            <w:pPr>
              <w:rPr>
                <w:rFonts w:cs="Times New Roman"/>
                <w:sz w:val="22"/>
                <w:szCs w:val="22"/>
              </w:rPr>
            </w:pPr>
            <w:r w:rsidRPr="004C0145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2551" w:type="dxa"/>
            <w:vAlign w:val="center"/>
          </w:tcPr>
          <w:p w:rsidR="004C0145" w:rsidRPr="004C0145" w:rsidRDefault="004C0145" w:rsidP="00AE4FD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C0145" w:rsidRPr="004C0145" w:rsidRDefault="004C0145" w:rsidP="00AE4FD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4C0145" w:rsidRPr="004C0145" w:rsidRDefault="004C0145" w:rsidP="00AE4FD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C0145" w:rsidRPr="004C0145" w:rsidTr="00AE4FD2">
        <w:trPr>
          <w:cantSplit/>
        </w:trPr>
        <w:tc>
          <w:tcPr>
            <w:tcW w:w="586" w:type="dxa"/>
            <w:vAlign w:val="center"/>
          </w:tcPr>
          <w:p w:rsidR="004C0145" w:rsidRPr="004C0145" w:rsidRDefault="004C0145" w:rsidP="00AE4FD2">
            <w:pPr>
              <w:rPr>
                <w:rFonts w:cs="Times New Roman"/>
                <w:sz w:val="22"/>
                <w:szCs w:val="22"/>
              </w:rPr>
            </w:pPr>
            <w:r w:rsidRPr="004C0145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2551" w:type="dxa"/>
            <w:vAlign w:val="center"/>
          </w:tcPr>
          <w:p w:rsidR="004C0145" w:rsidRPr="004C0145" w:rsidRDefault="004C0145" w:rsidP="00AE4FD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C0145" w:rsidRPr="004C0145" w:rsidRDefault="004C0145" w:rsidP="00AE4FD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4C0145" w:rsidRPr="004C0145" w:rsidRDefault="004C0145" w:rsidP="00AE4FD2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4C0145" w:rsidRPr="004C0145" w:rsidRDefault="004C0145" w:rsidP="004C0145">
      <w:pPr>
        <w:ind w:firstLine="426"/>
        <w:jc w:val="both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>* niepotrzebne skreślić</w:t>
      </w:r>
    </w:p>
    <w:p w:rsidR="004C0145" w:rsidRPr="004C0145" w:rsidRDefault="004C0145" w:rsidP="004C0145">
      <w:pPr>
        <w:ind w:left="426"/>
        <w:jc w:val="both"/>
        <w:rPr>
          <w:rFonts w:cs="Times New Roman"/>
          <w:sz w:val="22"/>
          <w:szCs w:val="22"/>
        </w:rPr>
      </w:pPr>
    </w:p>
    <w:p w:rsidR="004C0145" w:rsidRPr="004C0145" w:rsidRDefault="004C0145" w:rsidP="004C0145">
      <w:pPr>
        <w:widowControl/>
        <w:numPr>
          <w:ilvl w:val="0"/>
          <w:numId w:val="20"/>
        </w:numPr>
        <w:suppressAutoHyphens w:val="0"/>
        <w:ind w:left="425"/>
        <w:jc w:val="both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>Wykonanie części zamówienia:</w:t>
      </w:r>
    </w:p>
    <w:p w:rsidR="004C0145" w:rsidRPr="004C0145" w:rsidRDefault="004C0145" w:rsidP="004C0145">
      <w:pPr>
        <w:ind w:left="425"/>
        <w:jc w:val="both"/>
        <w:rPr>
          <w:rFonts w:cs="Times New Roman"/>
          <w:sz w:val="22"/>
          <w:szCs w:val="22"/>
        </w:rPr>
      </w:pPr>
    </w:p>
    <w:p w:rsidR="004C0145" w:rsidRPr="004C0145" w:rsidRDefault="004C0145" w:rsidP="004C0145">
      <w:pPr>
        <w:ind w:left="425"/>
        <w:jc w:val="both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>- nie zamierzamy powierzyć podwykonawcom*</w:t>
      </w:r>
    </w:p>
    <w:p w:rsidR="004C0145" w:rsidRPr="004C0145" w:rsidRDefault="004C0145" w:rsidP="004C0145">
      <w:pPr>
        <w:ind w:left="425"/>
        <w:jc w:val="both"/>
        <w:rPr>
          <w:rFonts w:cs="Times New Roman"/>
          <w:sz w:val="22"/>
          <w:szCs w:val="22"/>
        </w:rPr>
      </w:pPr>
    </w:p>
    <w:p w:rsidR="004C0145" w:rsidRPr="004C0145" w:rsidRDefault="004C0145" w:rsidP="004C0145">
      <w:pPr>
        <w:ind w:left="425"/>
        <w:jc w:val="both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>- zamierzamy powierzyć podwykonawcom:*</w:t>
      </w:r>
    </w:p>
    <w:p w:rsidR="004C0145" w:rsidRPr="004C0145" w:rsidRDefault="004C0145" w:rsidP="004C0145">
      <w:pPr>
        <w:ind w:left="426"/>
        <w:jc w:val="both"/>
        <w:rPr>
          <w:rFonts w:cs="Times New Roman"/>
          <w:sz w:val="22"/>
          <w:szCs w:val="22"/>
        </w:rPr>
      </w:pPr>
    </w:p>
    <w:p w:rsidR="004C0145" w:rsidRPr="004C0145" w:rsidRDefault="004C0145" w:rsidP="004C0145">
      <w:pPr>
        <w:ind w:firstLine="426"/>
        <w:jc w:val="both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>Opis części zamówienia przewidzianej do wykonania przez podwykonawcę:</w:t>
      </w:r>
    </w:p>
    <w:tbl>
      <w:tblPr>
        <w:tblW w:w="8807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409"/>
        <w:gridCol w:w="2410"/>
        <w:gridCol w:w="3402"/>
      </w:tblGrid>
      <w:tr w:rsidR="004C0145" w:rsidRPr="004C0145" w:rsidTr="00AE4FD2">
        <w:trPr>
          <w:cantSplit/>
          <w:trHeight w:val="585"/>
        </w:trPr>
        <w:tc>
          <w:tcPr>
            <w:tcW w:w="586" w:type="dxa"/>
            <w:vAlign w:val="center"/>
          </w:tcPr>
          <w:p w:rsidR="004C0145" w:rsidRPr="004C0145" w:rsidRDefault="004C0145" w:rsidP="00AE4FD2">
            <w:pPr>
              <w:rPr>
                <w:rFonts w:cs="Times New Roman"/>
                <w:sz w:val="22"/>
                <w:szCs w:val="22"/>
              </w:rPr>
            </w:pPr>
            <w:r w:rsidRPr="004C0145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2409" w:type="dxa"/>
            <w:vAlign w:val="center"/>
          </w:tcPr>
          <w:p w:rsidR="004C0145" w:rsidRPr="004C0145" w:rsidRDefault="004C0145" w:rsidP="00AE4FD2">
            <w:pPr>
              <w:rPr>
                <w:rFonts w:cs="Times New Roman"/>
                <w:sz w:val="22"/>
                <w:szCs w:val="22"/>
              </w:rPr>
            </w:pPr>
            <w:r w:rsidRPr="004C0145">
              <w:rPr>
                <w:rFonts w:cs="Times New Roman"/>
                <w:sz w:val="22"/>
                <w:szCs w:val="22"/>
              </w:rPr>
              <w:t>Nazwa podwykonawcy</w:t>
            </w:r>
          </w:p>
        </w:tc>
        <w:tc>
          <w:tcPr>
            <w:tcW w:w="2410" w:type="dxa"/>
            <w:vAlign w:val="center"/>
          </w:tcPr>
          <w:p w:rsidR="004C0145" w:rsidRPr="004C0145" w:rsidRDefault="004C0145" w:rsidP="00AE4FD2">
            <w:pPr>
              <w:rPr>
                <w:rFonts w:cs="Times New Roman"/>
                <w:sz w:val="22"/>
                <w:szCs w:val="22"/>
              </w:rPr>
            </w:pPr>
            <w:r w:rsidRPr="004C0145">
              <w:rPr>
                <w:rFonts w:cs="Times New Roman"/>
                <w:sz w:val="22"/>
                <w:szCs w:val="22"/>
              </w:rPr>
              <w:t>Adres podwykonawcy</w:t>
            </w:r>
          </w:p>
        </w:tc>
        <w:tc>
          <w:tcPr>
            <w:tcW w:w="3402" w:type="dxa"/>
          </w:tcPr>
          <w:p w:rsidR="004C0145" w:rsidRPr="004C0145" w:rsidRDefault="004C0145" w:rsidP="00AE4FD2">
            <w:pPr>
              <w:rPr>
                <w:rFonts w:cs="Times New Roman"/>
                <w:sz w:val="22"/>
                <w:szCs w:val="22"/>
              </w:rPr>
            </w:pPr>
            <w:r w:rsidRPr="004C0145">
              <w:rPr>
                <w:rFonts w:cs="Times New Roman"/>
                <w:sz w:val="22"/>
                <w:szCs w:val="22"/>
              </w:rPr>
              <w:t xml:space="preserve">Część zamówienia przewidziana do realizacji przez podwykonawcę </w:t>
            </w:r>
          </w:p>
        </w:tc>
      </w:tr>
      <w:tr w:rsidR="004C0145" w:rsidRPr="004C0145" w:rsidTr="00AE4FD2">
        <w:trPr>
          <w:cantSplit/>
        </w:trPr>
        <w:tc>
          <w:tcPr>
            <w:tcW w:w="586" w:type="dxa"/>
            <w:vAlign w:val="center"/>
          </w:tcPr>
          <w:p w:rsidR="004C0145" w:rsidRPr="004C0145" w:rsidRDefault="004C0145" w:rsidP="00AE4FD2">
            <w:pPr>
              <w:rPr>
                <w:rFonts w:cs="Times New Roman"/>
                <w:sz w:val="22"/>
                <w:szCs w:val="22"/>
              </w:rPr>
            </w:pPr>
            <w:r w:rsidRPr="004C0145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2409" w:type="dxa"/>
            <w:vAlign w:val="center"/>
          </w:tcPr>
          <w:p w:rsidR="004C0145" w:rsidRPr="004C0145" w:rsidRDefault="004C0145" w:rsidP="00AE4FD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C0145" w:rsidRPr="004C0145" w:rsidRDefault="004C0145" w:rsidP="00AE4FD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4C0145" w:rsidRPr="004C0145" w:rsidRDefault="004C0145" w:rsidP="00AE4FD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C0145" w:rsidRPr="004C0145" w:rsidTr="00AE4FD2">
        <w:trPr>
          <w:cantSplit/>
        </w:trPr>
        <w:tc>
          <w:tcPr>
            <w:tcW w:w="586" w:type="dxa"/>
            <w:vAlign w:val="center"/>
          </w:tcPr>
          <w:p w:rsidR="004C0145" w:rsidRPr="004C0145" w:rsidRDefault="004C0145" w:rsidP="00AE4FD2">
            <w:pPr>
              <w:rPr>
                <w:rFonts w:cs="Times New Roman"/>
                <w:sz w:val="22"/>
                <w:szCs w:val="22"/>
              </w:rPr>
            </w:pPr>
            <w:r w:rsidRPr="004C0145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2409" w:type="dxa"/>
            <w:vAlign w:val="center"/>
          </w:tcPr>
          <w:p w:rsidR="004C0145" w:rsidRPr="004C0145" w:rsidRDefault="004C0145" w:rsidP="00AE4FD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C0145" w:rsidRPr="004C0145" w:rsidRDefault="004C0145" w:rsidP="00AE4FD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4C0145" w:rsidRPr="004C0145" w:rsidRDefault="004C0145" w:rsidP="00AE4FD2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4C0145" w:rsidRPr="004C0145" w:rsidRDefault="004C0145" w:rsidP="004C0145">
      <w:pPr>
        <w:ind w:firstLine="426"/>
        <w:jc w:val="both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>* niepotrzebne skreślić</w:t>
      </w:r>
    </w:p>
    <w:p w:rsidR="004C0145" w:rsidRPr="004C0145" w:rsidRDefault="004C0145" w:rsidP="004C0145">
      <w:pPr>
        <w:ind w:firstLine="426"/>
        <w:jc w:val="both"/>
        <w:rPr>
          <w:rFonts w:cs="Times New Roman"/>
          <w:sz w:val="22"/>
          <w:szCs w:val="22"/>
        </w:rPr>
      </w:pPr>
    </w:p>
    <w:p w:rsidR="004C0145" w:rsidRPr="004C0145" w:rsidRDefault="004C0145" w:rsidP="004C0145">
      <w:pPr>
        <w:pStyle w:val="Tekstpodstawowywcity2"/>
        <w:widowControl/>
        <w:numPr>
          <w:ilvl w:val="0"/>
          <w:numId w:val="20"/>
        </w:numPr>
        <w:suppressAutoHyphens w:val="0"/>
        <w:spacing w:before="60" w:after="0" w:line="240" w:lineRule="auto"/>
        <w:ind w:left="426" w:hanging="426"/>
        <w:jc w:val="both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 xml:space="preserve">składam(y) niniejszą ofertę </w:t>
      </w:r>
      <w:r w:rsidRPr="004C0145">
        <w:rPr>
          <w:rFonts w:cs="Times New Roman"/>
          <w:b/>
          <w:sz w:val="22"/>
          <w:szCs w:val="22"/>
        </w:rPr>
        <w:t>we własnym imieniu*</w:t>
      </w:r>
      <w:r w:rsidRPr="004C0145">
        <w:rPr>
          <w:rFonts w:cs="Times New Roman"/>
          <w:sz w:val="22"/>
          <w:szCs w:val="22"/>
        </w:rPr>
        <w:t xml:space="preserve"> / </w:t>
      </w:r>
      <w:r w:rsidRPr="004C0145">
        <w:rPr>
          <w:rFonts w:cs="Times New Roman"/>
          <w:b/>
          <w:sz w:val="22"/>
          <w:szCs w:val="22"/>
        </w:rPr>
        <w:t>jako Wykonawcy wspólnie ubiegający się o udzielenie zamówienia (np. konsorcjum, spółka cywilna)</w:t>
      </w:r>
      <w:r w:rsidRPr="004C0145">
        <w:rPr>
          <w:rFonts w:cs="Times New Roman"/>
          <w:sz w:val="22"/>
          <w:szCs w:val="22"/>
        </w:rPr>
        <w:t>,</w:t>
      </w:r>
    </w:p>
    <w:p w:rsidR="004C0145" w:rsidRPr="004C0145" w:rsidRDefault="004C0145" w:rsidP="004C0145">
      <w:pPr>
        <w:ind w:left="426"/>
        <w:jc w:val="both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>* niepotrzebne skreślić</w:t>
      </w:r>
    </w:p>
    <w:p w:rsidR="004C0145" w:rsidRPr="004C0145" w:rsidRDefault="004C0145" w:rsidP="004C0145">
      <w:pPr>
        <w:ind w:left="426"/>
        <w:jc w:val="both"/>
        <w:rPr>
          <w:rFonts w:cs="Times New Roman"/>
          <w:sz w:val="22"/>
          <w:szCs w:val="22"/>
        </w:rPr>
      </w:pPr>
    </w:p>
    <w:p w:rsidR="004C0145" w:rsidRPr="004C0145" w:rsidRDefault="004C0145" w:rsidP="004C0145">
      <w:pPr>
        <w:pStyle w:val="Tekstpodstawowywcity2"/>
        <w:spacing w:after="0"/>
        <w:ind w:left="426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 xml:space="preserve"> Niniejsza oferta zostaje złożona przez: </w:t>
      </w:r>
    </w:p>
    <w:p w:rsidR="004C0145" w:rsidRPr="004C0145" w:rsidRDefault="004C0145" w:rsidP="004C0145">
      <w:pPr>
        <w:ind w:left="709"/>
        <w:jc w:val="both"/>
        <w:rPr>
          <w:rFonts w:cs="Times New Roman"/>
          <w:sz w:val="22"/>
          <w:szCs w:val="22"/>
          <w:vertAlign w:val="superscript"/>
        </w:rPr>
      </w:pPr>
      <w:r w:rsidRPr="004C0145">
        <w:rPr>
          <w:rFonts w:cs="Times New Roman"/>
          <w:sz w:val="22"/>
          <w:szCs w:val="22"/>
        </w:rPr>
        <w:t>(wypełnić tylko w przypadku składania wspólnej oferty):</w:t>
      </w:r>
      <w:r w:rsidRPr="004C0145">
        <w:rPr>
          <w:rFonts w:cs="Times New Roman"/>
          <w:sz w:val="22"/>
          <w:szCs w:val="22"/>
          <w:vertAlign w:val="superscript"/>
        </w:rPr>
        <w:t xml:space="preserve"> </w:t>
      </w: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5170"/>
        <w:gridCol w:w="2768"/>
      </w:tblGrid>
      <w:tr w:rsidR="004C0145" w:rsidRPr="004C0145" w:rsidTr="00AE4FD2">
        <w:trPr>
          <w:cantSplit/>
        </w:trPr>
        <w:tc>
          <w:tcPr>
            <w:tcW w:w="850" w:type="dxa"/>
          </w:tcPr>
          <w:p w:rsidR="004C0145" w:rsidRPr="004C0145" w:rsidRDefault="004C0145" w:rsidP="00AE4FD2">
            <w:pPr>
              <w:rPr>
                <w:rFonts w:cs="Times New Roman"/>
                <w:sz w:val="22"/>
                <w:szCs w:val="22"/>
              </w:rPr>
            </w:pPr>
            <w:r w:rsidRPr="004C0145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5170" w:type="dxa"/>
          </w:tcPr>
          <w:p w:rsidR="004C0145" w:rsidRPr="004C0145" w:rsidRDefault="004C0145" w:rsidP="00AE4FD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0145">
              <w:rPr>
                <w:rFonts w:cs="Times New Roman"/>
                <w:sz w:val="22"/>
                <w:szCs w:val="22"/>
              </w:rPr>
              <w:t>Nazwa Wykonawcy(ów)</w:t>
            </w:r>
          </w:p>
        </w:tc>
        <w:tc>
          <w:tcPr>
            <w:tcW w:w="2768" w:type="dxa"/>
          </w:tcPr>
          <w:p w:rsidR="004C0145" w:rsidRPr="004C0145" w:rsidRDefault="004C0145" w:rsidP="00AE4FD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0145">
              <w:rPr>
                <w:rFonts w:cs="Times New Roman"/>
                <w:sz w:val="22"/>
                <w:szCs w:val="22"/>
              </w:rPr>
              <w:t>Adres(y) Wykonawcy(ów)</w:t>
            </w:r>
          </w:p>
        </w:tc>
      </w:tr>
      <w:tr w:rsidR="004C0145" w:rsidRPr="004C0145" w:rsidTr="00AE4FD2">
        <w:trPr>
          <w:cantSplit/>
          <w:trHeight w:val="334"/>
        </w:trPr>
        <w:tc>
          <w:tcPr>
            <w:tcW w:w="850" w:type="dxa"/>
          </w:tcPr>
          <w:p w:rsidR="004C0145" w:rsidRPr="004C0145" w:rsidRDefault="004C0145" w:rsidP="00AE4FD2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4C0145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5170" w:type="dxa"/>
          </w:tcPr>
          <w:p w:rsidR="004C0145" w:rsidRPr="004C0145" w:rsidRDefault="004C0145" w:rsidP="00AE4FD2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68" w:type="dxa"/>
          </w:tcPr>
          <w:p w:rsidR="004C0145" w:rsidRPr="004C0145" w:rsidRDefault="004C0145" w:rsidP="00AE4FD2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4C0145" w:rsidRPr="004C0145" w:rsidTr="00AE4FD2">
        <w:trPr>
          <w:cantSplit/>
        </w:trPr>
        <w:tc>
          <w:tcPr>
            <w:tcW w:w="850" w:type="dxa"/>
          </w:tcPr>
          <w:p w:rsidR="004C0145" w:rsidRPr="004C0145" w:rsidRDefault="004C0145" w:rsidP="00AE4FD2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4C0145">
              <w:rPr>
                <w:rFonts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5170" w:type="dxa"/>
          </w:tcPr>
          <w:p w:rsidR="004C0145" w:rsidRPr="004C0145" w:rsidRDefault="004C0145" w:rsidP="00AE4FD2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68" w:type="dxa"/>
          </w:tcPr>
          <w:p w:rsidR="004C0145" w:rsidRPr="004C0145" w:rsidRDefault="004C0145" w:rsidP="00AE4FD2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4C0145" w:rsidRPr="004C0145" w:rsidRDefault="004C0145" w:rsidP="004C0145">
      <w:pPr>
        <w:ind w:left="426"/>
        <w:jc w:val="both"/>
        <w:rPr>
          <w:rFonts w:cs="Times New Roman"/>
          <w:sz w:val="22"/>
          <w:szCs w:val="22"/>
        </w:rPr>
      </w:pPr>
    </w:p>
    <w:p w:rsidR="004C0145" w:rsidRPr="004C0145" w:rsidRDefault="004C0145" w:rsidP="004C0145">
      <w:pPr>
        <w:widowControl/>
        <w:numPr>
          <w:ilvl w:val="0"/>
          <w:numId w:val="20"/>
        </w:numPr>
        <w:suppressAutoHyphens w:val="0"/>
        <w:ind w:left="426"/>
        <w:jc w:val="both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>Integralną częścią niniejszej oferty są następujące dokumenty i załączniki:</w:t>
      </w:r>
    </w:p>
    <w:p w:rsidR="004C0145" w:rsidRPr="004C0145" w:rsidRDefault="004C0145" w:rsidP="004C0145">
      <w:pPr>
        <w:jc w:val="both"/>
        <w:rPr>
          <w:rFonts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"/>
        <w:gridCol w:w="7166"/>
        <w:gridCol w:w="1337"/>
      </w:tblGrid>
      <w:tr w:rsidR="004C0145" w:rsidRPr="004C0145" w:rsidTr="00AE4FD2">
        <w:trPr>
          <w:trHeight w:val="227"/>
        </w:trPr>
        <w:tc>
          <w:tcPr>
            <w:tcW w:w="392" w:type="dxa"/>
            <w:shd w:val="clear" w:color="auto" w:fill="auto"/>
          </w:tcPr>
          <w:p w:rsidR="004C0145" w:rsidRPr="004C0145" w:rsidRDefault="004C0145" w:rsidP="00AE4FD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4C0145" w:rsidRPr="004C0145" w:rsidRDefault="004C0145" w:rsidP="00AE4FD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:rsidR="004C0145" w:rsidRPr="004C0145" w:rsidRDefault="004C0145" w:rsidP="00AE4FD2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4C0145" w:rsidRPr="004C0145" w:rsidTr="00AE4FD2">
        <w:trPr>
          <w:trHeight w:val="227"/>
        </w:trPr>
        <w:tc>
          <w:tcPr>
            <w:tcW w:w="392" w:type="dxa"/>
            <w:shd w:val="clear" w:color="auto" w:fill="auto"/>
          </w:tcPr>
          <w:p w:rsidR="004C0145" w:rsidRPr="004C0145" w:rsidRDefault="004C0145" w:rsidP="004C0145">
            <w:pPr>
              <w:widowControl/>
              <w:numPr>
                <w:ilvl w:val="0"/>
                <w:numId w:val="21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4C0145" w:rsidRPr="004C0145" w:rsidRDefault="004C0145" w:rsidP="00AE4FD2">
            <w:pPr>
              <w:jc w:val="both"/>
              <w:rPr>
                <w:rFonts w:cs="Times New Roman"/>
                <w:sz w:val="22"/>
                <w:szCs w:val="22"/>
              </w:rPr>
            </w:pPr>
            <w:r w:rsidRPr="004C0145">
              <w:rPr>
                <w:rFonts w:cs="Times New Roman"/>
                <w:sz w:val="22"/>
                <w:szCs w:val="22"/>
              </w:rPr>
              <w:t>pełnomocnictwo zgodnie z art. 23 ust 2 ustawy Prawo zamówień publicznych, jeżeli Wykonawcy ubiegają się wspólnie o udzielenie zamówienia (tylko, jeśli dotyczy),</w:t>
            </w:r>
          </w:p>
        </w:tc>
        <w:tc>
          <w:tcPr>
            <w:tcW w:w="1591" w:type="dxa"/>
            <w:shd w:val="clear" w:color="auto" w:fill="auto"/>
          </w:tcPr>
          <w:p w:rsidR="004C0145" w:rsidRPr="004C0145" w:rsidRDefault="004C0145" w:rsidP="00AE4FD2">
            <w:pPr>
              <w:jc w:val="right"/>
              <w:rPr>
                <w:rFonts w:cs="Times New Roman"/>
                <w:sz w:val="22"/>
                <w:szCs w:val="22"/>
              </w:rPr>
            </w:pPr>
            <w:r w:rsidRPr="004C0145">
              <w:rPr>
                <w:rFonts w:cs="Times New Roman"/>
                <w:sz w:val="22"/>
                <w:szCs w:val="22"/>
              </w:rPr>
              <w:t>str. …. oferty</w:t>
            </w:r>
          </w:p>
        </w:tc>
      </w:tr>
      <w:tr w:rsidR="004C0145" w:rsidRPr="004C0145" w:rsidTr="00AE4FD2">
        <w:trPr>
          <w:trHeight w:val="227"/>
        </w:trPr>
        <w:tc>
          <w:tcPr>
            <w:tcW w:w="392" w:type="dxa"/>
            <w:shd w:val="clear" w:color="auto" w:fill="auto"/>
          </w:tcPr>
          <w:p w:rsidR="004C0145" w:rsidRPr="004C0145" w:rsidRDefault="004C0145" w:rsidP="004C0145">
            <w:pPr>
              <w:widowControl/>
              <w:numPr>
                <w:ilvl w:val="0"/>
                <w:numId w:val="21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4C0145" w:rsidRPr="004C0145" w:rsidRDefault="004C0145" w:rsidP="00AE4FD2">
            <w:pPr>
              <w:jc w:val="both"/>
              <w:rPr>
                <w:rFonts w:cs="Times New Roman"/>
                <w:sz w:val="22"/>
                <w:szCs w:val="22"/>
              </w:rPr>
            </w:pPr>
            <w:r w:rsidRPr="004C0145">
              <w:rPr>
                <w:rFonts w:cs="Times New Roman"/>
                <w:sz w:val="22"/>
                <w:szCs w:val="22"/>
              </w:rPr>
              <w:t>pisemne zobowiązanie podmiotów do oddania Wykonawcy do dyspozycji niezbędnych zasobów na potrzeby wykonania zamówienia (tylko, jeśli dotyczy).</w:t>
            </w:r>
          </w:p>
        </w:tc>
        <w:tc>
          <w:tcPr>
            <w:tcW w:w="1591" w:type="dxa"/>
            <w:shd w:val="clear" w:color="auto" w:fill="auto"/>
          </w:tcPr>
          <w:p w:rsidR="004C0145" w:rsidRPr="004C0145" w:rsidRDefault="004C0145" w:rsidP="00AE4FD2">
            <w:pPr>
              <w:jc w:val="right"/>
              <w:rPr>
                <w:rFonts w:cs="Times New Roman"/>
                <w:sz w:val="22"/>
                <w:szCs w:val="22"/>
              </w:rPr>
            </w:pPr>
            <w:r w:rsidRPr="004C0145">
              <w:rPr>
                <w:rFonts w:cs="Times New Roman"/>
                <w:sz w:val="22"/>
                <w:szCs w:val="22"/>
              </w:rPr>
              <w:t>str. …. oferty</w:t>
            </w:r>
          </w:p>
        </w:tc>
      </w:tr>
      <w:tr w:rsidR="004C0145" w:rsidRPr="004C0145" w:rsidTr="00AE4FD2">
        <w:trPr>
          <w:trHeight w:val="464"/>
        </w:trPr>
        <w:tc>
          <w:tcPr>
            <w:tcW w:w="392" w:type="dxa"/>
            <w:shd w:val="clear" w:color="auto" w:fill="auto"/>
          </w:tcPr>
          <w:p w:rsidR="004C0145" w:rsidRPr="004C0145" w:rsidRDefault="004C0145" w:rsidP="004C0145">
            <w:pPr>
              <w:widowControl/>
              <w:numPr>
                <w:ilvl w:val="0"/>
                <w:numId w:val="21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4C0145" w:rsidRPr="004C0145" w:rsidRDefault="004C0145" w:rsidP="00AE4FD2">
            <w:pPr>
              <w:jc w:val="both"/>
              <w:rPr>
                <w:rFonts w:cs="Times New Roman"/>
                <w:sz w:val="22"/>
                <w:szCs w:val="22"/>
              </w:rPr>
            </w:pPr>
            <w:r w:rsidRPr="004C0145">
              <w:rPr>
                <w:rFonts w:cs="Times New Roman"/>
                <w:sz w:val="22"/>
                <w:szCs w:val="22"/>
              </w:rPr>
              <w:t>inne dokumenty (wymienić jakie):</w:t>
            </w:r>
          </w:p>
          <w:p w:rsidR="004C0145" w:rsidRPr="004C0145" w:rsidRDefault="004C0145" w:rsidP="00AE4FD2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</w:tcPr>
          <w:p w:rsidR="004C0145" w:rsidRPr="004C0145" w:rsidRDefault="004C0145" w:rsidP="00AE4FD2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4C0145" w:rsidRPr="004C0145" w:rsidTr="00AE4FD2">
        <w:trPr>
          <w:trHeight w:val="527"/>
        </w:trPr>
        <w:tc>
          <w:tcPr>
            <w:tcW w:w="392" w:type="dxa"/>
            <w:shd w:val="clear" w:color="auto" w:fill="auto"/>
          </w:tcPr>
          <w:p w:rsidR="004C0145" w:rsidRPr="004C0145" w:rsidRDefault="004C0145" w:rsidP="004C0145">
            <w:pPr>
              <w:widowControl/>
              <w:numPr>
                <w:ilvl w:val="0"/>
                <w:numId w:val="21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4C0145" w:rsidRPr="004C0145" w:rsidRDefault="004C0145" w:rsidP="00AE4FD2">
            <w:pPr>
              <w:jc w:val="both"/>
              <w:rPr>
                <w:rFonts w:cs="Times New Roman"/>
                <w:sz w:val="22"/>
                <w:szCs w:val="22"/>
              </w:rPr>
            </w:pPr>
            <w:r w:rsidRPr="004C0145">
              <w:rPr>
                <w:rFonts w:cs="Times New Roman"/>
                <w:sz w:val="22"/>
                <w:szCs w:val="22"/>
              </w:rPr>
              <w:t>…………………………………………………………………………………</w:t>
            </w:r>
          </w:p>
        </w:tc>
        <w:tc>
          <w:tcPr>
            <w:tcW w:w="1591" w:type="dxa"/>
            <w:shd w:val="clear" w:color="auto" w:fill="auto"/>
          </w:tcPr>
          <w:p w:rsidR="004C0145" w:rsidRPr="004C0145" w:rsidRDefault="004C0145" w:rsidP="00AE4FD2">
            <w:pPr>
              <w:jc w:val="right"/>
              <w:rPr>
                <w:rFonts w:cs="Times New Roman"/>
                <w:sz w:val="22"/>
                <w:szCs w:val="22"/>
              </w:rPr>
            </w:pPr>
            <w:r w:rsidRPr="004C0145">
              <w:rPr>
                <w:rFonts w:cs="Times New Roman"/>
                <w:sz w:val="22"/>
                <w:szCs w:val="22"/>
              </w:rPr>
              <w:t>str. …. oferty</w:t>
            </w:r>
          </w:p>
        </w:tc>
      </w:tr>
      <w:tr w:rsidR="004C0145" w:rsidRPr="004C0145" w:rsidTr="00AE4FD2">
        <w:trPr>
          <w:trHeight w:val="227"/>
        </w:trPr>
        <w:tc>
          <w:tcPr>
            <w:tcW w:w="392" w:type="dxa"/>
            <w:shd w:val="clear" w:color="auto" w:fill="auto"/>
          </w:tcPr>
          <w:p w:rsidR="004C0145" w:rsidRPr="004C0145" w:rsidRDefault="004C0145" w:rsidP="004C0145">
            <w:pPr>
              <w:widowControl/>
              <w:numPr>
                <w:ilvl w:val="0"/>
                <w:numId w:val="21"/>
              </w:numPr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4C0145" w:rsidRPr="004C0145" w:rsidRDefault="004C0145" w:rsidP="00AE4FD2">
            <w:pPr>
              <w:jc w:val="both"/>
              <w:rPr>
                <w:rFonts w:cs="Times New Roman"/>
                <w:sz w:val="22"/>
                <w:szCs w:val="22"/>
              </w:rPr>
            </w:pPr>
            <w:r w:rsidRPr="004C0145">
              <w:rPr>
                <w:rFonts w:cs="Times New Roman"/>
                <w:sz w:val="22"/>
                <w:szCs w:val="22"/>
              </w:rPr>
              <w:t>…………………………………………………………………………………</w:t>
            </w:r>
          </w:p>
        </w:tc>
        <w:tc>
          <w:tcPr>
            <w:tcW w:w="1591" w:type="dxa"/>
            <w:shd w:val="clear" w:color="auto" w:fill="auto"/>
          </w:tcPr>
          <w:p w:rsidR="004C0145" w:rsidRPr="004C0145" w:rsidRDefault="004C0145" w:rsidP="00AE4FD2">
            <w:pPr>
              <w:jc w:val="right"/>
              <w:rPr>
                <w:rFonts w:cs="Times New Roman"/>
                <w:sz w:val="22"/>
                <w:szCs w:val="22"/>
              </w:rPr>
            </w:pPr>
            <w:r w:rsidRPr="004C0145">
              <w:rPr>
                <w:rFonts w:cs="Times New Roman"/>
                <w:sz w:val="22"/>
                <w:szCs w:val="22"/>
              </w:rPr>
              <w:t>str. …. oferty</w:t>
            </w:r>
          </w:p>
        </w:tc>
      </w:tr>
    </w:tbl>
    <w:p w:rsidR="004C0145" w:rsidRPr="004C0145" w:rsidRDefault="004C0145" w:rsidP="004C0145">
      <w:pPr>
        <w:jc w:val="both"/>
        <w:rPr>
          <w:rFonts w:cs="Times New Roman"/>
          <w:sz w:val="22"/>
          <w:szCs w:val="22"/>
        </w:rPr>
      </w:pPr>
    </w:p>
    <w:p w:rsidR="004C0145" w:rsidRPr="004C0145" w:rsidRDefault="004C0145" w:rsidP="004C0145">
      <w:pPr>
        <w:jc w:val="both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 xml:space="preserve">Całość niniejszej oferty składamy na </w:t>
      </w:r>
      <w:r w:rsidRPr="004C0145">
        <w:rPr>
          <w:rFonts w:cs="Times New Roman"/>
          <w:noProof/>
          <w:sz w:val="22"/>
          <w:szCs w:val="22"/>
          <w:lang w:eastAsia="pl-PL"/>
        </w:rPr>
        <w:drawing>
          <wp:inline distT="0" distB="0" distL="0" distR="0" wp14:anchorId="3FCCE74C" wp14:editId="32D2217B">
            <wp:extent cx="628650" cy="2286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0145">
        <w:rPr>
          <w:rFonts w:cs="Times New Roman"/>
          <w:sz w:val="22"/>
          <w:szCs w:val="22"/>
        </w:rPr>
        <w:t xml:space="preserve"> kolejno ponumerowanych stronach.</w:t>
      </w:r>
    </w:p>
    <w:p w:rsidR="004C0145" w:rsidRPr="004C0145" w:rsidRDefault="004C0145" w:rsidP="004C0145">
      <w:pPr>
        <w:jc w:val="both"/>
        <w:rPr>
          <w:rFonts w:cs="Times New Roman"/>
          <w:sz w:val="22"/>
          <w:szCs w:val="22"/>
        </w:rPr>
      </w:pPr>
    </w:p>
    <w:p w:rsidR="004C0145" w:rsidRPr="004C0145" w:rsidRDefault="004C0145" w:rsidP="004C0145">
      <w:pPr>
        <w:jc w:val="both"/>
        <w:rPr>
          <w:rFonts w:cs="Times New Roman"/>
          <w:sz w:val="22"/>
          <w:szCs w:val="22"/>
        </w:rPr>
      </w:pPr>
    </w:p>
    <w:p w:rsidR="004C0145" w:rsidRPr="004C0145" w:rsidRDefault="004C0145" w:rsidP="004C0145">
      <w:pPr>
        <w:jc w:val="both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>……………………………………</w:t>
      </w:r>
    </w:p>
    <w:p w:rsidR="004C0145" w:rsidRPr="004C0145" w:rsidRDefault="004C0145" w:rsidP="004C0145">
      <w:pPr>
        <w:tabs>
          <w:tab w:val="left" w:pos="5245"/>
        </w:tabs>
        <w:ind w:left="2124" w:hanging="2124"/>
        <w:jc w:val="both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 xml:space="preserve"> Miejscowość, data</w:t>
      </w:r>
      <w:r w:rsidRPr="004C0145">
        <w:rPr>
          <w:rFonts w:cs="Times New Roman"/>
          <w:sz w:val="22"/>
          <w:szCs w:val="22"/>
        </w:rPr>
        <w:tab/>
      </w:r>
    </w:p>
    <w:p w:rsidR="004C0145" w:rsidRPr="004C0145" w:rsidRDefault="004C0145" w:rsidP="004C0145">
      <w:pPr>
        <w:tabs>
          <w:tab w:val="left" w:pos="5245"/>
        </w:tabs>
        <w:ind w:left="2124" w:hanging="2124"/>
        <w:jc w:val="right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>………………………………………………..</w:t>
      </w:r>
    </w:p>
    <w:p w:rsidR="004C0145" w:rsidRPr="004C0145" w:rsidRDefault="004C0145" w:rsidP="004C0145">
      <w:pPr>
        <w:tabs>
          <w:tab w:val="left" w:pos="5245"/>
        </w:tabs>
        <w:ind w:left="4962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>podpis osoby(osób) uprawnionej(</w:t>
      </w:r>
      <w:proofErr w:type="spellStart"/>
      <w:r w:rsidRPr="004C0145">
        <w:rPr>
          <w:rFonts w:cs="Times New Roman"/>
          <w:sz w:val="22"/>
          <w:szCs w:val="22"/>
        </w:rPr>
        <w:t>ych</w:t>
      </w:r>
      <w:proofErr w:type="spellEnd"/>
      <w:r w:rsidRPr="004C0145">
        <w:rPr>
          <w:rFonts w:cs="Times New Roman"/>
          <w:sz w:val="22"/>
          <w:szCs w:val="22"/>
        </w:rPr>
        <w:t>)</w:t>
      </w:r>
    </w:p>
    <w:p w:rsidR="004C0145" w:rsidRPr="004C0145" w:rsidRDefault="004C0145" w:rsidP="004C0145">
      <w:pPr>
        <w:tabs>
          <w:tab w:val="left" w:pos="5245"/>
        </w:tabs>
        <w:ind w:left="4962"/>
        <w:rPr>
          <w:rFonts w:cs="Times New Roman"/>
          <w:sz w:val="22"/>
          <w:szCs w:val="22"/>
        </w:rPr>
      </w:pPr>
      <w:r w:rsidRPr="004C0145">
        <w:rPr>
          <w:rFonts w:cs="Times New Roman"/>
          <w:sz w:val="22"/>
          <w:szCs w:val="22"/>
        </w:rPr>
        <w:t>do reprezentowania wykonawcy</w:t>
      </w:r>
    </w:p>
    <w:p w:rsidR="004C0145" w:rsidRPr="004C0145" w:rsidRDefault="004C0145" w:rsidP="004C0145">
      <w:pPr>
        <w:tabs>
          <w:tab w:val="left" w:pos="5245"/>
        </w:tabs>
        <w:ind w:left="5529"/>
        <w:rPr>
          <w:rFonts w:cs="Times New Roman"/>
          <w:sz w:val="22"/>
          <w:szCs w:val="22"/>
        </w:rPr>
      </w:pPr>
    </w:p>
    <w:p w:rsidR="004C0145" w:rsidRPr="004C0145" w:rsidRDefault="004C0145" w:rsidP="004C0145">
      <w:pPr>
        <w:tabs>
          <w:tab w:val="left" w:pos="5245"/>
        </w:tabs>
        <w:ind w:left="5529"/>
        <w:rPr>
          <w:rFonts w:cs="Times New Roman"/>
          <w:sz w:val="22"/>
          <w:szCs w:val="22"/>
        </w:rPr>
      </w:pPr>
    </w:p>
    <w:p w:rsidR="004C0145" w:rsidRPr="004C0145" w:rsidRDefault="004C0145" w:rsidP="004C0145">
      <w:pPr>
        <w:tabs>
          <w:tab w:val="left" w:pos="5245"/>
        </w:tabs>
        <w:ind w:left="5529"/>
        <w:rPr>
          <w:rFonts w:cs="Times New Roman"/>
          <w:sz w:val="22"/>
          <w:szCs w:val="22"/>
        </w:rPr>
      </w:pPr>
    </w:p>
    <w:p w:rsidR="004C0145" w:rsidRPr="004C0145" w:rsidRDefault="004C0145" w:rsidP="004C0145">
      <w:pPr>
        <w:tabs>
          <w:tab w:val="left" w:pos="5245"/>
        </w:tabs>
        <w:ind w:left="5529"/>
        <w:rPr>
          <w:rFonts w:cs="Times New Roman"/>
          <w:sz w:val="22"/>
          <w:szCs w:val="22"/>
        </w:rPr>
      </w:pPr>
      <w:r w:rsidRPr="004C0145"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125730</wp:posOffset>
                </wp:positionV>
                <wp:extent cx="5841365" cy="0"/>
                <wp:effectExtent l="10795" t="9525" r="5715" b="952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1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56329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9.9pt" to="461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" strokecolor="gray"/>
            </w:pict>
          </mc:Fallback>
        </mc:AlternateContent>
      </w:r>
    </w:p>
    <w:p w:rsidR="004C0145" w:rsidRPr="004C0145" w:rsidRDefault="004C0145" w:rsidP="004C0145">
      <w:pPr>
        <w:pStyle w:val="Stopka"/>
        <w:rPr>
          <w:rFonts w:cs="Times New Roman"/>
          <w:b/>
          <w:bCs/>
          <w:sz w:val="22"/>
          <w:szCs w:val="22"/>
        </w:rPr>
      </w:pPr>
      <w:r w:rsidRPr="004C0145">
        <w:rPr>
          <w:rFonts w:cs="Times New Roman"/>
          <w:b/>
          <w:bCs/>
          <w:sz w:val="22"/>
          <w:szCs w:val="22"/>
        </w:rPr>
        <w:t>Informacja dla wykonawcy:</w:t>
      </w:r>
    </w:p>
    <w:p w:rsidR="004C0145" w:rsidRPr="004C0145" w:rsidRDefault="004C0145" w:rsidP="004C0145">
      <w:pPr>
        <w:pStyle w:val="Stopka"/>
        <w:rPr>
          <w:rFonts w:cs="Times New Roman"/>
          <w:bCs/>
          <w:sz w:val="22"/>
          <w:szCs w:val="22"/>
        </w:rPr>
      </w:pPr>
      <w:r w:rsidRPr="004C0145">
        <w:rPr>
          <w:rFonts w:cs="Times New Roman"/>
          <w:bCs/>
          <w:sz w:val="22"/>
          <w:szCs w:val="22"/>
        </w:rPr>
        <w:t>Formularz oferty musi być podpisany przez osobę lub osoby uprawnione do reprezentowania firmy</w:t>
      </w:r>
    </w:p>
    <w:p w:rsidR="004C0145" w:rsidRPr="004C0145" w:rsidRDefault="004C0145" w:rsidP="004C0145">
      <w:pPr>
        <w:pStyle w:val="Stopka"/>
        <w:rPr>
          <w:rFonts w:cs="Times New Roman"/>
          <w:bCs/>
          <w:sz w:val="22"/>
          <w:szCs w:val="22"/>
        </w:rPr>
      </w:pPr>
      <w:r w:rsidRPr="004C0145">
        <w:rPr>
          <w:rFonts w:cs="Times New Roman"/>
          <w:bCs/>
          <w:sz w:val="22"/>
          <w:szCs w:val="22"/>
        </w:rPr>
        <w:t xml:space="preserve"> i przedłożony wraz z dokumentem (-</w:t>
      </w:r>
      <w:proofErr w:type="spellStart"/>
      <w:r w:rsidRPr="004C0145">
        <w:rPr>
          <w:rFonts w:cs="Times New Roman"/>
          <w:bCs/>
          <w:sz w:val="22"/>
          <w:szCs w:val="22"/>
        </w:rPr>
        <w:t>ami</w:t>
      </w:r>
      <w:proofErr w:type="spellEnd"/>
      <w:r w:rsidRPr="004C0145">
        <w:rPr>
          <w:rFonts w:cs="Times New Roman"/>
          <w:bCs/>
          <w:sz w:val="22"/>
          <w:szCs w:val="22"/>
        </w:rPr>
        <w:t>) potwierdzającymi prawo do reprezentacji wykonawcy przez osobę podpisującą ofertę.</w:t>
      </w:r>
    </w:p>
    <w:p w:rsidR="004C0145" w:rsidRPr="004C0145" w:rsidRDefault="004C0145" w:rsidP="004C0145">
      <w:pPr>
        <w:pStyle w:val="Stopka"/>
        <w:rPr>
          <w:rFonts w:cs="Times New Roman"/>
          <w:sz w:val="22"/>
          <w:szCs w:val="22"/>
        </w:rPr>
      </w:pPr>
      <w:r w:rsidRPr="004C0145">
        <w:rPr>
          <w:rFonts w:cs="Times New Roman"/>
          <w:bCs/>
          <w:sz w:val="22"/>
          <w:szCs w:val="22"/>
        </w:rPr>
        <w:t>** w przypadku oferty wspólnej należy podać dane dotyczące pełnomocnika (lidera) wykonawcy.</w:t>
      </w:r>
    </w:p>
    <w:p w:rsidR="009F4EDA" w:rsidRPr="004C0145" w:rsidRDefault="009F4EDA" w:rsidP="004C0145"/>
    <w:sectPr w:rsidR="009F4EDA" w:rsidRPr="004C0145" w:rsidSect="00B33ED6">
      <w:headerReference w:type="default" r:id="rId9"/>
      <w:footerReference w:type="default" r:id="rId10"/>
      <w:pgSz w:w="11906" w:h="16838"/>
      <w:pgMar w:top="1492" w:right="1554" w:bottom="360" w:left="1512" w:header="708" w:footer="708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59F" w:rsidRDefault="00D2659F" w:rsidP="0009435F">
      <w:r>
        <w:separator/>
      </w:r>
    </w:p>
  </w:endnote>
  <w:endnote w:type="continuationSeparator" w:id="0">
    <w:p w:rsidR="00D2659F" w:rsidRDefault="00D2659F" w:rsidP="0009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9858113"/>
      <w:docPartObj>
        <w:docPartGallery w:val="Page Numbers (Bottom of Page)"/>
        <w:docPartUnique/>
      </w:docPartObj>
    </w:sdtPr>
    <w:sdtEndPr/>
    <w:sdtContent>
      <w:p w:rsidR="008B69E6" w:rsidRDefault="008B69E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B69E6" w:rsidRDefault="008B69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59F" w:rsidRDefault="00D2659F" w:rsidP="0009435F">
      <w:r>
        <w:separator/>
      </w:r>
    </w:p>
  </w:footnote>
  <w:footnote w:type="continuationSeparator" w:id="0">
    <w:p w:rsidR="00D2659F" w:rsidRDefault="00D2659F" w:rsidP="00094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9E6" w:rsidRPr="00DC0C49" w:rsidRDefault="008B69E6" w:rsidP="00DC0C49">
    <w:pPr>
      <w:pStyle w:val="Nagwek"/>
      <w:jc w:val="center"/>
      <w:rPr>
        <w:rFonts w:cs="Times New Roman"/>
        <w:b/>
        <w:bCs/>
        <w:color w:val="FFC000"/>
      </w:rPr>
    </w:pPr>
    <w:r w:rsidRPr="00DC0C49">
      <w:rPr>
        <w:rFonts w:cs="Times New Roman"/>
        <w:b/>
        <w:bCs/>
        <w:color w:val="FFC000"/>
      </w:rPr>
      <w:t>„Dowóz uczniów z terenu Gminy Ostrowite do szkół podstawowych oraz do Specjalnego Ośrodka Szkolno-Wychowawczego  w Słupcy w roku szkolnym 201</w:t>
    </w:r>
    <w:r>
      <w:rPr>
        <w:rFonts w:cs="Times New Roman"/>
        <w:b/>
        <w:bCs/>
        <w:color w:val="FFC000"/>
      </w:rPr>
      <w:t>9-202</w:t>
    </w:r>
    <w:r w:rsidR="00C742B5">
      <w:rPr>
        <w:rFonts w:cs="Times New Roman"/>
        <w:b/>
        <w:bCs/>
        <w:color w:val="FFC000"/>
      </w:rPr>
      <w:t>0</w:t>
    </w:r>
    <w:r w:rsidRPr="00DC0C49">
      <w:rPr>
        <w:rFonts w:cs="Times New Roman"/>
        <w:b/>
        <w:bCs/>
        <w:color w:val="FFC00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65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65" w:hanging="36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A66C40"/>
    <w:multiLevelType w:val="hybridMultilevel"/>
    <w:tmpl w:val="4DF4EB78"/>
    <w:lvl w:ilvl="0" w:tplc="0B1214D6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5E541E"/>
    <w:multiLevelType w:val="hybridMultilevel"/>
    <w:tmpl w:val="C688CA2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92E71"/>
    <w:multiLevelType w:val="multilevel"/>
    <w:tmpl w:val="CD04A5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15350BF"/>
    <w:multiLevelType w:val="hybridMultilevel"/>
    <w:tmpl w:val="C7EC5E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CC5462"/>
    <w:multiLevelType w:val="hybridMultilevel"/>
    <w:tmpl w:val="D8E67D3C"/>
    <w:lvl w:ilvl="0" w:tplc="1AFA572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1A69FF"/>
    <w:multiLevelType w:val="hybridMultilevel"/>
    <w:tmpl w:val="CEDE9778"/>
    <w:lvl w:ilvl="0" w:tplc="58E006B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63097C"/>
    <w:multiLevelType w:val="hybridMultilevel"/>
    <w:tmpl w:val="FFC48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815E0"/>
    <w:multiLevelType w:val="multilevel"/>
    <w:tmpl w:val="A0CA0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04D000C"/>
    <w:multiLevelType w:val="hybridMultilevel"/>
    <w:tmpl w:val="2116A9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6151E"/>
    <w:multiLevelType w:val="hybridMultilevel"/>
    <w:tmpl w:val="2116A9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E4B07"/>
    <w:multiLevelType w:val="hybridMultilevel"/>
    <w:tmpl w:val="1A94EB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A1B14"/>
    <w:multiLevelType w:val="hybridMultilevel"/>
    <w:tmpl w:val="26CA6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27F64"/>
    <w:multiLevelType w:val="hybridMultilevel"/>
    <w:tmpl w:val="DE04E21C"/>
    <w:lvl w:ilvl="0" w:tplc="E1946598">
      <w:start w:val="1"/>
      <w:numFmt w:val="decimal"/>
      <w:lvlText w:val="%1)"/>
      <w:lvlJc w:val="left"/>
      <w:pPr>
        <w:ind w:left="360" w:hanging="360"/>
      </w:pPr>
      <w:rPr>
        <w:rFonts w:eastAsia="Times-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DD3394"/>
    <w:multiLevelType w:val="multilevel"/>
    <w:tmpl w:val="8A1E4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E61FDE"/>
    <w:multiLevelType w:val="multilevel"/>
    <w:tmpl w:val="5B007F86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  <w:i w:val="0"/>
        <w:color w:val="auto"/>
      </w:rPr>
    </w:lvl>
  </w:abstractNum>
  <w:abstractNum w:abstractNumId="21" w15:restartNumberingAfterBreak="0">
    <w:nsid w:val="7B996B26"/>
    <w:multiLevelType w:val="hybridMultilevel"/>
    <w:tmpl w:val="1BB8E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1"/>
  </w:num>
  <w:num w:numId="10">
    <w:abstractNumId w:val="7"/>
  </w:num>
  <w:num w:numId="11">
    <w:abstractNumId w:val="15"/>
  </w:num>
  <w:num w:numId="12">
    <w:abstractNumId w:val="6"/>
  </w:num>
  <w:num w:numId="13">
    <w:abstractNumId w:val="18"/>
  </w:num>
  <w:num w:numId="14">
    <w:abstractNumId w:val="13"/>
  </w:num>
  <w:num w:numId="15">
    <w:abstractNumId w:val="19"/>
  </w:num>
  <w:num w:numId="16">
    <w:abstractNumId w:val="20"/>
  </w:num>
  <w:num w:numId="17">
    <w:abstractNumId w:val="8"/>
  </w:num>
  <w:num w:numId="18">
    <w:abstractNumId w:val="14"/>
  </w:num>
  <w:num w:numId="19">
    <w:abstractNumId w:val="10"/>
  </w:num>
  <w:num w:numId="20">
    <w:abstractNumId w:val="21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86"/>
    <w:rsid w:val="0000692C"/>
    <w:rsid w:val="00014629"/>
    <w:rsid w:val="00017029"/>
    <w:rsid w:val="00025229"/>
    <w:rsid w:val="0003437A"/>
    <w:rsid w:val="00040419"/>
    <w:rsid w:val="000474F6"/>
    <w:rsid w:val="0005357B"/>
    <w:rsid w:val="000536F6"/>
    <w:rsid w:val="0005576A"/>
    <w:rsid w:val="00060B64"/>
    <w:rsid w:val="00074731"/>
    <w:rsid w:val="00076991"/>
    <w:rsid w:val="000824A7"/>
    <w:rsid w:val="00086BF5"/>
    <w:rsid w:val="00087750"/>
    <w:rsid w:val="000878BE"/>
    <w:rsid w:val="0009435F"/>
    <w:rsid w:val="000945C4"/>
    <w:rsid w:val="000A40B5"/>
    <w:rsid w:val="000B0DE2"/>
    <w:rsid w:val="000D20D5"/>
    <w:rsid w:val="000D4631"/>
    <w:rsid w:val="000E1955"/>
    <w:rsid w:val="000E7F0A"/>
    <w:rsid w:val="000F27EA"/>
    <w:rsid w:val="000F6577"/>
    <w:rsid w:val="00104588"/>
    <w:rsid w:val="001134EB"/>
    <w:rsid w:val="00133AEE"/>
    <w:rsid w:val="00136A73"/>
    <w:rsid w:val="00145135"/>
    <w:rsid w:val="001610F3"/>
    <w:rsid w:val="00173117"/>
    <w:rsid w:val="001842F6"/>
    <w:rsid w:val="001858DE"/>
    <w:rsid w:val="00185E76"/>
    <w:rsid w:val="00186414"/>
    <w:rsid w:val="001912E0"/>
    <w:rsid w:val="00191661"/>
    <w:rsid w:val="00191792"/>
    <w:rsid w:val="001963C7"/>
    <w:rsid w:val="00196F83"/>
    <w:rsid w:val="001A1BF1"/>
    <w:rsid w:val="001A671E"/>
    <w:rsid w:val="001D31E4"/>
    <w:rsid w:val="001E5B99"/>
    <w:rsid w:val="001E6E5C"/>
    <w:rsid w:val="001E7850"/>
    <w:rsid w:val="001F63A2"/>
    <w:rsid w:val="00200368"/>
    <w:rsid w:val="00201EB1"/>
    <w:rsid w:val="00202327"/>
    <w:rsid w:val="00205D96"/>
    <w:rsid w:val="00211486"/>
    <w:rsid w:val="00211720"/>
    <w:rsid w:val="0021392C"/>
    <w:rsid w:val="00224C24"/>
    <w:rsid w:val="00252259"/>
    <w:rsid w:val="00253922"/>
    <w:rsid w:val="00254E25"/>
    <w:rsid w:val="002615A8"/>
    <w:rsid w:val="002661BF"/>
    <w:rsid w:val="00277EC2"/>
    <w:rsid w:val="00284B42"/>
    <w:rsid w:val="00284C3C"/>
    <w:rsid w:val="002900BB"/>
    <w:rsid w:val="00293724"/>
    <w:rsid w:val="00295A79"/>
    <w:rsid w:val="002A03A9"/>
    <w:rsid w:val="002C366A"/>
    <w:rsid w:val="002C51A3"/>
    <w:rsid w:val="002C52A3"/>
    <w:rsid w:val="002D1E9A"/>
    <w:rsid w:val="002E1270"/>
    <w:rsid w:val="002E157B"/>
    <w:rsid w:val="002E2D5B"/>
    <w:rsid w:val="002F0690"/>
    <w:rsid w:val="002F57EC"/>
    <w:rsid w:val="003129E7"/>
    <w:rsid w:val="00325D79"/>
    <w:rsid w:val="00331832"/>
    <w:rsid w:val="00333904"/>
    <w:rsid w:val="00340F31"/>
    <w:rsid w:val="0034151A"/>
    <w:rsid w:val="003429FE"/>
    <w:rsid w:val="00343F82"/>
    <w:rsid w:val="00347682"/>
    <w:rsid w:val="00355EA7"/>
    <w:rsid w:val="0036150C"/>
    <w:rsid w:val="00361B6B"/>
    <w:rsid w:val="00367A50"/>
    <w:rsid w:val="00370374"/>
    <w:rsid w:val="0038404E"/>
    <w:rsid w:val="003967FA"/>
    <w:rsid w:val="00396CBA"/>
    <w:rsid w:val="00397093"/>
    <w:rsid w:val="003A6492"/>
    <w:rsid w:val="003B150D"/>
    <w:rsid w:val="003B5DFD"/>
    <w:rsid w:val="003B65CC"/>
    <w:rsid w:val="003C1853"/>
    <w:rsid w:val="003C4609"/>
    <w:rsid w:val="003E6DDA"/>
    <w:rsid w:val="003F3113"/>
    <w:rsid w:val="003F6431"/>
    <w:rsid w:val="00405B38"/>
    <w:rsid w:val="004224B7"/>
    <w:rsid w:val="00425389"/>
    <w:rsid w:val="0043299C"/>
    <w:rsid w:val="00435D02"/>
    <w:rsid w:val="00437C4A"/>
    <w:rsid w:val="00446763"/>
    <w:rsid w:val="00450228"/>
    <w:rsid w:val="0045699B"/>
    <w:rsid w:val="00457787"/>
    <w:rsid w:val="00460AAF"/>
    <w:rsid w:val="00476E9A"/>
    <w:rsid w:val="0049025A"/>
    <w:rsid w:val="00491B79"/>
    <w:rsid w:val="00494BEF"/>
    <w:rsid w:val="00495917"/>
    <w:rsid w:val="004A050F"/>
    <w:rsid w:val="004A29AC"/>
    <w:rsid w:val="004A40E1"/>
    <w:rsid w:val="004A5A46"/>
    <w:rsid w:val="004A5B0F"/>
    <w:rsid w:val="004C0145"/>
    <w:rsid w:val="004E3877"/>
    <w:rsid w:val="004F1A97"/>
    <w:rsid w:val="004F644E"/>
    <w:rsid w:val="00501A67"/>
    <w:rsid w:val="005071A0"/>
    <w:rsid w:val="00511CB3"/>
    <w:rsid w:val="00520FBB"/>
    <w:rsid w:val="00521292"/>
    <w:rsid w:val="005315B8"/>
    <w:rsid w:val="00536098"/>
    <w:rsid w:val="00537CC7"/>
    <w:rsid w:val="0054260D"/>
    <w:rsid w:val="005457C4"/>
    <w:rsid w:val="00550501"/>
    <w:rsid w:val="005645B6"/>
    <w:rsid w:val="0057431A"/>
    <w:rsid w:val="00574D2E"/>
    <w:rsid w:val="0057622A"/>
    <w:rsid w:val="00577F18"/>
    <w:rsid w:val="005836EF"/>
    <w:rsid w:val="00583EBA"/>
    <w:rsid w:val="00587B2F"/>
    <w:rsid w:val="005917AC"/>
    <w:rsid w:val="00591D23"/>
    <w:rsid w:val="00592702"/>
    <w:rsid w:val="005A22E7"/>
    <w:rsid w:val="005B2063"/>
    <w:rsid w:val="005B6EFC"/>
    <w:rsid w:val="005C30C6"/>
    <w:rsid w:val="005C74A9"/>
    <w:rsid w:val="005D208F"/>
    <w:rsid w:val="005E5390"/>
    <w:rsid w:val="005E75BB"/>
    <w:rsid w:val="005E7C7D"/>
    <w:rsid w:val="005F6742"/>
    <w:rsid w:val="005F6CD4"/>
    <w:rsid w:val="00602AB4"/>
    <w:rsid w:val="00604B0C"/>
    <w:rsid w:val="006062BD"/>
    <w:rsid w:val="006077CE"/>
    <w:rsid w:val="00624DD6"/>
    <w:rsid w:val="00640424"/>
    <w:rsid w:val="00645859"/>
    <w:rsid w:val="00650EDE"/>
    <w:rsid w:val="00670B45"/>
    <w:rsid w:val="00674EEB"/>
    <w:rsid w:val="006753AC"/>
    <w:rsid w:val="00680EEB"/>
    <w:rsid w:val="0068290A"/>
    <w:rsid w:val="00682B9E"/>
    <w:rsid w:val="00691737"/>
    <w:rsid w:val="00692298"/>
    <w:rsid w:val="006B0717"/>
    <w:rsid w:val="006B0EC8"/>
    <w:rsid w:val="006B1EE2"/>
    <w:rsid w:val="006B2F8E"/>
    <w:rsid w:val="006B77AD"/>
    <w:rsid w:val="006C0047"/>
    <w:rsid w:val="006C2B80"/>
    <w:rsid w:val="006C5898"/>
    <w:rsid w:val="006D45B8"/>
    <w:rsid w:val="006D6D40"/>
    <w:rsid w:val="006E68F4"/>
    <w:rsid w:val="006F1718"/>
    <w:rsid w:val="00700B82"/>
    <w:rsid w:val="00704AFB"/>
    <w:rsid w:val="0070675B"/>
    <w:rsid w:val="00711F0B"/>
    <w:rsid w:val="007129FB"/>
    <w:rsid w:val="007222E0"/>
    <w:rsid w:val="0072482D"/>
    <w:rsid w:val="007432FB"/>
    <w:rsid w:val="00753138"/>
    <w:rsid w:val="0075592F"/>
    <w:rsid w:val="00756FD1"/>
    <w:rsid w:val="007601EF"/>
    <w:rsid w:val="00762357"/>
    <w:rsid w:val="0076385E"/>
    <w:rsid w:val="0077051A"/>
    <w:rsid w:val="007727D4"/>
    <w:rsid w:val="00774169"/>
    <w:rsid w:val="00777DC7"/>
    <w:rsid w:val="00781E62"/>
    <w:rsid w:val="0078529D"/>
    <w:rsid w:val="00793B06"/>
    <w:rsid w:val="0079444F"/>
    <w:rsid w:val="007A007C"/>
    <w:rsid w:val="007A05D5"/>
    <w:rsid w:val="007B24C4"/>
    <w:rsid w:val="007B6536"/>
    <w:rsid w:val="007C4F59"/>
    <w:rsid w:val="007D3957"/>
    <w:rsid w:val="007E1C78"/>
    <w:rsid w:val="007E479C"/>
    <w:rsid w:val="007E74B7"/>
    <w:rsid w:val="0080158C"/>
    <w:rsid w:val="008035CE"/>
    <w:rsid w:val="0080573C"/>
    <w:rsid w:val="00806AB2"/>
    <w:rsid w:val="00806DAF"/>
    <w:rsid w:val="008211E1"/>
    <w:rsid w:val="00830BE0"/>
    <w:rsid w:val="008340DC"/>
    <w:rsid w:val="00840C17"/>
    <w:rsid w:val="00845D73"/>
    <w:rsid w:val="00846DB2"/>
    <w:rsid w:val="00850740"/>
    <w:rsid w:val="008544E3"/>
    <w:rsid w:val="008628AE"/>
    <w:rsid w:val="00862903"/>
    <w:rsid w:val="008811C9"/>
    <w:rsid w:val="00884BA7"/>
    <w:rsid w:val="008877ED"/>
    <w:rsid w:val="008958C1"/>
    <w:rsid w:val="00896B20"/>
    <w:rsid w:val="008A2CD6"/>
    <w:rsid w:val="008A3139"/>
    <w:rsid w:val="008B3AF8"/>
    <w:rsid w:val="008B69E6"/>
    <w:rsid w:val="008B73EA"/>
    <w:rsid w:val="008C13FB"/>
    <w:rsid w:val="008D0930"/>
    <w:rsid w:val="008D0ACF"/>
    <w:rsid w:val="008D6188"/>
    <w:rsid w:val="008D6656"/>
    <w:rsid w:val="008E2276"/>
    <w:rsid w:val="008F458C"/>
    <w:rsid w:val="009066CA"/>
    <w:rsid w:val="0090783E"/>
    <w:rsid w:val="009231BA"/>
    <w:rsid w:val="00924FE8"/>
    <w:rsid w:val="00937CA5"/>
    <w:rsid w:val="0094058A"/>
    <w:rsid w:val="009433A4"/>
    <w:rsid w:val="00944139"/>
    <w:rsid w:val="00946E12"/>
    <w:rsid w:val="00950886"/>
    <w:rsid w:val="009524E3"/>
    <w:rsid w:val="00955CC8"/>
    <w:rsid w:val="0095626D"/>
    <w:rsid w:val="009565F4"/>
    <w:rsid w:val="009653C4"/>
    <w:rsid w:val="009662F3"/>
    <w:rsid w:val="00974942"/>
    <w:rsid w:val="00980943"/>
    <w:rsid w:val="0099510E"/>
    <w:rsid w:val="009B4560"/>
    <w:rsid w:val="009B6FC9"/>
    <w:rsid w:val="009C0140"/>
    <w:rsid w:val="009D322B"/>
    <w:rsid w:val="009D73DD"/>
    <w:rsid w:val="009D7DE7"/>
    <w:rsid w:val="009E0636"/>
    <w:rsid w:val="009F1180"/>
    <w:rsid w:val="009F2F97"/>
    <w:rsid w:val="009F4464"/>
    <w:rsid w:val="009F4EDA"/>
    <w:rsid w:val="00A01295"/>
    <w:rsid w:val="00A01CCA"/>
    <w:rsid w:val="00A1565A"/>
    <w:rsid w:val="00A26B19"/>
    <w:rsid w:val="00A316D8"/>
    <w:rsid w:val="00A33E90"/>
    <w:rsid w:val="00A3612F"/>
    <w:rsid w:val="00A400E2"/>
    <w:rsid w:val="00A42243"/>
    <w:rsid w:val="00A43017"/>
    <w:rsid w:val="00A45D17"/>
    <w:rsid w:val="00A520B8"/>
    <w:rsid w:val="00A52900"/>
    <w:rsid w:val="00A55D83"/>
    <w:rsid w:val="00A565E1"/>
    <w:rsid w:val="00A635E9"/>
    <w:rsid w:val="00A65955"/>
    <w:rsid w:val="00A71011"/>
    <w:rsid w:val="00A710FF"/>
    <w:rsid w:val="00A71A70"/>
    <w:rsid w:val="00A81621"/>
    <w:rsid w:val="00A82C08"/>
    <w:rsid w:val="00A84E2B"/>
    <w:rsid w:val="00A91B96"/>
    <w:rsid w:val="00A968A4"/>
    <w:rsid w:val="00AC25F5"/>
    <w:rsid w:val="00AC3117"/>
    <w:rsid w:val="00AC3E45"/>
    <w:rsid w:val="00AC6A0C"/>
    <w:rsid w:val="00AD3356"/>
    <w:rsid w:val="00AD3E0F"/>
    <w:rsid w:val="00AF29DD"/>
    <w:rsid w:val="00B04F8E"/>
    <w:rsid w:val="00B07DB3"/>
    <w:rsid w:val="00B15029"/>
    <w:rsid w:val="00B212C1"/>
    <w:rsid w:val="00B31400"/>
    <w:rsid w:val="00B3294D"/>
    <w:rsid w:val="00B3318B"/>
    <w:rsid w:val="00B33ED6"/>
    <w:rsid w:val="00B44821"/>
    <w:rsid w:val="00B54954"/>
    <w:rsid w:val="00B577E3"/>
    <w:rsid w:val="00B60A58"/>
    <w:rsid w:val="00B66FEE"/>
    <w:rsid w:val="00B71A0B"/>
    <w:rsid w:val="00B80217"/>
    <w:rsid w:val="00B803BF"/>
    <w:rsid w:val="00B85CE5"/>
    <w:rsid w:val="00B90090"/>
    <w:rsid w:val="00B9372E"/>
    <w:rsid w:val="00B94021"/>
    <w:rsid w:val="00B9748A"/>
    <w:rsid w:val="00BA2CE4"/>
    <w:rsid w:val="00BA55B1"/>
    <w:rsid w:val="00BA6CA0"/>
    <w:rsid w:val="00BA720A"/>
    <w:rsid w:val="00BA7522"/>
    <w:rsid w:val="00BB7231"/>
    <w:rsid w:val="00BC0AC1"/>
    <w:rsid w:val="00BC4C9B"/>
    <w:rsid w:val="00BE1EB3"/>
    <w:rsid w:val="00BE4C56"/>
    <w:rsid w:val="00C02D98"/>
    <w:rsid w:val="00C071A0"/>
    <w:rsid w:val="00C07776"/>
    <w:rsid w:val="00C24D29"/>
    <w:rsid w:val="00C32DA1"/>
    <w:rsid w:val="00C51856"/>
    <w:rsid w:val="00C53439"/>
    <w:rsid w:val="00C579B0"/>
    <w:rsid w:val="00C60A09"/>
    <w:rsid w:val="00C640AB"/>
    <w:rsid w:val="00C676D9"/>
    <w:rsid w:val="00C67A66"/>
    <w:rsid w:val="00C742B5"/>
    <w:rsid w:val="00C75BFD"/>
    <w:rsid w:val="00C777DE"/>
    <w:rsid w:val="00C84EA8"/>
    <w:rsid w:val="00C935B0"/>
    <w:rsid w:val="00C95C1B"/>
    <w:rsid w:val="00CA24D3"/>
    <w:rsid w:val="00CA40E4"/>
    <w:rsid w:val="00CA56FE"/>
    <w:rsid w:val="00CB1D68"/>
    <w:rsid w:val="00CB38B0"/>
    <w:rsid w:val="00CC6C8E"/>
    <w:rsid w:val="00CD17A5"/>
    <w:rsid w:val="00CE2BC5"/>
    <w:rsid w:val="00CE496E"/>
    <w:rsid w:val="00CE56A6"/>
    <w:rsid w:val="00CE7A89"/>
    <w:rsid w:val="00CF1291"/>
    <w:rsid w:val="00CF1A15"/>
    <w:rsid w:val="00CF33FD"/>
    <w:rsid w:val="00CF399A"/>
    <w:rsid w:val="00D03AC2"/>
    <w:rsid w:val="00D0479B"/>
    <w:rsid w:val="00D0497E"/>
    <w:rsid w:val="00D05A2B"/>
    <w:rsid w:val="00D07522"/>
    <w:rsid w:val="00D15BFE"/>
    <w:rsid w:val="00D20133"/>
    <w:rsid w:val="00D25859"/>
    <w:rsid w:val="00D25B7D"/>
    <w:rsid w:val="00D2659F"/>
    <w:rsid w:val="00D31538"/>
    <w:rsid w:val="00D34E43"/>
    <w:rsid w:val="00D51FAF"/>
    <w:rsid w:val="00D53086"/>
    <w:rsid w:val="00D542C3"/>
    <w:rsid w:val="00D575C1"/>
    <w:rsid w:val="00D63470"/>
    <w:rsid w:val="00D75659"/>
    <w:rsid w:val="00D82F4A"/>
    <w:rsid w:val="00D87BDF"/>
    <w:rsid w:val="00D936A6"/>
    <w:rsid w:val="00DB5798"/>
    <w:rsid w:val="00DB7E6A"/>
    <w:rsid w:val="00DC0C49"/>
    <w:rsid w:val="00DC33FF"/>
    <w:rsid w:val="00DC491F"/>
    <w:rsid w:val="00DD3C25"/>
    <w:rsid w:val="00DE5432"/>
    <w:rsid w:val="00DE57EA"/>
    <w:rsid w:val="00DE6CFD"/>
    <w:rsid w:val="00DE7DE3"/>
    <w:rsid w:val="00DF3029"/>
    <w:rsid w:val="00E1160E"/>
    <w:rsid w:val="00E15286"/>
    <w:rsid w:val="00E205F0"/>
    <w:rsid w:val="00E20A05"/>
    <w:rsid w:val="00E20D2D"/>
    <w:rsid w:val="00E35ACA"/>
    <w:rsid w:val="00E40290"/>
    <w:rsid w:val="00E45263"/>
    <w:rsid w:val="00E45D35"/>
    <w:rsid w:val="00E51554"/>
    <w:rsid w:val="00E61260"/>
    <w:rsid w:val="00E66E42"/>
    <w:rsid w:val="00E70358"/>
    <w:rsid w:val="00E719B6"/>
    <w:rsid w:val="00E72DED"/>
    <w:rsid w:val="00E75FA9"/>
    <w:rsid w:val="00E85CB4"/>
    <w:rsid w:val="00E8755A"/>
    <w:rsid w:val="00E93DFE"/>
    <w:rsid w:val="00E9423B"/>
    <w:rsid w:val="00E95DD6"/>
    <w:rsid w:val="00E96D74"/>
    <w:rsid w:val="00EA2877"/>
    <w:rsid w:val="00EA55DA"/>
    <w:rsid w:val="00EA712D"/>
    <w:rsid w:val="00EB6E48"/>
    <w:rsid w:val="00EC2652"/>
    <w:rsid w:val="00EC39FA"/>
    <w:rsid w:val="00EC4F8A"/>
    <w:rsid w:val="00EC6632"/>
    <w:rsid w:val="00EE3761"/>
    <w:rsid w:val="00EE6370"/>
    <w:rsid w:val="00EF1880"/>
    <w:rsid w:val="00EF3045"/>
    <w:rsid w:val="00EF368C"/>
    <w:rsid w:val="00F01BAD"/>
    <w:rsid w:val="00F06A4C"/>
    <w:rsid w:val="00F1149B"/>
    <w:rsid w:val="00F15FEE"/>
    <w:rsid w:val="00F225CF"/>
    <w:rsid w:val="00F54C32"/>
    <w:rsid w:val="00F54D18"/>
    <w:rsid w:val="00F62C57"/>
    <w:rsid w:val="00F741E5"/>
    <w:rsid w:val="00F82F62"/>
    <w:rsid w:val="00F96745"/>
    <w:rsid w:val="00FA3A37"/>
    <w:rsid w:val="00FA5DB6"/>
    <w:rsid w:val="00FB1940"/>
    <w:rsid w:val="00FB1C20"/>
    <w:rsid w:val="00FB79E6"/>
    <w:rsid w:val="00FC7BDF"/>
    <w:rsid w:val="00FD06D0"/>
    <w:rsid w:val="00FD7813"/>
    <w:rsid w:val="00FF10B8"/>
    <w:rsid w:val="00FF5B4E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C7DB"/>
  <w15:docId w15:val="{8D2A2739-6B95-4860-8F43-0B20D26D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4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F82F62"/>
    <w:pPr>
      <w:keepNext/>
      <w:widowControl/>
      <w:suppressAutoHyphens w:val="0"/>
      <w:outlineLvl w:val="2"/>
    </w:pPr>
    <w:rPr>
      <w:rFonts w:eastAsia="Times New Roman" w:cs="Times New Roman"/>
      <w:b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211486"/>
  </w:style>
  <w:style w:type="paragraph" w:styleId="Tekstpodstawowy">
    <w:name w:val="Body Text"/>
    <w:basedOn w:val="Normalny"/>
    <w:link w:val="TekstpodstawowyZnak"/>
    <w:rsid w:val="002114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148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211486"/>
    <w:pPr>
      <w:suppressLineNumbers/>
    </w:pPr>
  </w:style>
  <w:style w:type="paragraph" w:styleId="NormalnyWeb">
    <w:name w:val="Normal (Web)"/>
    <w:basedOn w:val="Normalny"/>
    <w:rsid w:val="00211486"/>
    <w:pPr>
      <w:spacing w:before="280" w:after="119"/>
    </w:pPr>
    <w:rPr>
      <w:rFonts w:eastAsia="Calibri"/>
    </w:rPr>
  </w:style>
  <w:style w:type="paragraph" w:customStyle="1" w:styleId="Bezodstpw1">
    <w:name w:val="Bez odstępów1"/>
    <w:rsid w:val="00211486"/>
    <w:pPr>
      <w:suppressAutoHyphens/>
      <w:spacing w:after="0" w:line="240" w:lineRule="auto"/>
    </w:pPr>
    <w:rPr>
      <w:rFonts w:ascii="Calibri" w:eastAsia="Calibri" w:hAnsi="Calibri" w:cs="Mangal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48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486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CF399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9435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9435F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9435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9435F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6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636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636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6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636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55D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55DA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55DA"/>
    <w:rPr>
      <w:vertAlign w:val="superscript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DC491F"/>
    <w:pPr>
      <w:ind w:left="720"/>
      <w:contextualSpacing/>
    </w:pPr>
    <w:rPr>
      <w:szCs w:val="21"/>
    </w:rPr>
  </w:style>
  <w:style w:type="paragraph" w:styleId="Bezodstpw">
    <w:name w:val="No Spacing"/>
    <w:qFormat/>
    <w:rsid w:val="004A5B0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9F11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84C3C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497E"/>
    <w:pPr>
      <w:widowControl/>
      <w:suppressAutoHyphens w:val="0"/>
      <w:spacing w:after="120" w:line="480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0497E"/>
  </w:style>
  <w:style w:type="character" w:customStyle="1" w:styleId="Nagwek3Znak">
    <w:name w:val="Nagłówek 3 Znak"/>
    <w:basedOn w:val="Domylnaczcionkaakapitu"/>
    <w:link w:val="Nagwek3"/>
    <w:rsid w:val="00F82F6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F82F6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51A3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51A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Bodytext">
    <w:name w:val="Body text_"/>
    <w:link w:val="Tekstpodstawowy1"/>
    <w:rsid w:val="002C51A3"/>
    <w:rPr>
      <w:b/>
      <w:bCs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C51A3"/>
    <w:pPr>
      <w:shd w:val="clear" w:color="auto" w:fill="FFFFFF"/>
      <w:suppressAutoHyphens w:val="0"/>
      <w:spacing w:before="540" w:after="780" w:line="0" w:lineRule="atLeast"/>
    </w:pPr>
    <w:rPr>
      <w:rFonts w:asciiTheme="minorHAnsi" w:eastAsiaTheme="minorHAnsi" w:hAnsiTheme="minorHAnsi" w:cstheme="minorBidi"/>
      <w:b/>
      <w:bCs/>
      <w:kern w:val="0"/>
      <w:sz w:val="21"/>
      <w:szCs w:val="21"/>
      <w:lang w:eastAsia="en-US" w:bidi="ar-SA"/>
    </w:rPr>
  </w:style>
  <w:style w:type="paragraph" w:customStyle="1" w:styleId="Ustp">
    <w:name w:val="Ustęp"/>
    <w:basedOn w:val="Normalny"/>
    <w:uiPriority w:val="99"/>
    <w:qFormat/>
    <w:rsid w:val="008B69E6"/>
    <w:pPr>
      <w:widowControl/>
      <w:tabs>
        <w:tab w:val="num" w:pos="1080"/>
      </w:tabs>
      <w:suppressAutoHyphens w:val="0"/>
      <w:spacing w:after="120"/>
      <w:ind w:left="1080" w:hanging="720"/>
      <w:jc w:val="both"/>
    </w:pPr>
    <w:rPr>
      <w:rFonts w:ascii="Calibri" w:eastAsia="Calibri" w:hAnsi="Calibri" w:cs="Times New Roman"/>
      <w:kern w:val="0"/>
      <w:lang w:eastAsia="en-US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C0145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C0145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WW-Domylnie">
    <w:name w:val="WW-Domyślnie"/>
    <w:rsid w:val="004C014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BEA1B-5412-4385-AAEF-C363F262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Kołata</dc:creator>
  <cp:lastModifiedBy>Anna Makowska</cp:lastModifiedBy>
  <cp:revision>3</cp:revision>
  <cp:lastPrinted>2019-07-16T13:59:00Z</cp:lastPrinted>
  <dcterms:created xsi:type="dcterms:W3CDTF">2019-07-16T04:53:00Z</dcterms:created>
  <dcterms:modified xsi:type="dcterms:W3CDTF">2019-07-16T13:59:00Z</dcterms:modified>
</cp:coreProperties>
</file>