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02" w:rsidRPr="00001302" w:rsidRDefault="00C5142A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  <w:lang w:eastAsia="pl-PL"/>
        </w:rPr>
        <w:t xml:space="preserve">     Załącznik Nr </w:t>
      </w:r>
      <w:r w:rsidR="00F75FE5">
        <w:rPr>
          <w:rFonts w:ascii="Tahoma" w:hAnsi="Tahoma" w:cs="Tahoma"/>
          <w:sz w:val="16"/>
          <w:szCs w:val="16"/>
          <w:lang w:eastAsia="pl-PL"/>
        </w:rPr>
        <w:t>10</w:t>
      </w:r>
    </w:p>
    <w:p w:rsidR="00001302" w:rsidRPr="00001302" w:rsidRDefault="00001302" w:rsidP="00001302">
      <w:pPr>
        <w:suppressAutoHyphens w:val="0"/>
        <w:ind w:left="6372" w:hanging="6372"/>
        <w:jc w:val="right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 xml:space="preserve">    do specyfikacji istotnych 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warunków zamówienia</w:t>
      </w:r>
    </w:p>
    <w:p w:rsidR="00001302" w:rsidRPr="00001302" w:rsidRDefault="00001302" w:rsidP="00001302">
      <w:pPr>
        <w:suppressAutoHyphens w:val="0"/>
        <w:jc w:val="right"/>
        <w:rPr>
          <w:rFonts w:ascii="Tahoma" w:hAnsi="Tahoma" w:cs="Tahoma"/>
          <w:sz w:val="20"/>
          <w:szCs w:val="20"/>
          <w:lang w:eastAsia="pl-PL"/>
        </w:rPr>
      </w:pPr>
    </w:p>
    <w:p w:rsidR="00001302" w:rsidRPr="00001302" w:rsidRDefault="00001302" w:rsidP="00001302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001302">
        <w:rPr>
          <w:rFonts w:ascii="Tahoma" w:hAnsi="Tahoma" w:cs="Tahoma"/>
          <w:sz w:val="20"/>
          <w:szCs w:val="20"/>
          <w:lang w:eastAsia="pl-PL"/>
        </w:rPr>
        <w:t xml:space="preserve">Pieczęć  firmy </w:t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="00C5142A">
        <w:rPr>
          <w:rFonts w:ascii="Tahoma" w:hAnsi="Tahoma" w:cs="Tahoma"/>
          <w:sz w:val="20"/>
          <w:szCs w:val="20"/>
          <w:lang w:eastAsia="pl-PL"/>
        </w:rPr>
        <w:tab/>
      </w:r>
      <w:r w:rsidRPr="00001302">
        <w:rPr>
          <w:rFonts w:ascii="Tahoma" w:hAnsi="Tahoma" w:cs="Tahoma"/>
          <w:sz w:val="20"/>
          <w:szCs w:val="20"/>
          <w:lang w:eastAsia="pl-PL"/>
        </w:rPr>
        <w:t>……………………………………..</w:t>
      </w:r>
    </w:p>
    <w:p w:rsidR="00001302" w:rsidRPr="00001302" w:rsidRDefault="00001302" w:rsidP="00C5142A">
      <w:pPr>
        <w:suppressAutoHyphens w:val="0"/>
        <w:ind w:left="7079" w:firstLine="709"/>
        <w:rPr>
          <w:rFonts w:ascii="Tahoma" w:hAnsi="Tahoma" w:cs="Tahoma"/>
          <w:sz w:val="16"/>
          <w:szCs w:val="16"/>
          <w:lang w:eastAsia="pl-PL"/>
        </w:rPr>
      </w:pPr>
      <w:r w:rsidRPr="00001302">
        <w:rPr>
          <w:rFonts w:ascii="Tahoma" w:hAnsi="Tahoma" w:cs="Tahoma"/>
          <w:sz w:val="16"/>
          <w:szCs w:val="16"/>
          <w:lang w:eastAsia="pl-PL"/>
        </w:rPr>
        <w:t>/Miejscowość, data/</w:t>
      </w:r>
    </w:p>
    <w:p w:rsidR="00C5142A" w:rsidRPr="00C5142A" w:rsidRDefault="00C5142A" w:rsidP="00541207">
      <w:pPr>
        <w:rPr>
          <w:b/>
          <w:spacing w:val="24"/>
          <w:kern w:val="1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1207" w:rsidRPr="00541207" w:rsidRDefault="00541207" w:rsidP="00541207">
      <w:pPr>
        <w:spacing w:line="360" w:lineRule="auto"/>
        <w:jc w:val="center"/>
        <w:rPr>
          <w:rFonts w:ascii="Calibri" w:hAnsi="Calibri" w:cs="Calibri"/>
          <w:b/>
          <w:lang w:eastAsia="zh-CN"/>
        </w:rPr>
      </w:pPr>
      <w:r w:rsidRPr="00541207">
        <w:rPr>
          <w:rFonts w:ascii="Calibri" w:hAnsi="Calibri" w:cs="Calibri"/>
          <w:b/>
          <w:lang w:eastAsia="zh-CN"/>
        </w:rPr>
        <w:t>INFORMACJA</w:t>
      </w:r>
    </w:p>
    <w:p w:rsidR="00541207" w:rsidRPr="00541207" w:rsidRDefault="00541207" w:rsidP="00541207">
      <w:pPr>
        <w:spacing w:line="276" w:lineRule="auto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składana na podstawie art. 26 ust. 2d ustawy z dnia 29 stycznia 2004 r.</w:t>
      </w:r>
    </w:p>
    <w:p w:rsidR="00541207" w:rsidRPr="00541207" w:rsidRDefault="00541207" w:rsidP="00541207">
      <w:pPr>
        <w:spacing w:line="276" w:lineRule="auto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 xml:space="preserve">Prawo zamówień publicznych (tekst jedn. Dz.U.2013.907 z </w:t>
      </w:r>
      <w:proofErr w:type="spellStart"/>
      <w:r w:rsidRPr="00541207">
        <w:rPr>
          <w:rFonts w:ascii="Calibri" w:hAnsi="Calibri" w:cs="Calibri"/>
          <w:lang w:eastAsia="zh-CN"/>
        </w:rPr>
        <w:t>późn</w:t>
      </w:r>
      <w:proofErr w:type="spellEnd"/>
      <w:r w:rsidRPr="00541207">
        <w:rPr>
          <w:rFonts w:ascii="Calibri" w:hAnsi="Calibri" w:cs="Calibri"/>
          <w:lang w:eastAsia="zh-CN"/>
        </w:rPr>
        <w:t>. zm.).</w:t>
      </w:r>
    </w:p>
    <w:p w:rsidR="00541207" w:rsidRPr="00541207" w:rsidRDefault="00541207" w:rsidP="00541207">
      <w:pPr>
        <w:jc w:val="center"/>
        <w:rPr>
          <w:rFonts w:ascii="Calibri" w:hAnsi="Calibri" w:cs="Calibri"/>
          <w:lang w:eastAsia="zh-CN"/>
        </w:rPr>
      </w:pPr>
    </w:p>
    <w:p w:rsidR="00541207" w:rsidRPr="00541207" w:rsidRDefault="00541207" w:rsidP="00541207">
      <w:pPr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Ja (My), niżej podpisany (-ni)………………………………………………………………………………………………………..</w:t>
      </w:r>
    </w:p>
    <w:p w:rsidR="00541207" w:rsidRPr="00541207" w:rsidRDefault="00541207" w:rsidP="00541207">
      <w:pPr>
        <w:ind w:firstLine="709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(imię i nazwisko)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>działając w imieniu i na rzecz: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541207">
        <w:rPr>
          <w:rFonts w:ascii="Calibri" w:hAnsi="Calibri" w:cs="Calibri"/>
          <w:lang w:eastAsia="zh-CN"/>
        </w:rPr>
        <w:t>.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</w:r>
      <w:r w:rsidRPr="00541207">
        <w:rPr>
          <w:rFonts w:ascii="Calibri" w:hAnsi="Calibri" w:cs="Calibri"/>
          <w:lang w:eastAsia="zh-CN"/>
        </w:rPr>
        <w:tab/>
        <w:t>(pełna nazwa Wykonawcy)</w:t>
      </w:r>
    </w:p>
    <w:p w:rsidR="00541207" w:rsidRPr="00541207" w:rsidRDefault="00541207" w:rsidP="00541207">
      <w:pPr>
        <w:spacing w:line="360" w:lineRule="auto"/>
        <w:rPr>
          <w:rFonts w:ascii="Calibri" w:hAnsi="Calibri" w:cs="Calibri"/>
          <w:lang w:eastAsia="zh-CN"/>
        </w:rPr>
      </w:pPr>
      <w:r w:rsidRPr="00541207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</w:t>
      </w:r>
      <w:r w:rsidRPr="00541207">
        <w:rPr>
          <w:rFonts w:ascii="Calibri" w:hAnsi="Calibri" w:cs="Calibri"/>
          <w:lang w:eastAsia="zh-CN"/>
        </w:rPr>
        <w:t>..</w:t>
      </w:r>
    </w:p>
    <w:p w:rsidR="00541207" w:rsidRPr="00541207" w:rsidRDefault="00541207" w:rsidP="00541207">
      <w:pPr>
        <w:spacing w:line="360" w:lineRule="auto"/>
        <w:ind w:left="708"/>
        <w:jc w:val="center"/>
        <w:rPr>
          <w:rFonts w:ascii="Calibri" w:hAnsi="Calibri" w:cs="Calibri"/>
          <w:lang w:eastAsia="zh-CN"/>
        </w:rPr>
      </w:pPr>
      <w:r w:rsidRPr="00541207">
        <w:rPr>
          <w:rFonts w:ascii="Calibri" w:hAnsi="Calibri" w:cs="Calibri"/>
          <w:lang w:eastAsia="zh-CN"/>
        </w:rPr>
        <w:t xml:space="preserve">  (adres siedziby Wykonawcy)</w:t>
      </w:r>
    </w:p>
    <w:p w:rsidR="00541207" w:rsidRPr="00541207" w:rsidRDefault="00541207" w:rsidP="00541207">
      <w:pPr>
        <w:widowControl w:val="0"/>
        <w:tabs>
          <w:tab w:val="left" w:pos="720"/>
        </w:tabs>
        <w:suppressAutoHyphens w:val="0"/>
        <w:adjustRightInd w:val="0"/>
        <w:spacing w:line="360" w:lineRule="auto"/>
        <w:jc w:val="both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lang w:eastAsia="pl-PL"/>
        </w:rPr>
        <w:t>Składając ofertę w postępowaniu o udzielenie zamówienia publicznego pn.: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b/>
          <w:lang w:eastAsia="pl-PL"/>
        </w:rPr>
        <w:t>„Przygotowanie oddziałów przedszkolnych w Ostrowitem i Giewartowie do świadczenia wysokiej jakości usług na rzecz dzieci  w wieku przedszkolnym”</w:t>
      </w:r>
      <w:r>
        <w:rPr>
          <w:rFonts w:ascii="Calibri" w:hAnsi="Calibri"/>
          <w:lang w:eastAsia="pl-PL"/>
        </w:rPr>
        <w:t xml:space="preserve"> 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lang w:eastAsia="pl-PL"/>
        </w:rPr>
        <w:t xml:space="preserve">zgodnie z art. 26 ust. 2 pkt. 2d ustawy z dnia 29 stycznia 2004 roku - Prawo zamówień (tekst jedn. Dz.U.2013.907 z </w:t>
      </w:r>
      <w:proofErr w:type="spellStart"/>
      <w:r w:rsidRPr="00541207">
        <w:rPr>
          <w:rFonts w:ascii="Calibri" w:hAnsi="Calibri"/>
          <w:lang w:eastAsia="pl-PL"/>
        </w:rPr>
        <w:t>późn</w:t>
      </w:r>
      <w:proofErr w:type="spellEnd"/>
      <w:r w:rsidRPr="00541207">
        <w:rPr>
          <w:rFonts w:ascii="Calibri" w:hAnsi="Calibri"/>
          <w:lang w:eastAsia="pl-PL"/>
        </w:rPr>
        <w:t>. zm.)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uto"/>
        <w:jc w:val="center"/>
        <w:textAlignment w:val="baseline"/>
        <w:rPr>
          <w:rFonts w:ascii="Calibri" w:hAnsi="Calibri"/>
          <w:lang w:eastAsia="pl-PL"/>
        </w:rPr>
      </w:pPr>
    </w:p>
    <w:p w:rsidR="00541207" w:rsidRPr="00541207" w:rsidRDefault="00541207" w:rsidP="00541207">
      <w:pPr>
        <w:widowControl w:val="0"/>
        <w:numPr>
          <w:ilvl w:val="0"/>
          <w:numId w:val="28"/>
        </w:numPr>
        <w:suppressAutoHyphens w:val="0"/>
        <w:adjustRightInd w:val="0"/>
        <w:spacing w:line="360" w:lineRule="atLeast"/>
        <w:ind w:left="426" w:hanging="426"/>
        <w:textAlignment w:val="baseline"/>
        <w:rPr>
          <w:rFonts w:ascii="Calibri" w:hAnsi="Calibri"/>
          <w:lang w:eastAsia="pl-PL"/>
        </w:rPr>
      </w:pPr>
      <w:r w:rsidRPr="00541207">
        <w:rPr>
          <w:rFonts w:ascii="Calibri" w:hAnsi="Calibri"/>
          <w:b/>
          <w:u w:val="single"/>
          <w:lang w:eastAsia="pl-PL"/>
        </w:rPr>
        <w:t>składam w załączniku listę podmiotów</w:t>
      </w:r>
      <w:r w:rsidRPr="00541207">
        <w:rPr>
          <w:rFonts w:ascii="Calibri" w:hAnsi="Calibri"/>
          <w:lang w:eastAsia="pl-PL"/>
        </w:rPr>
        <w:t xml:space="preserve">, razem z którymi należymy do tej samej grupy kapitałowej w rozumieniu ustawy z dnia 16 lutego 2007 r. O ochronie konkurencji i konsumentów (Dz. U. nr 50 poz. 331 z </w:t>
      </w:r>
      <w:proofErr w:type="spellStart"/>
      <w:r w:rsidRPr="00541207">
        <w:rPr>
          <w:rFonts w:ascii="Calibri" w:hAnsi="Calibri"/>
          <w:lang w:eastAsia="pl-PL"/>
        </w:rPr>
        <w:t>późn</w:t>
      </w:r>
      <w:proofErr w:type="spellEnd"/>
      <w:r w:rsidRPr="00541207">
        <w:rPr>
          <w:rFonts w:ascii="Calibri" w:hAnsi="Calibri"/>
          <w:lang w:eastAsia="pl-PL"/>
        </w:rPr>
        <w:t>. zm.).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>
        <w:rPr>
          <w:rFonts w:ascii="Calibri" w:hAnsi="Calibri"/>
          <w:i/>
          <w:lang w:eastAsia="pl-PL"/>
        </w:rPr>
        <w:t xml:space="preserve">   </w:t>
      </w:r>
      <w:r w:rsidRPr="00541207">
        <w:rPr>
          <w:rFonts w:ascii="Calibri" w:hAnsi="Calibri"/>
          <w:i/>
          <w:lang w:eastAsia="pl-PL"/>
        </w:rPr>
        <w:t xml:space="preserve">(miejscowość, data)       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956" w:firstLine="708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 ..................................................................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Podpis osób uprawnionych do składania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Oświadczeń woli w imieniu Wykonawcy 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oraz pieczątka/ pieczątki</w:t>
      </w: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</w:p>
    <w:p w:rsidR="00541207" w:rsidRDefault="00541207" w:rsidP="00541207">
      <w:pPr>
        <w:widowControl w:val="0"/>
        <w:numPr>
          <w:ilvl w:val="0"/>
          <w:numId w:val="28"/>
        </w:numPr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u w:val="single"/>
          <w:lang w:eastAsia="pl-PL"/>
        </w:rPr>
      </w:pPr>
      <w:r w:rsidRPr="00541207">
        <w:rPr>
          <w:rFonts w:ascii="Calibri" w:hAnsi="Calibri"/>
          <w:b/>
          <w:u w:val="single"/>
          <w:lang w:eastAsia="pl-PL"/>
        </w:rPr>
        <w:lastRenderedPageBreak/>
        <w:t>informujemy, że nie należymy do grupy kapitałowej</w:t>
      </w:r>
      <w:r w:rsidRPr="00541207">
        <w:rPr>
          <w:rFonts w:ascii="Calibri" w:hAnsi="Calibri"/>
          <w:u w:val="single"/>
          <w:lang w:eastAsia="pl-PL"/>
        </w:rPr>
        <w:t>,</w:t>
      </w:r>
      <w:r w:rsidRPr="00541207">
        <w:rPr>
          <w:rFonts w:ascii="Calibri" w:hAnsi="Calibri"/>
          <w:lang w:eastAsia="pl-PL"/>
        </w:rPr>
        <w:t xml:space="preserve"> o której mowa w art. 24 ust. 2 pkt. 5 ustawy Prawo zamówień publicznych.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46"/>
        <w:jc w:val="both"/>
        <w:textAlignment w:val="baseline"/>
        <w:rPr>
          <w:rFonts w:ascii="Calibri" w:hAnsi="Calibri"/>
          <w:u w:val="single"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i/>
          <w:lang w:eastAsia="pl-PL"/>
        </w:rPr>
      </w:pPr>
      <w:r>
        <w:rPr>
          <w:rFonts w:ascii="Calibri" w:hAnsi="Calibri"/>
          <w:i/>
          <w:lang w:eastAsia="pl-PL"/>
        </w:rPr>
        <w:t xml:space="preserve">   </w:t>
      </w:r>
      <w:r w:rsidRPr="00541207">
        <w:rPr>
          <w:rFonts w:ascii="Calibri" w:hAnsi="Calibri"/>
          <w:i/>
          <w:lang w:eastAsia="pl-PL"/>
        </w:rPr>
        <w:t xml:space="preserve">(miejscowość, data)       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4956" w:firstLine="708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 ..................................................................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Podpis osób uprawnionych do składania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 xml:space="preserve">Oświadczeń woli w imieniu Wykonawcy 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ind w:left="5670"/>
        <w:jc w:val="both"/>
        <w:textAlignment w:val="baseline"/>
        <w:rPr>
          <w:rFonts w:ascii="Calibri" w:hAnsi="Calibri"/>
          <w:i/>
          <w:lang w:eastAsia="pl-PL"/>
        </w:rPr>
      </w:pPr>
      <w:r w:rsidRPr="00541207">
        <w:rPr>
          <w:rFonts w:ascii="Calibri" w:hAnsi="Calibri"/>
          <w:i/>
          <w:lang w:eastAsia="pl-PL"/>
        </w:rPr>
        <w:t>oraz pieczątka/ pieczątki</w:t>
      </w:r>
    </w:p>
    <w:p w:rsidR="00541207" w:rsidRPr="00541207" w:rsidRDefault="00541207" w:rsidP="00541207">
      <w:pPr>
        <w:widowControl w:val="0"/>
        <w:suppressAutoHyphens w:val="0"/>
        <w:adjustRightInd w:val="0"/>
        <w:spacing w:line="360" w:lineRule="atLeast"/>
        <w:jc w:val="both"/>
        <w:textAlignment w:val="baseline"/>
        <w:rPr>
          <w:rFonts w:ascii="Calibri" w:hAnsi="Calibri"/>
          <w:lang w:eastAsia="pl-PL"/>
        </w:rPr>
      </w:pPr>
    </w:p>
    <w:p w:rsidR="00541207" w:rsidRPr="00541207" w:rsidRDefault="00541207" w:rsidP="00541207">
      <w:pPr>
        <w:widowControl w:val="0"/>
        <w:suppressAutoHyphens w:val="0"/>
        <w:adjustRightInd w:val="0"/>
        <w:textAlignment w:val="baseline"/>
        <w:rPr>
          <w:rFonts w:ascii="Calibri" w:hAnsi="Calibri"/>
          <w:b/>
          <w:sz w:val="40"/>
          <w:vertAlign w:val="superscript"/>
          <w:lang w:eastAsia="pl-PL"/>
        </w:rPr>
      </w:pPr>
      <w:r w:rsidRPr="00541207">
        <w:rPr>
          <w:rFonts w:ascii="Calibri" w:hAnsi="Calibri"/>
          <w:b/>
          <w:sz w:val="40"/>
          <w:vertAlign w:val="superscript"/>
          <w:lang w:eastAsia="pl-PL"/>
        </w:rPr>
        <w:t xml:space="preserve">* - należy wypełnić pkt. 1 </w:t>
      </w:r>
      <w:r w:rsidRPr="00541207">
        <w:rPr>
          <w:rFonts w:ascii="Calibri" w:hAnsi="Calibri"/>
          <w:b/>
          <w:sz w:val="40"/>
          <w:u w:val="single"/>
          <w:vertAlign w:val="superscript"/>
          <w:lang w:eastAsia="pl-PL"/>
        </w:rPr>
        <w:t>albo</w:t>
      </w:r>
      <w:r w:rsidRPr="00541207">
        <w:rPr>
          <w:rFonts w:ascii="Calibri" w:hAnsi="Calibri"/>
          <w:b/>
          <w:sz w:val="40"/>
          <w:vertAlign w:val="superscript"/>
          <w:lang w:eastAsia="pl-PL"/>
        </w:rPr>
        <w:t xml:space="preserve"> pkt. 2</w:t>
      </w:r>
    </w:p>
    <w:p w:rsidR="00C5142A" w:rsidRPr="00C5142A" w:rsidRDefault="00C5142A" w:rsidP="00C5142A">
      <w:pPr>
        <w:jc w:val="both"/>
        <w:rPr>
          <w:rFonts w:ascii="Calibri" w:hAnsi="Calibri" w:cs="Calibri"/>
          <w:lang w:eastAsia="zh-CN"/>
        </w:rPr>
      </w:pPr>
    </w:p>
    <w:p w:rsidR="007E3EA4" w:rsidRPr="00541207" w:rsidRDefault="00541207" w:rsidP="00541207">
      <w:pPr>
        <w:tabs>
          <w:tab w:val="center" w:pos="4536"/>
          <w:tab w:val="right" w:pos="9072"/>
        </w:tabs>
        <w:rPr>
          <w:rFonts w:ascii="Arial" w:hAnsi="Arial" w:cs="Arial"/>
          <w:sz w:val="20"/>
          <w:szCs w:val="20"/>
          <w:lang w:eastAsia="zh-CN"/>
        </w:rPr>
        <w:sectPr w:rsidR="007E3EA4" w:rsidRPr="00541207">
          <w:headerReference w:type="default" r:id="rId8"/>
          <w:footerReference w:type="default" r:id="rId9"/>
          <w:pgSz w:w="11906" w:h="16838"/>
          <w:pgMar w:top="1079" w:right="1106" w:bottom="1079" w:left="1080" w:header="708" w:footer="633" w:gutter="0"/>
          <w:pgNumType w:start="1"/>
          <w:cols w:space="708"/>
          <w:docGrid w:linePitch="360"/>
        </w:sectPr>
      </w:pPr>
      <w:r w:rsidRPr="00541207">
        <w:rPr>
          <w:rFonts w:ascii="Arial" w:hAnsi="Arial" w:cs="Arial"/>
          <w:sz w:val="20"/>
          <w:szCs w:val="20"/>
          <w:vertAlign w:val="superscript"/>
          <w:lang w:eastAsia="zh-CN"/>
        </w:rPr>
        <w:t>1</w:t>
      </w:r>
      <w:r w:rsidRPr="00541207">
        <w:rPr>
          <w:rFonts w:ascii="Arial" w:hAnsi="Arial" w:cs="Arial"/>
          <w:sz w:val="20"/>
          <w:szCs w:val="20"/>
          <w:lang w:eastAsia="zh-CN"/>
        </w:rPr>
        <w:t xml:space="preserve"> Ilekroć w ustawie z dnia 16 lutego 2007 r. o ochronie konkurencji i konsumentów (Dz. U. Nr 50, poz. 331 z </w:t>
      </w:r>
      <w:proofErr w:type="spellStart"/>
      <w:r w:rsidRPr="00541207">
        <w:rPr>
          <w:rFonts w:ascii="Arial" w:hAnsi="Arial" w:cs="Arial"/>
          <w:sz w:val="20"/>
          <w:szCs w:val="20"/>
          <w:lang w:eastAsia="zh-CN"/>
        </w:rPr>
        <w:t>późn</w:t>
      </w:r>
      <w:proofErr w:type="spellEnd"/>
      <w:r w:rsidRPr="00541207">
        <w:rPr>
          <w:rFonts w:ascii="Arial" w:hAnsi="Arial" w:cs="Arial"/>
          <w:sz w:val="20"/>
          <w:szCs w:val="20"/>
          <w:lang w:eastAsia="zh-CN"/>
        </w:rPr>
        <w:t>. zm.) jest mowa o grupie kapitałowej - rozumie się przez to wszystkich przedsiębiorców, którzy są kontrolowani w sposób bezpośredni lub pośredni przez jednego przedsiębiorcę, w tym również tego przedsiębiorcę.</w:t>
      </w:r>
    </w:p>
    <w:p w:rsidR="005735C5" w:rsidRDefault="005735C5" w:rsidP="008977EE">
      <w:pPr>
        <w:pStyle w:val="Nagwek7"/>
        <w:numPr>
          <w:ilvl w:val="0"/>
          <w:numId w:val="0"/>
        </w:numPr>
        <w:tabs>
          <w:tab w:val="left" w:pos="5760"/>
        </w:tabs>
      </w:pPr>
    </w:p>
    <w:sectPr w:rsidR="005735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06" w:bottom="902" w:left="1077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F0" w:rsidRDefault="004D68F0" w:rsidP="007E3EA4">
      <w:r>
        <w:separator/>
      </w:r>
    </w:p>
  </w:endnote>
  <w:endnote w:type="continuationSeparator" w:id="0">
    <w:p w:rsidR="004D68F0" w:rsidRDefault="004D68F0" w:rsidP="007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287" w:rsidRPr="00A03287" w:rsidRDefault="00A33CB5" w:rsidP="00A03287">
    <w:pPr>
      <w:pBdr>
        <w:top w:val="single" w:sz="8" w:space="1" w:color="000000"/>
      </w:pBdr>
      <w:ind w:right="360"/>
      <w:jc w:val="center"/>
      <w:rPr>
        <w:rFonts w:ascii="Tahoma" w:hAnsi="Tahoma" w:cs="Tahoma"/>
        <w:bCs/>
        <w:i/>
        <w:color w:val="008000"/>
        <w:sz w:val="16"/>
        <w:szCs w:val="16"/>
      </w:rPr>
    </w:pPr>
    <w:r w:rsidRPr="00A33CB5">
      <w:rPr>
        <w:rFonts w:ascii="Tahoma" w:hAnsi="Tahoma" w:cs="Tahoma"/>
        <w:bCs/>
        <w:i/>
        <w:color w:val="008000"/>
        <w:sz w:val="16"/>
        <w:szCs w:val="16"/>
      </w:rPr>
      <w:t>„Przygotowanie oddziałów przedszkolnych w Ostrowitem i Giewartowie do świadczenia wysokiej jakości usług na rzecz dzieci  w wieku przedszkolnym”</w:t>
    </w:r>
    <w:r w:rsidR="007E3EA4"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764ECB7" wp14:editId="15D9F882">
              <wp:simplePos x="0" y="0"/>
              <wp:positionH relativeFrom="page">
                <wp:posOffset>6781165</wp:posOffset>
              </wp:positionH>
              <wp:positionV relativeFrom="paragraph">
                <wp:posOffset>635</wp:posOffset>
              </wp:positionV>
              <wp:extent cx="76200" cy="174625"/>
              <wp:effectExtent l="8890" t="635" r="635" b="5715"/>
              <wp:wrapSquare wrapText="largest"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Default="00016A9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F395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533.95pt;margin-top:.05pt;width:6pt;height:1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" stroked="f">
              <v:fill opacity="0"/>
              <v:textbox inset="0,0,0,0">
                <w:txbxContent>
                  <w:p w:rsidR="00DC4DA7" w:rsidRDefault="00016A9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F395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68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7E3EA4" w:rsidP="00CA0016">
    <w:pPr>
      <w:pBdr>
        <w:top w:val="single" w:sz="4" w:space="1" w:color="000000"/>
      </w:pBdr>
      <w:ind w:right="360"/>
      <w:rPr>
        <w:rFonts w:ascii="Tahoma" w:hAnsi="Tahoma" w:cs="Tahoma"/>
        <w:bCs/>
        <w:color w:val="008000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A3C9599" wp14:editId="6143E80B">
              <wp:simplePos x="0" y="0"/>
              <wp:positionH relativeFrom="page">
                <wp:posOffset>6795135</wp:posOffset>
              </wp:positionH>
              <wp:positionV relativeFrom="paragraph">
                <wp:posOffset>635</wp:posOffset>
              </wp:positionV>
              <wp:extent cx="125095" cy="137160"/>
              <wp:effectExtent l="3810" t="635" r="4445" b="508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DA7" w:rsidRPr="00FD2DE8" w:rsidRDefault="00016A9C">
                          <w:pPr>
                            <w:pStyle w:val="Stopka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395B">
                            <w:rPr>
                              <w:rStyle w:val="Numerstrony"/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D2DE8">
                            <w:rPr>
                              <w:rStyle w:val="Numerstrony"/>
                              <w:rFonts w:ascii="Tahoma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7" type="#_x0000_t202" style="position:absolute;margin-left:535.05pt;margin-top:.05pt;width:9.85pt;height:10.8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" stroked="f">
              <v:fill opacity="0"/>
              <v:textbox inset="0,0,0,0">
                <w:txbxContent>
                  <w:p w:rsidR="00DC4DA7" w:rsidRPr="00FD2DE8" w:rsidRDefault="00016A9C">
                    <w:pPr>
                      <w:pStyle w:val="Stopka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begin"/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instrText xml:space="preserve"> PAGE </w:instrTex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separate"/>
                    </w:r>
                    <w:r w:rsidR="004F395B">
                      <w:rPr>
                        <w:rStyle w:val="Numerstrony"/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D2DE8">
                      <w:rPr>
                        <w:rStyle w:val="Numerstrony"/>
                        <w:rFonts w:ascii="Tahoma" w:hAnsi="Tahoma" w:cs="Tahom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68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F0" w:rsidRDefault="004D68F0" w:rsidP="007E3EA4">
      <w:r>
        <w:separator/>
      </w:r>
    </w:p>
  </w:footnote>
  <w:footnote w:type="continuationSeparator" w:id="0">
    <w:p w:rsidR="004D68F0" w:rsidRDefault="004D68F0" w:rsidP="007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026" w:type="dxa"/>
      <w:tblLayout w:type="fixed"/>
      <w:tblLook w:val="04A0" w:firstRow="1" w:lastRow="0" w:firstColumn="1" w:lastColumn="0" w:noHBand="0" w:noVBand="1"/>
    </w:tblPr>
    <w:tblGrid>
      <w:gridCol w:w="3724"/>
      <w:gridCol w:w="4498"/>
      <w:gridCol w:w="2835"/>
    </w:tblGrid>
    <w:tr w:rsidR="00EB55FD" w:rsidRPr="00EB55FD" w:rsidTr="003177B5">
      <w:trPr>
        <w:jc w:val="center"/>
      </w:trPr>
      <w:tc>
        <w:tcPr>
          <w:tcW w:w="3724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752" behindDoc="0" locked="0" layoutInCell="0" allowOverlap="1" wp14:anchorId="3D201981" wp14:editId="137F4EDF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628650" cy="701675"/>
                <wp:effectExtent l="0" t="0" r="0" b="3175"/>
                <wp:wrapNone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l-PL"/>
            </w:rPr>
            <w:drawing>
              <wp:inline distT="0" distB="0" distL="0" distR="0" wp14:anchorId="16016ECC" wp14:editId="50043AE9">
                <wp:extent cx="2232660" cy="1084580"/>
                <wp:effectExtent l="0" t="0" r="0" b="1270"/>
                <wp:docPr id="3" name="Obraz 3" descr="C:\Documents and Settings\xp\Pulpit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xp\Pulpit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2660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8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center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4D54DC54" wp14:editId="4B955AA2">
                <wp:extent cx="818515" cy="840105"/>
                <wp:effectExtent l="0" t="0" r="63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EB55FD" w:rsidRPr="00EB55FD" w:rsidRDefault="007E3EA4" w:rsidP="00EB55FD">
          <w:pPr>
            <w:suppressAutoHyphens w:val="0"/>
            <w:spacing w:line="276" w:lineRule="auto"/>
            <w:jc w:val="right"/>
            <w:rPr>
              <w:rFonts w:eastAsia="Calibri"/>
              <w:b/>
              <w:lang w:eastAsia="en-US"/>
            </w:rPr>
          </w:pPr>
          <w:r>
            <w:rPr>
              <w:noProof/>
              <w:lang w:eastAsia="pl-PL"/>
            </w:rPr>
            <w:drawing>
              <wp:inline distT="0" distB="0" distL="0" distR="0" wp14:anchorId="3BC2C3B5" wp14:editId="39DABBD7">
                <wp:extent cx="1732915" cy="616585"/>
                <wp:effectExtent l="0" t="0" r="635" b="0"/>
                <wp:docPr id="11" name="Obraz 11" descr="C:\Documents and Settings\xp\Pulpit\UE+EFS_L-mon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C:\Documents and Settings\xp\Pulpit\UE+EFS_L-mon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616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7BB0" w:rsidRDefault="007E3EA4" w:rsidP="007E3EA4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  <w:r>
      <w:rPr>
        <w:color w:val="0000FF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68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68F0">
    <w:pPr>
      <w:pStyle w:val="Nagwek10"/>
      <w:pBdr>
        <w:bottom w:val="single" w:sz="4" w:space="1" w:color="000000"/>
      </w:pBdr>
      <w:ind w:right="360"/>
      <w:rPr>
        <w:b/>
        <w:color w:val="0000FF"/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DA7" w:rsidRDefault="004D68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05"/>
    <w:multiLevelType w:val="multi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1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09"/>
    <w:multiLevelType w:val="multilevel"/>
    <w:tmpl w:val="00000009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A"/>
    <w:multiLevelType w:val="multilevel"/>
    <w:tmpl w:val="0000000A"/>
    <w:name w:val="WW8Num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B"/>
    <w:multiLevelType w:val="multilevel"/>
    <w:tmpl w:val="0000000B"/>
    <w:name w:val="WW8Num2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0D"/>
    <w:multiLevelType w:val="multilevel"/>
    <w:tmpl w:val="0000000D"/>
    <w:name w:val="WW8Num2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0"/>
    <w:multiLevelType w:val="multilevel"/>
    <w:tmpl w:val="00000010"/>
    <w:name w:val="WW8Num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11"/>
    <w:multiLevelType w:val="multilevel"/>
    <w:tmpl w:val="00000011"/>
    <w:name w:val="WW8Num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13"/>
    <w:multiLevelType w:val="multilevel"/>
    <w:tmpl w:val="642A01A2"/>
    <w:name w:val="WW8Num3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0000014"/>
    <w:multiLevelType w:val="multilevel"/>
    <w:tmpl w:val="00000014"/>
    <w:name w:val="WW8Num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6"/>
    <w:multiLevelType w:val="multilevel"/>
    <w:tmpl w:val="642A01A2"/>
    <w:name w:val="WW8Num3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00000017"/>
    <w:multiLevelType w:val="multilevel"/>
    <w:tmpl w:val="00000017"/>
    <w:name w:val="WW8Num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02AF24F4"/>
    <w:multiLevelType w:val="multilevel"/>
    <w:tmpl w:val="642A01A2"/>
    <w:name w:val="WW8Num31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8">
    <w:nsid w:val="29960CF2"/>
    <w:multiLevelType w:val="multilevel"/>
    <w:tmpl w:val="642A01A2"/>
    <w:name w:val="WW8Num3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AAB7739"/>
    <w:multiLevelType w:val="multilevel"/>
    <w:tmpl w:val="642A01A2"/>
    <w:name w:val="WW8Num35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D00696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F560757"/>
    <w:multiLevelType w:val="multilevel"/>
    <w:tmpl w:val="642A01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A293870"/>
    <w:multiLevelType w:val="multilevel"/>
    <w:tmpl w:val="9E6E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D3E1A5B"/>
    <w:multiLevelType w:val="multilevel"/>
    <w:tmpl w:val="642A01A2"/>
    <w:name w:val="WW8Num3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0883952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2AE317B"/>
    <w:multiLevelType w:val="multilevel"/>
    <w:tmpl w:val="0415001F"/>
    <w:numStyleLink w:val="111111"/>
  </w:abstractNum>
  <w:abstractNum w:abstractNumId="26">
    <w:nsid w:val="691233EB"/>
    <w:multiLevelType w:val="multilevel"/>
    <w:tmpl w:val="000000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E9D2CB6"/>
    <w:multiLevelType w:val="hybridMultilevel"/>
    <w:tmpl w:val="E10E51A6"/>
    <w:lvl w:ilvl="0" w:tplc="895E3D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7"/>
  </w:num>
  <w:num w:numId="18">
    <w:abstractNumId w:val="18"/>
  </w:num>
  <w:num w:numId="19">
    <w:abstractNumId w:val="19"/>
  </w:num>
  <w:num w:numId="20">
    <w:abstractNumId w:val="23"/>
  </w:num>
  <w:num w:numId="21">
    <w:abstractNumId w:val="16"/>
  </w:num>
  <w:num w:numId="22">
    <w:abstractNumId w:val="21"/>
  </w:num>
  <w:num w:numId="23">
    <w:abstractNumId w:val="26"/>
  </w:num>
  <w:num w:numId="24">
    <w:abstractNumId w:val="20"/>
  </w:num>
  <w:num w:numId="25">
    <w:abstractNumId w:val="22"/>
  </w:num>
  <w:num w:numId="26">
    <w:abstractNumId w:val="24"/>
  </w:num>
  <w:num w:numId="27">
    <w:abstractNumId w:val="25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EA4"/>
    <w:rsid w:val="00001302"/>
    <w:rsid w:val="00016A9C"/>
    <w:rsid w:val="0003433A"/>
    <w:rsid w:val="00335B4B"/>
    <w:rsid w:val="003758C3"/>
    <w:rsid w:val="003C67D5"/>
    <w:rsid w:val="00424813"/>
    <w:rsid w:val="004667F0"/>
    <w:rsid w:val="004D68F0"/>
    <w:rsid w:val="004F395B"/>
    <w:rsid w:val="00523AC6"/>
    <w:rsid w:val="00541207"/>
    <w:rsid w:val="005735C5"/>
    <w:rsid w:val="005761AE"/>
    <w:rsid w:val="005F2F48"/>
    <w:rsid w:val="00633DF7"/>
    <w:rsid w:val="00652D45"/>
    <w:rsid w:val="006719F3"/>
    <w:rsid w:val="006B73B1"/>
    <w:rsid w:val="007872DC"/>
    <w:rsid w:val="007A7AF1"/>
    <w:rsid w:val="007D20E5"/>
    <w:rsid w:val="007E3EA4"/>
    <w:rsid w:val="008977EE"/>
    <w:rsid w:val="009530D9"/>
    <w:rsid w:val="009B7698"/>
    <w:rsid w:val="009E18D8"/>
    <w:rsid w:val="00A33CB5"/>
    <w:rsid w:val="00A46922"/>
    <w:rsid w:val="00AB1822"/>
    <w:rsid w:val="00B72F1A"/>
    <w:rsid w:val="00C5142A"/>
    <w:rsid w:val="00CA0016"/>
    <w:rsid w:val="00CE0035"/>
    <w:rsid w:val="00D32299"/>
    <w:rsid w:val="00D857D9"/>
    <w:rsid w:val="00DA79BF"/>
    <w:rsid w:val="00DD3856"/>
    <w:rsid w:val="00DE43F0"/>
    <w:rsid w:val="00E959F0"/>
    <w:rsid w:val="00F577E0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D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77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977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E3EA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E3E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E3EA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7E3EA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E3EA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E3EA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7E3EA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7E3EA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7E3EA4"/>
  </w:style>
  <w:style w:type="character" w:styleId="Hipercze">
    <w:name w:val="Hyperlink"/>
    <w:rsid w:val="007E3EA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3EA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E3E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7E3EA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7E3EA4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7E3EA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rsid w:val="007E3E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E3EA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7E3EA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7E3EA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7E3EA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7E3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3E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7E3EA4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7E3EA4"/>
    <w:pPr>
      <w:spacing w:before="280" w:after="280"/>
    </w:pPr>
  </w:style>
  <w:style w:type="paragraph" w:customStyle="1" w:styleId="Tekstpodstawowy22">
    <w:name w:val="Tekst podstawowy 22"/>
    <w:basedOn w:val="Normalny"/>
    <w:rsid w:val="007E3EA4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E3EA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3E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3EA4"/>
    <w:rPr>
      <w:rFonts w:ascii="Tahoma" w:eastAsia="Times New Roman" w:hAnsi="Tahoma" w:cs="Tahoma"/>
      <w:sz w:val="16"/>
      <w:szCs w:val="16"/>
      <w:lang w:eastAsia="ar-SA"/>
    </w:rPr>
  </w:style>
  <w:style w:type="character" w:styleId="Pogrubienie">
    <w:name w:val="Strong"/>
    <w:basedOn w:val="Domylnaczcionkaakapitu"/>
    <w:uiPriority w:val="22"/>
    <w:qFormat/>
    <w:rsid w:val="009530D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977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977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Znakiprzypiswdolnych">
    <w:name w:val="Znaki przypisów dolnych"/>
    <w:rsid w:val="008977EE"/>
    <w:rPr>
      <w:vertAlign w:val="superscript"/>
    </w:rPr>
  </w:style>
  <w:style w:type="character" w:styleId="Odwoanieprzypisudolnego">
    <w:name w:val="footnote reference"/>
    <w:rsid w:val="008977E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977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77EE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styleId="111111">
    <w:name w:val="Outline List 2"/>
    <w:basedOn w:val="Bezlisty"/>
    <w:rsid w:val="00CA0016"/>
    <w:pPr>
      <w:numPr>
        <w:numId w:val="26"/>
      </w:numPr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3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30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2</cp:revision>
  <dcterms:created xsi:type="dcterms:W3CDTF">2015-04-29T06:57:00Z</dcterms:created>
  <dcterms:modified xsi:type="dcterms:W3CDTF">2015-04-29T06:57:00Z</dcterms:modified>
</cp:coreProperties>
</file>