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6" w:rsidRPr="00CA0016" w:rsidRDefault="00CC1DBC" w:rsidP="00CA0016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3 </w:t>
      </w:r>
    </w:p>
    <w:p w:rsidR="00CA0016" w:rsidRPr="00CA0016" w:rsidRDefault="00CA0016" w:rsidP="00CA0016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</w:pPr>
      <w:r w:rsidRPr="00CA0016">
        <w:rPr>
          <w:rFonts w:ascii="Tahoma" w:hAnsi="Tahoma" w:cs="Tahoma"/>
          <w:b/>
          <w:bCs/>
          <w:sz w:val="18"/>
          <w:szCs w:val="18"/>
        </w:rPr>
        <w:t>do SIWZ</w:t>
      </w:r>
    </w:p>
    <w:p w:rsidR="00CA0016" w:rsidRPr="00CA0016" w:rsidRDefault="00CA0016" w:rsidP="00CA001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0016">
        <w:rPr>
          <w:rFonts w:ascii="Tahoma" w:hAnsi="Tahoma" w:cs="Tahoma"/>
          <w:b/>
          <w:bCs/>
          <w:sz w:val="20"/>
          <w:szCs w:val="20"/>
        </w:rPr>
        <w:t>OŚWIADCZENIE</w:t>
      </w:r>
    </w:p>
    <w:p w:rsidR="00CA0016" w:rsidRPr="00CA0016" w:rsidRDefault="00CA0016" w:rsidP="00CA0016">
      <w:pPr>
        <w:jc w:val="center"/>
        <w:rPr>
          <w:rFonts w:ascii="Tahoma" w:hAnsi="Tahoma" w:cs="Tahoma"/>
          <w:b/>
          <w:sz w:val="20"/>
          <w:szCs w:val="20"/>
        </w:rPr>
      </w:pPr>
      <w:r w:rsidRPr="00CA0016">
        <w:rPr>
          <w:rFonts w:ascii="Tahoma" w:hAnsi="Tahoma" w:cs="Tahoma"/>
          <w:b/>
          <w:sz w:val="20"/>
          <w:szCs w:val="20"/>
        </w:rPr>
        <w:t xml:space="preserve">spełnieniu warunków udziału w postępowaniu zgodnie z art. 22 ust. 1 ustawy  </w:t>
      </w:r>
      <w:r w:rsidRPr="00CA0016">
        <w:rPr>
          <w:rFonts w:ascii="Tahoma" w:hAnsi="Tahoma" w:cs="Tahoma"/>
          <w:b/>
          <w:sz w:val="20"/>
          <w:szCs w:val="20"/>
        </w:rPr>
        <w:br/>
        <w:t xml:space="preserve">z dnia 29 stycznia 2004 r. Prawo Zamówień Publicznych </w:t>
      </w:r>
      <w:r w:rsidRPr="00CA0016">
        <w:rPr>
          <w:rFonts w:ascii="Tahoma" w:hAnsi="Tahoma" w:cs="Tahoma"/>
          <w:b/>
          <w:sz w:val="20"/>
          <w:szCs w:val="20"/>
        </w:rPr>
        <w:br/>
        <w:t xml:space="preserve">(Dz. U. z 2013 poz. 907 z </w:t>
      </w:r>
      <w:proofErr w:type="spellStart"/>
      <w:r w:rsidRPr="00CA0016">
        <w:rPr>
          <w:rFonts w:ascii="Tahoma" w:hAnsi="Tahoma" w:cs="Tahoma"/>
          <w:b/>
          <w:sz w:val="20"/>
          <w:szCs w:val="20"/>
        </w:rPr>
        <w:t>późn</w:t>
      </w:r>
      <w:proofErr w:type="spellEnd"/>
      <w:r w:rsidRPr="00CA0016">
        <w:rPr>
          <w:rFonts w:ascii="Tahoma" w:hAnsi="Tahoma" w:cs="Tahoma"/>
          <w:b/>
          <w:sz w:val="20"/>
          <w:szCs w:val="20"/>
        </w:rPr>
        <w:t>. zm.)</w:t>
      </w:r>
    </w:p>
    <w:p w:rsidR="00CA0016" w:rsidRPr="00CA0016" w:rsidRDefault="00CA0016" w:rsidP="00CA0016">
      <w:pPr>
        <w:rPr>
          <w:sz w:val="10"/>
          <w:szCs w:val="10"/>
        </w:rPr>
      </w:pPr>
    </w:p>
    <w:p w:rsidR="00CA0016" w:rsidRPr="00CA0016" w:rsidRDefault="00CA0016" w:rsidP="00CA0016">
      <w:pPr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Przystępując do postępowania o udzielenie zamówienia publicznego w trybie przetargu nieograniczonego , ja niżej podpisany:</w:t>
      </w:r>
    </w:p>
    <w:p w:rsidR="00CA0016" w:rsidRPr="00CA0016" w:rsidRDefault="00CA0016" w:rsidP="00CA0016">
      <w:pPr>
        <w:jc w:val="both"/>
        <w:rPr>
          <w:rFonts w:ascii="Tahoma" w:hAnsi="Tahoma" w:cs="Tahoma"/>
          <w:sz w:val="20"/>
          <w:szCs w:val="20"/>
        </w:rPr>
      </w:pPr>
    </w:p>
    <w:p w:rsidR="00CA0016" w:rsidRPr="00CA0016" w:rsidRDefault="00CA0016" w:rsidP="00CA0016">
      <w:pPr>
        <w:tabs>
          <w:tab w:val="right" w:leader="dot" w:pos="9072"/>
        </w:tabs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ab/>
      </w:r>
    </w:p>
    <w:p w:rsidR="00CA0016" w:rsidRPr="00CA0016" w:rsidRDefault="00CA0016" w:rsidP="00CA0016">
      <w:pPr>
        <w:jc w:val="center"/>
        <w:rPr>
          <w:rFonts w:ascii="Tahoma" w:hAnsi="Tahoma" w:cs="Tahoma"/>
          <w:i/>
          <w:sz w:val="20"/>
          <w:szCs w:val="20"/>
        </w:rPr>
      </w:pPr>
      <w:r w:rsidRPr="00CA0016">
        <w:rPr>
          <w:rFonts w:ascii="Tahoma" w:hAnsi="Tahoma" w:cs="Tahoma"/>
          <w:i/>
          <w:sz w:val="20"/>
          <w:szCs w:val="20"/>
        </w:rPr>
        <w:t>/Imię i nazwisko upoważnionej/</w:t>
      </w:r>
      <w:proofErr w:type="spellStart"/>
      <w:r w:rsidRPr="00CA001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CA0016">
        <w:rPr>
          <w:rFonts w:ascii="Tahoma" w:hAnsi="Tahoma" w:cs="Tahoma"/>
          <w:i/>
          <w:sz w:val="20"/>
          <w:szCs w:val="20"/>
        </w:rPr>
        <w:t xml:space="preserve"> osoby/ów podpisującego/</w:t>
      </w:r>
      <w:proofErr w:type="spellStart"/>
      <w:r w:rsidRPr="00CA001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CA0016">
        <w:rPr>
          <w:rFonts w:ascii="Tahoma" w:hAnsi="Tahoma" w:cs="Tahoma"/>
          <w:i/>
          <w:sz w:val="20"/>
          <w:szCs w:val="20"/>
        </w:rPr>
        <w:t xml:space="preserve"> oświadczenie/</w:t>
      </w:r>
    </w:p>
    <w:p w:rsidR="00CA0016" w:rsidRPr="00CA0016" w:rsidRDefault="00CA0016" w:rsidP="00CA0016">
      <w:pPr>
        <w:rPr>
          <w:rFonts w:ascii="Tahoma" w:hAnsi="Tahoma" w:cs="Tahoma"/>
          <w:sz w:val="20"/>
          <w:szCs w:val="20"/>
        </w:rPr>
      </w:pPr>
    </w:p>
    <w:p w:rsidR="00CA0016" w:rsidRPr="00CA0016" w:rsidRDefault="00CA0016" w:rsidP="00CA0016">
      <w:pPr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Działając w imieniu i na rzecz: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Nazwa Wykonawcy: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Adres Wykonawcy: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tel./fax/ adres e-mail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Regon……………………………………...…………………</w:t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  <w:t>NIP………………….…………………………….</w:t>
      </w: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 xml:space="preserve">Niniejszym, zgodnie z Art. 22 ust.1 pkt. 1-4 ustawy Prawo Zamówień Publicznych z dnia 29.01.2004r. (tj. Dz. U. z 2013 poz. 907 z </w:t>
      </w:r>
      <w:proofErr w:type="spellStart"/>
      <w:r w:rsidRPr="00CA0016">
        <w:rPr>
          <w:rFonts w:ascii="Tahoma" w:hAnsi="Tahoma" w:cs="Tahoma"/>
          <w:sz w:val="20"/>
          <w:szCs w:val="20"/>
        </w:rPr>
        <w:t>późn</w:t>
      </w:r>
      <w:proofErr w:type="spellEnd"/>
      <w:r w:rsidRPr="00CA0016">
        <w:rPr>
          <w:rFonts w:ascii="Tahoma" w:hAnsi="Tahoma" w:cs="Tahoma"/>
          <w:sz w:val="20"/>
          <w:szCs w:val="20"/>
        </w:rPr>
        <w:t>. zm.)</w:t>
      </w:r>
    </w:p>
    <w:p w:rsidR="00CA0016" w:rsidRPr="00CA0016" w:rsidRDefault="00CA0016" w:rsidP="00CA0016">
      <w:pPr>
        <w:spacing w:after="120" w:line="360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CA0016" w:rsidRPr="00CA0016" w:rsidRDefault="00CA0016" w:rsidP="00CA0016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A0016">
        <w:rPr>
          <w:rFonts w:ascii="Tahoma" w:hAnsi="Tahoma" w:cs="Tahoma"/>
          <w:b/>
          <w:bCs/>
          <w:sz w:val="20"/>
          <w:szCs w:val="20"/>
        </w:rPr>
        <w:t>oświadczamy, że :</w:t>
      </w:r>
    </w:p>
    <w:p w:rsidR="00CA0016" w:rsidRPr="00CA0016" w:rsidRDefault="00CA0016" w:rsidP="00CA0016">
      <w:pPr>
        <w:numPr>
          <w:ilvl w:val="0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 xml:space="preserve">Spełniamy warunki określone w art. 22 ust. 1 ustawy Prawo Zamówień Publicznych </w:t>
      </w:r>
      <w:r w:rsidRPr="00CA0016">
        <w:rPr>
          <w:rFonts w:ascii="Tahoma" w:hAnsi="Tahoma" w:cs="Tahoma"/>
          <w:sz w:val="20"/>
          <w:szCs w:val="20"/>
        </w:rPr>
        <w:br/>
        <w:t xml:space="preserve">z dnia 29 stycznia 2004 r. (Dz. U. z 2013 poz. 907 z </w:t>
      </w:r>
      <w:proofErr w:type="spellStart"/>
      <w:r w:rsidRPr="00CA0016">
        <w:rPr>
          <w:rFonts w:ascii="Tahoma" w:hAnsi="Tahoma" w:cs="Tahoma"/>
          <w:sz w:val="20"/>
          <w:szCs w:val="20"/>
        </w:rPr>
        <w:t>późn</w:t>
      </w:r>
      <w:proofErr w:type="spellEnd"/>
      <w:r w:rsidRPr="00CA0016">
        <w:rPr>
          <w:rFonts w:ascii="Tahoma" w:hAnsi="Tahoma" w:cs="Tahoma"/>
          <w:sz w:val="20"/>
          <w:szCs w:val="20"/>
        </w:rPr>
        <w:t>. zm.) ,dotyczące  :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Posiadania uprawnień  do wykonywania określonych działalności lub czynności jeżeli przepisy prawa  nakładają obowiązek ich posiadania.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Posiadania wiedzy i doświadczenia.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Dysponowania odpowiednim potencjałem technicznym oraz osobami zdolnymi  do wykonywania zamówienia.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Sytuacji ekonomicznej i finansowej.</w:t>
      </w: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A0016" w:rsidRPr="00CA0016" w:rsidRDefault="00CA0016" w:rsidP="00CA0016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................................................</w:t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  <w:t xml:space="preserve"> ............................................</w:t>
      </w:r>
    </w:p>
    <w:p w:rsidR="00CA0016" w:rsidRPr="00CA0016" w:rsidRDefault="00CA0016" w:rsidP="00CA0016">
      <w:pPr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>(data)</w:t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       (podpis osoby/</w:t>
      </w:r>
      <w:proofErr w:type="spellStart"/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>ób</w:t>
      </w:r>
      <w:proofErr w:type="spellEnd"/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 xml:space="preserve"> upoważnionej )</w:t>
      </w: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CA0016">
        <w:rPr>
          <w:rFonts w:ascii="Tahoma" w:hAnsi="Tahoma" w:cs="Tahoma"/>
          <w:b/>
          <w:bCs/>
          <w:sz w:val="20"/>
          <w:szCs w:val="20"/>
        </w:rPr>
        <w:t>UWAGA !</w:t>
      </w:r>
    </w:p>
    <w:p w:rsidR="00CA0016" w:rsidRPr="00CA0016" w:rsidRDefault="00CA0016" w:rsidP="00CA00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CA0016">
        <w:rPr>
          <w:rFonts w:ascii="Tahoma" w:hAnsi="Tahoma" w:cs="Tahoma"/>
          <w:sz w:val="18"/>
          <w:szCs w:val="18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CA0016">
        <w:rPr>
          <w:rFonts w:ascii="Tahoma" w:hAnsi="Tahoma" w:cs="Tahoma"/>
          <w:b/>
          <w:bCs/>
          <w:i/>
          <w:iCs/>
          <w:sz w:val="18"/>
          <w:szCs w:val="18"/>
        </w:rPr>
        <w:t>pisemne zobowiązanie tych podmiotów do oddania mu do dyspozycji niezbędnych zasobów na okres korzystania z nich przy wykonywaniu zamówienia</w:t>
      </w:r>
    </w:p>
    <w:p w:rsidR="008977EE" w:rsidRPr="008977EE" w:rsidRDefault="008977EE" w:rsidP="008977EE"/>
    <w:p w:rsidR="008977EE" w:rsidRPr="008977EE" w:rsidRDefault="008977EE" w:rsidP="008977EE"/>
    <w:p w:rsidR="007E3EA4" w:rsidRPr="008977EE" w:rsidRDefault="007E3EA4" w:rsidP="008977EE">
      <w:pPr>
        <w:sectPr w:rsidR="007E3EA4" w:rsidRPr="008977EE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  <w:bookmarkStart w:id="0" w:name="_GoBack"/>
      <w:bookmarkEnd w:id="0"/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B2" w:rsidRDefault="004E16B2" w:rsidP="007E3EA4">
      <w:r>
        <w:separator/>
      </w:r>
    </w:p>
  </w:endnote>
  <w:endnote w:type="continuationSeparator" w:id="0">
    <w:p w:rsidR="004E16B2" w:rsidRDefault="004E16B2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918E61B" wp14:editId="5B40681B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123C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123C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E16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23C4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C123C4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E1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B2" w:rsidRDefault="004E16B2" w:rsidP="007E3EA4">
      <w:r>
        <w:separator/>
      </w:r>
    </w:p>
  </w:footnote>
  <w:footnote w:type="continuationSeparator" w:id="0">
    <w:p w:rsidR="004E16B2" w:rsidRDefault="004E16B2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D3E1BDD" wp14:editId="42BFBD4F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50CE593D" wp14:editId="17425553">
                <wp:extent cx="2232660" cy="1084580"/>
                <wp:effectExtent l="0" t="0" r="0" b="1270"/>
                <wp:docPr id="8" name="Obraz 8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6D014A9" wp14:editId="57B58A7C">
                <wp:extent cx="818515" cy="84010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A8E90E2" wp14:editId="7A592622">
                <wp:extent cx="1732915" cy="616585"/>
                <wp:effectExtent l="0" t="0" r="635" b="0"/>
                <wp:docPr id="10" name="Obraz 10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E16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E16B2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E16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16A9C"/>
    <w:rsid w:val="0003433A"/>
    <w:rsid w:val="00106F26"/>
    <w:rsid w:val="00335B4B"/>
    <w:rsid w:val="003C67D5"/>
    <w:rsid w:val="003E4A56"/>
    <w:rsid w:val="00424813"/>
    <w:rsid w:val="004667F0"/>
    <w:rsid w:val="004E16B2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123C4"/>
    <w:rsid w:val="00CA0016"/>
    <w:rsid w:val="00CC1DBC"/>
    <w:rsid w:val="00CE0035"/>
    <w:rsid w:val="00DA79BF"/>
    <w:rsid w:val="00DD3856"/>
    <w:rsid w:val="00DE43F0"/>
    <w:rsid w:val="00E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2015-04-29T06:53:00Z</dcterms:created>
  <dcterms:modified xsi:type="dcterms:W3CDTF">2015-04-29T06:53:00Z</dcterms:modified>
</cp:coreProperties>
</file>